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AA74" w14:textId="77777777" w:rsidR="00161B3A" w:rsidRPr="00623ADD" w:rsidRDefault="00161B3A" w:rsidP="007D7173">
      <w:pPr>
        <w:spacing w:before="120" w:after="120" w:line="360" w:lineRule="auto"/>
        <w:jc w:val="center"/>
        <w:rPr>
          <w:rFonts w:asciiTheme="minorHAnsi" w:eastAsia="Calibri" w:hAnsiTheme="minorHAnsi" w:cs="Calibri Bold"/>
          <w:b/>
          <w:bCs/>
          <w:lang w:eastAsia="en-US"/>
        </w:rPr>
      </w:pPr>
      <w:bookmarkStart w:id="0" w:name="_Toc440632799"/>
      <w:bookmarkStart w:id="1" w:name="_Toc441733492"/>
      <w:bookmarkStart w:id="2" w:name="_Toc441739431"/>
      <w:bookmarkStart w:id="3" w:name="_Toc441739620"/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 xml:space="preserve">ΠΑΡΑΡΤΗΜΑ </w:t>
      </w: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val="en-US" w:eastAsia="en-US"/>
        </w:rPr>
        <w:t>V</w:t>
      </w:r>
    </w:p>
    <w:p w14:paraId="729800F9" w14:textId="77777777" w:rsidR="00161B3A" w:rsidRPr="00B56C43" w:rsidRDefault="00161B3A" w:rsidP="007F5684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center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Αίτηση Εκδήλωσης Ενδιαφέροντος</w:t>
      </w:r>
    </w:p>
    <w:p w14:paraId="4C6A52AF" w14:textId="17E7D90B" w:rsidR="00623ADD" w:rsidRPr="0059644D" w:rsidRDefault="00161B3A" w:rsidP="0059644D">
      <w:pPr>
        <w:spacing w:before="120" w:after="120" w:line="240" w:lineRule="auto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"/>
          <w:sz w:val="22"/>
          <w:szCs w:val="22"/>
          <w:lang w:eastAsia="en-US"/>
        </w:rPr>
        <w:t xml:space="preserve">για σύναψη σύμβασης </w:t>
      </w:r>
      <w:r w:rsidR="00992034">
        <w:rPr>
          <w:rFonts w:asciiTheme="minorHAnsi" w:eastAsia="Calibri" w:hAnsiTheme="minorHAnsi" w:cs="Calibri"/>
          <w:sz w:val="22"/>
          <w:szCs w:val="22"/>
          <w:lang w:eastAsia="en-US"/>
        </w:rPr>
        <w:t xml:space="preserve">μίσθωσης έργου </w:t>
      </w:r>
      <w:r w:rsidRPr="00B56C43">
        <w:rPr>
          <w:rFonts w:asciiTheme="minorHAnsi" w:eastAsia="Calibri" w:hAnsiTheme="minorHAnsi" w:cs="Calibri"/>
          <w:sz w:val="22"/>
          <w:szCs w:val="22"/>
          <w:lang w:eastAsia="en-US"/>
        </w:rPr>
        <w:t xml:space="preserve">για την </w:t>
      </w:r>
      <w:r w:rsidR="0059644D">
        <w:rPr>
          <w:rFonts w:asciiTheme="minorHAnsi" w:eastAsia="Calibri" w:hAnsiTheme="minorHAnsi" w:cs="Calibri"/>
          <w:sz w:val="22"/>
          <w:szCs w:val="22"/>
          <w:lang w:eastAsia="en-US"/>
        </w:rPr>
        <w:t xml:space="preserve">θέση </w:t>
      </w:r>
      <w:r w:rsidR="0059644D" w:rsidRPr="0059644D">
        <w:rPr>
          <w:rFonts w:asciiTheme="minorHAnsi" w:eastAsia="Calibri" w:hAnsiTheme="minorHAnsi" w:cs="Calibri"/>
          <w:sz w:val="22"/>
          <w:szCs w:val="22"/>
          <w:lang w:eastAsia="en-US"/>
        </w:rPr>
        <w:t>«Στελέχους Υποστήριξης Επικοινωνίας» (Κωδ. Έργου 112)</w:t>
      </w:r>
      <w:r w:rsidR="00910AAE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Pr="0059644D">
        <w:rPr>
          <w:rFonts w:asciiTheme="minorHAnsi" w:eastAsia="Calibri" w:hAnsiTheme="minorHAnsi" w:cs="Calibri"/>
          <w:sz w:val="22"/>
          <w:szCs w:val="22"/>
          <w:lang w:eastAsia="en-US"/>
        </w:rPr>
        <w:t xml:space="preserve">στο πλαίσιο  της Πράξης </w:t>
      </w:r>
      <w:r w:rsidR="004747C1" w:rsidRPr="0059644D">
        <w:rPr>
          <w:rFonts w:asciiTheme="minorHAnsi" w:eastAsia="Calibri" w:hAnsiTheme="minorHAnsi" w:cs="Calibri"/>
          <w:sz w:val="22"/>
          <w:szCs w:val="22"/>
          <w:lang w:eastAsia="en-US"/>
        </w:rPr>
        <w:t xml:space="preserve">με τίτλο «Δίκτυο Κοινωνικής Προστασίας της Αθήνας - Open Social Net» ΤΟΥ Π.Ε.Π. “ΑΤΤΙΚΗ 2014-2020” και </w:t>
      </w:r>
      <w:r w:rsidRPr="0059644D">
        <w:rPr>
          <w:rFonts w:asciiTheme="minorHAnsi" w:eastAsia="Calibri" w:hAnsiTheme="minorHAnsi" w:cs="Calibri"/>
          <w:sz w:val="22"/>
          <w:szCs w:val="22"/>
          <w:lang w:eastAsia="en-US"/>
        </w:rPr>
        <w:t xml:space="preserve">με κωδικό </w:t>
      </w:r>
      <w:r w:rsidR="004747C1" w:rsidRPr="0059644D">
        <w:rPr>
          <w:rFonts w:asciiTheme="minorHAnsi" w:eastAsia="Calibri" w:hAnsiTheme="minorHAnsi" w:cs="Calibri"/>
          <w:sz w:val="22"/>
          <w:szCs w:val="22"/>
          <w:lang w:eastAsia="en-US"/>
        </w:rPr>
        <w:t>ΜΙS 5074888</w:t>
      </w:r>
    </w:p>
    <w:p w14:paraId="25F2D1BA" w14:textId="77777777" w:rsidR="00A46037" w:rsidRDefault="00A46037" w:rsidP="007F5684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eastAsia="Calibri" w:hAnsiTheme="minorHAnsi" w:cs="Tahoma"/>
          <w:sz w:val="22"/>
          <w:szCs w:val="22"/>
          <w:lang w:eastAsia="en-US"/>
        </w:rPr>
      </w:pPr>
    </w:p>
    <w:tbl>
      <w:tblPr>
        <w:tblW w:w="0" w:type="auto"/>
        <w:tblBorders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2806"/>
        <w:gridCol w:w="5506"/>
      </w:tblGrid>
      <w:tr w:rsidR="0047640D" w:rsidRPr="00623ADD" w14:paraId="1612EF7A" w14:textId="77777777" w:rsidTr="0047640D">
        <w:trPr>
          <w:trHeight w:val="1375"/>
        </w:trPr>
        <w:tc>
          <w:tcPr>
            <w:tcW w:w="0" w:type="auto"/>
            <w:shd w:val="clear" w:color="auto" w:fill="auto"/>
            <w:noWrap/>
            <w:hideMark/>
          </w:tcPr>
          <w:p w14:paraId="6F64915A" w14:textId="77777777" w:rsidR="0047640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t>ΕΠΩΝΥΜΟ</w:t>
            </w:r>
          </w:p>
          <w:p w14:paraId="00292029" w14:textId="77777777" w:rsidR="0047640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4C37F1D" w14:textId="77777777" w:rsidR="0047640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1AF05A8C" w14:textId="77777777" w:rsidR="0047640D" w:rsidRPr="00623AD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...........................................</w:t>
            </w: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          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11CE7B03" w14:textId="00F917B6" w:rsidR="0047640D" w:rsidRPr="00623ADD" w:rsidRDefault="0047640D" w:rsidP="0047640D">
            <w:pPr>
              <w:spacing w:after="0" w:line="240" w:lineRule="auto"/>
              <w:rPr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color w:val="000000"/>
                <w:sz w:val="22"/>
                <w:szCs w:val="22"/>
                <w:lang w:eastAsia="en-US"/>
              </w:rPr>
              <w:t>Παρακαλώ όπως κάνετε δεκτή την αίτησή μου, σύμφωνα με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την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υπ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΄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αριθμ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  <w:r w:rsidR="00FC2989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................ </w:t>
            </w:r>
            <w:r w:rsidRPr="00623ADD">
              <w:rPr>
                <w:color w:val="000000"/>
                <w:sz w:val="22"/>
                <w:szCs w:val="22"/>
                <w:lang w:eastAsia="en-US"/>
              </w:rPr>
              <w:t>Πρόσκληση εκδήλωσης ενδιαφέροντος</w:t>
            </w:r>
            <w:r w:rsidR="007A0975">
              <w:rPr>
                <w:color w:val="000000"/>
                <w:sz w:val="22"/>
                <w:szCs w:val="22"/>
                <w:lang w:eastAsia="en-US"/>
              </w:rPr>
              <w:t>.</w:t>
            </w:r>
          </w:p>
          <w:p w14:paraId="3951E6E0" w14:textId="6F0F489A" w:rsidR="0047640D" w:rsidRPr="00623ADD" w:rsidRDefault="0047640D" w:rsidP="0047640D">
            <w:pPr>
              <w:rPr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color w:val="000000"/>
                <w:sz w:val="22"/>
                <w:szCs w:val="22"/>
                <w:lang w:eastAsia="en-US"/>
              </w:rPr>
              <w:t>Δηλώνω ότι διαθέτω τα απαραίτητα προσόντα σύμφωνα με την ως άνω Πρόσκληση για την κατηγορία ………………………………………………………</w:t>
            </w:r>
            <w:r w:rsidR="00FC2989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23ADD">
              <w:rPr>
                <w:color w:val="000000"/>
                <w:sz w:val="22"/>
                <w:szCs w:val="22"/>
                <w:lang w:eastAsia="en-US"/>
              </w:rPr>
              <w:t>(κωδικός έργου)</w:t>
            </w:r>
          </w:p>
        </w:tc>
      </w:tr>
      <w:tr w:rsidR="0047640D" w:rsidRPr="00B848C4" w14:paraId="0E7FCABE" w14:textId="77777777" w:rsidTr="0047640D">
        <w:trPr>
          <w:trHeight w:val="1330"/>
        </w:trPr>
        <w:tc>
          <w:tcPr>
            <w:tcW w:w="0" w:type="auto"/>
            <w:shd w:val="clear" w:color="auto" w:fill="auto"/>
            <w:noWrap/>
            <w:hideMark/>
          </w:tcPr>
          <w:p w14:paraId="6F79D576" w14:textId="77777777" w:rsidR="0047640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t>ΟΝΟΜΑ</w:t>
            </w:r>
          </w:p>
          <w:p w14:paraId="2FFF0E46" w14:textId="77777777" w:rsidR="0047640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6D35763" w14:textId="77777777" w:rsidR="0047640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4CC6780" w14:textId="77777777" w:rsidR="0047640D" w:rsidRPr="00623AD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.............................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14:paraId="40AB80FA" w14:textId="77777777" w:rsidR="0047640D" w:rsidRPr="00623ADD" w:rsidRDefault="0047640D" w:rsidP="00623ADD">
            <w:pPr>
              <w:jc w:val="lef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47640D" w:rsidRPr="00623ADD" w14:paraId="0B3B97DB" w14:textId="77777777" w:rsidTr="0047640D">
        <w:trPr>
          <w:trHeight w:val="1240"/>
        </w:trPr>
        <w:tc>
          <w:tcPr>
            <w:tcW w:w="0" w:type="auto"/>
            <w:shd w:val="clear" w:color="auto" w:fill="auto"/>
            <w:noWrap/>
            <w:hideMark/>
          </w:tcPr>
          <w:p w14:paraId="57919F48" w14:textId="77777777" w:rsidR="0047640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ΠΑΤΡΩΝΥΜΟ</w:t>
            </w:r>
          </w:p>
          <w:p w14:paraId="08987935" w14:textId="77777777" w:rsidR="0047640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C6E96E2" w14:textId="77777777" w:rsidR="0047640D" w:rsidRPr="00623AD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.........................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14:paraId="199F3186" w14:textId="77777777" w:rsidR="0047640D" w:rsidRPr="00623ADD" w:rsidRDefault="0047640D" w:rsidP="00623ADD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848C4" w:rsidRPr="00623ADD" w14:paraId="5A881EB6" w14:textId="77777777" w:rsidTr="0047640D">
        <w:trPr>
          <w:trHeight w:val="3000"/>
        </w:trPr>
        <w:tc>
          <w:tcPr>
            <w:tcW w:w="0" w:type="auto"/>
            <w:shd w:val="clear" w:color="auto" w:fill="auto"/>
            <w:hideMark/>
          </w:tcPr>
          <w:p w14:paraId="083D6C8D" w14:textId="77777777" w:rsidR="00623ADD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t>ΑΡ. ΔΕΛΤ. ΤΑΥΤΟΤΗΤΑΣ</w:t>
            </w:r>
          </w:p>
          <w:p w14:paraId="377A1558" w14:textId="77777777" w:rsidR="00623ADD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191ACAE" w14:textId="77777777" w:rsidR="00623ADD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2C9A75A4" w14:textId="77777777" w:rsidR="00623ADD" w:rsidRPr="00623ADD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9FD3AB" w14:textId="77777777" w:rsidR="00623ADD" w:rsidRPr="00623ADD" w:rsidRDefault="00623ADD" w:rsidP="0047640D">
            <w:pPr>
              <w:spacing w:after="0" w:line="24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623ADD">
              <w:rPr>
                <w:color w:val="000000"/>
                <w:sz w:val="22"/>
                <w:szCs w:val="22"/>
                <w:lang w:eastAsia="en-US"/>
              </w:rPr>
              <w:br/>
              <w:t xml:space="preserve">Αποδέχομαι πλήρως και ανεπιφύλακτα </w:t>
            </w:r>
            <w:r w:rsidR="0047640D" w:rsidRPr="0047640D">
              <w:rPr>
                <w:color w:val="000000"/>
                <w:sz w:val="22"/>
                <w:szCs w:val="22"/>
                <w:lang w:eastAsia="en-US"/>
              </w:rPr>
              <w:t xml:space="preserve">: </w:t>
            </w:r>
            <w:r w:rsidRPr="00623ADD">
              <w:rPr>
                <w:color w:val="000000"/>
                <w:sz w:val="22"/>
                <w:szCs w:val="22"/>
                <w:lang w:eastAsia="en-US"/>
              </w:rPr>
              <w:t xml:space="preserve">α) τους όρους της ως άνω Πρόσκλησης Εκδήλωσης Ενδιαφέροντος, β) ότι η διαδικασία δύναται με απόφαση του Δ.Σ. ΕΑΤΑ Α.Ε.  να διακοπεί, αναβληθεί ή επαναληφθεί με το ίδιο ή και άλλο περιεχόμενο και γ) ότι η παρούσα διαδικασία δεν έχει διαγωνιστικό χαρακτήρα και δεν συνεπάγεται καθ’ οιοδήποτε τρόπο υποχρέωση της ΕΑΤΑ Α.Ε.  </w:t>
            </w:r>
            <w:r w:rsidRPr="00623ADD">
              <w:rPr>
                <w:color w:val="000000"/>
                <w:sz w:val="22"/>
                <w:szCs w:val="22"/>
                <w:lang w:val="en-US" w:eastAsia="en-US"/>
              </w:rPr>
              <w:t>να κατα</w:t>
            </w:r>
            <w:proofErr w:type="spellStart"/>
            <w:r w:rsidRPr="00623ADD">
              <w:rPr>
                <w:color w:val="000000"/>
                <w:sz w:val="22"/>
                <w:szCs w:val="22"/>
                <w:lang w:val="en-US" w:eastAsia="en-US"/>
              </w:rPr>
              <w:t>ρτίσει</w:t>
            </w:r>
            <w:proofErr w:type="spellEnd"/>
            <w:r w:rsidRPr="00623AD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23ADD">
              <w:rPr>
                <w:color w:val="000000"/>
                <w:sz w:val="22"/>
                <w:szCs w:val="22"/>
                <w:lang w:val="en-US" w:eastAsia="en-US"/>
              </w:rPr>
              <w:t>Σύμ</w:t>
            </w:r>
            <w:proofErr w:type="spellEnd"/>
            <w:r w:rsidRPr="00623ADD">
              <w:rPr>
                <w:color w:val="000000"/>
                <w:sz w:val="22"/>
                <w:szCs w:val="22"/>
                <w:lang w:val="en-US" w:eastAsia="en-US"/>
              </w:rPr>
              <w:t xml:space="preserve">βαση. </w:t>
            </w:r>
          </w:p>
        </w:tc>
      </w:tr>
      <w:tr w:rsidR="00B848C4" w:rsidRPr="00623ADD" w14:paraId="59459BA2" w14:textId="77777777" w:rsidTr="0047640D">
        <w:trPr>
          <w:trHeight w:val="1645"/>
        </w:trPr>
        <w:tc>
          <w:tcPr>
            <w:tcW w:w="0" w:type="auto"/>
            <w:shd w:val="clear" w:color="auto" w:fill="auto"/>
            <w:hideMark/>
          </w:tcPr>
          <w:p w14:paraId="330F12EB" w14:textId="77777777" w:rsidR="00B848C4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ΔΙΕΥΘ. ΚΑΤΟΙΚΙΑΣ (ΟΔΟΣ, ΑΡΙΘΜΟΣ)</w:t>
            </w:r>
          </w:p>
          <w:p w14:paraId="6455A34D" w14:textId="77777777" w:rsidR="00B848C4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466AA52" w14:textId="77777777" w:rsidR="00B848C4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1A0F477" w14:textId="77777777" w:rsidR="00623ADD" w:rsidRPr="00623ADD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......................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CF498F" w14:textId="77777777" w:rsidR="00623ADD" w:rsidRPr="00623ADD" w:rsidRDefault="00623ADD" w:rsidP="0047640D">
            <w:pPr>
              <w:spacing w:after="0" w:line="240" w:lineRule="auto"/>
              <w:rPr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color w:val="000000"/>
                <w:sz w:val="22"/>
                <w:szCs w:val="22"/>
                <w:lang w:eastAsia="en-US"/>
              </w:rPr>
              <w:t>Δηλώνω υπεύθυνα ότι τα στοιχεία που επισυνάπτω στην παρούσα είναι αληθή και ακριβή.</w:t>
            </w:r>
          </w:p>
        </w:tc>
      </w:tr>
      <w:tr w:rsidR="00B848C4" w:rsidRPr="00623ADD" w14:paraId="11D0A286" w14:textId="77777777" w:rsidTr="0047640D">
        <w:trPr>
          <w:trHeight w:val="790"/>
        </w:trPr>
        <w:tc>
          <w:tcPr>
            <w:tcW w:w="0" w:type="auto"/>
            <w:shd w:val="clear" w:color="auto" w:fill="auto"/>
            <w:hideMark/>
          </w:tcPr>
          <w:p w14:paraId="5E7087E4" w14:textId="77777777" w:rsidR="00B848C4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ΠΟΛΗ/ΠΕΡΙΟΧΗ</w:t>
            </w:r>
          </w:p>
          <w:p w14:paraId="1E1A2134" w14:textId="77777777" w:rsidR="00B848C4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B788687" w14:textId="77777777" w:rsidR="00B848C4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09CDE38E" w14:textId="77777777" w:rsidR="00623ADD" w:rsidRPr="00623ADD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............................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9F7177" w14:textId="77777777" w:rsidR="00623ADD" w:rsidRPr="00623ADD" w:rsidRDefault="00623ADD" w:rsidP="00623ADD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val="en-US" w:eastAsia="en-US"/>
              </w:rPr>
            </w:pPr>
            <w:r w:rsidRPr="00623ADD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B848C4" w:rsidRPr="00623ADD" w14:paraId="1BBC2A93" w14:textId="77777777" w:rsidTr="0047640D">
        <w:trPr>
          <w:trHeight w:val="880"/>
        </w:trPr>
        <w:tc>
          <w:tcPr>
            <w:tcW w:w="0" w:type="auto"/>
            <w:shd w:val="clear" w:color="auto" w:fill="auto"/>
            <w:hideMark/>
          </w:tcPr>
          <w:p w14:paraId="0BF79C51" w14:textId="77777777" w:rsidR="00B848C4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ΤΗΛ. ΚΑΤΟΙΚΙΑΣ</w:t>
            </w:r>
          </w:p>
          <w:p w14:paraId="3534744B" w14:textId="77777777" w:rsidR="00B848C4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85E22CF" w14:textId="77777777" w:rsidR="00623ADD" w:rsidRPr="00623ADD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..........................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6A3692" w14:textId="77777777" w:rsidR="00623ADD" w:rsidRPr="00623ADD" w:rsidRDefault="00623ADD" w:rsidP="00623ADD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val="en-US" w:eastAsia="en-US"/>
              </w:rPr>
            </w:pPr>
            <w:r w:rsidRPr="00623ADD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B848C4" w:rsidRPr="00623ADD" w14:paraId="1F0FF521" w14:textId="77777777" w:rsidTr="0047640D">
        <w:trPr>
          <w:trHeight w:val="880"/>
        </w:trPr>
        <w:tc>
          <w:tcPr>
            <w:tcW w:w="0" w:type="auto"/>
            <w:shd w:val="clear" w:color="auto" w:fill="auto"/>
            <w:hideMark/>
          </w:tcPr>
          <w:p w14:paraId="1CBA1156" w14:textId="77777777" w:rsidR="00B848C4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t>ΤΗΛ. ΚΙΝΗΤΟ</w:t>
            </w:r>
          </w:p>
          <w:p w14:paraId="2937D21B" w14:textId="77777777" w:rsidR="00B848C4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D8422AF" w14:textId="77777777" w:rsidR="00623ADD" w:rsidRPr="00623ADD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......................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337B5A" w14:textId="77777777" w:rsidR="00623ADD" w:rsidRPr="00623ADD" w:rsidRDefault="00623ADD" w:rsidP="00623ADD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val="en-US" w:eastAsia="en-US"/>
              </w:rPr>
            </w:pPr>
            <w:r w:rsidRPr="00623ADD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B848C4" w:rsidRPr="00623ADD" w14:paraId="7FE47453" w14:textId="77777777" w:rsidTr="0047640D">
        <w:trPr>
          <w:trHeight w:val="990"/>
        </w:trPr>
        <w:tc>
          <w:tcPr>
            <w:tcW w:w="0" w:type="auto"/>
            <w:shd w:val="clear" w:color="auto" w:fill="auto"/>
            <w:hideMark/>
          </w:tcPr>
          <w:p w14:paraId="423BA6C4" w14:textId="77777777" w:rsidR="00B848C4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t>ΗΛ. ΤΑΧΥΔΡΟΜΕΙΟ</w:t>
            </w:r>
          </w:p>
          <w:p w14:paraId="05797464" w14:textId="77777777" w:rsidR="00B848C4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1F72C2DF" w14:textId="77777777" w:rsidR="00623ADD" w:rsidRPr="00623ADD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AAB4BD" w14:textId="77777777" w:rsidR="00623ADD" w:rsidRPr="00623ADD" w:rsidRDefault="00623ADD" w:rsidP="00623ADD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val="en-US" w:eastAsia="en-US"/>
              </w:rPr>
            </w:pPr>
            <w:r w:rsidRPr="00623ADD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bookmarkEnd w:id="0"/>
      <w:bookmarkEnd w:id="1"/>
      <w:bookmarkEnd w:id="2"/>
      <w:bookmarkEnd w:id="3"/>
    </w:tbl>
    <w:p w14:paraId="7A4F80CC" w14:textId="77777777" w:rsidR="00B848C4" w:rsidRDefault="00B848C4" w:rsidP="00B848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</w:p>
    <w:p w14:paraId="570CFAA2" w14:textId="77777777" w:rsidR="00B848C4" w:rsidRDefault="00B848C4" w:rsidP="00B848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</w:p>
    <w:p w14:paraId="27F801AE" w14:textId="77777777" w:rsidR="00B848C4" w:rsidRPr="00B848C4" w:rsidRDefault="00B848C4" w:rsidP="00B848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848C4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ΕΠΙΣΥΝΑΠΤΟΜΕΝΑ ΔΙΚΑΙΟΛΟΓΗΤΙΚΑ:</w:t>
      </w:r>
    </w:p>
    <w:p w14:paraId="7065281B" w14:textId="77777777" w:rsidR="00BC3093" w:rsidRPr="00B56C43" w:rsidRDefault="00B848C4" w:rsidP="00B848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848C4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..............................</w:t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 w:rsidR="00BC3093"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ΤΟΠΟΣ/ΗΜΕΡΟΜΗΝΙΑ</w:t>
      </w:r>
    </w:p>
    <w:p w14:paraId="73C080FA" w14:textId="77777777" w:rsidR="00A51783" w:rsidRPr="00B56C43" w:rsidRDefault="00A51783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righ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 xml:space="preserve">Ο/Η </w:t>
      </w:r>
      <w:proofErr w:type="spellStart"/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αιτ</w:t>
      </w:r>
      <w:proofErr w:type="spellEnd"/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………</w:t>
      </w:r>
    </w:p>
    <w:p w14:paraId="3B20E9B0" w14:textId="77777777" w:rsidR="00A51783" w:rsidRPr="00B56C43" w:rsidRDefault="00A51783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righ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</w:p>
    <w:p w14:paraId="78B1C9F1" w14:textId="77777777" w:rsidR="00A51783" w:rsidRPr="00445923" w:rsidRDefault="009929B2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righ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(υπογραφή/ονοματεπώνυμο)</w:t>
      </w:r>
    </w:p>
    <w:sectPr w:rsidR="00A51783" w:rsidRPr="00445923" w:rsidSect="004A436C">
      <w:headerReference w:type="default" r:id="rId8"/>
      <w:footerReference w:type="even" r:id="rId9"/>
      <w:footerReference w:type="default" r:id="rId10"/>
      <w:pgSz w:w="11906" w:h="16838" w:code="9"/>
      <w:pgMar w:top="1440" w:right="1797" w:bottom="2269" w:left="1797" w:header="340" w:footer="11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A771C" w14:textId="77777777" w:rsidR="008A2AB6" w:rsidRDefault="008A2AB6">
      <w:r>
        <w:separator/>
      </w:r>
    </w:p>
  </w:endnote>
  <w:endnote w:type="continuationSeparator" w:id="0">
    <w:p w14:paraId="746BDAD3" w14:textId="77777777" w:rsidR="008A2AB6" w:rsidRDefault="008A2AB6">
      <w:r>
        <w:continuationSeparator/>
      </w:r>
    </w:p>
  </w:endnote>
  <w:endnote w:type="continuationNotice" w:id="1">
    <w:p w14:paraId="4715A323" w14:textId="77777777" w:rsidR="008A2AB6" w:rsidRDefault="008A2A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√Ò·ÏÏ·ÙÔÛÂÈÒ‹200"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Bold">
    <w:panose1 w:val="020F07020304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65D6A" w14:textId="77777777" w:rsidR="004F5586" w:rsidRDefault="004F5586" w:rsidP="00B46F90">
    <w:pPr>
      <w:pStyle w:val="a7"/>
      <w:framePr w:wrap="none" w:vAnchor="text" w:hAnchor="margin" w:xAlign="right" w:y="1"/>
      <w:rPr>
        <w:rStyle w:val="affa"/>
        <w:lang w:val="el-GR"/>
      </w:rPr>
    </w:pPr>
    <w:r>
      <w:rPr>
        <w:rStyle w:val="affa"/>
      </w:rPr>
      <w:fldChar w:fldCharType="begin"/>
    </w:r>
    <w:r>
      <w:rPr>
        <w:rStyle w:val="affa"/>
      </w:rPr>
      <w:instrText xml:space="preserve">PAGE  </w:instrText>
    </w:r>
    <w:r>
      <w:rPr>
        <w:rStyle w:val="affa"/>
      </w:rPr>
      <w:fldChar w:fldCharType="end"/>
    </w:r>
  </w:p>
  <w:p w14:paraId="062A6EA6" w14:textId="77777777" w:rsidR="004F5586" w:rsidRDefault="004F5586" w:rsidP="00F0500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99FE2" w14:textId="77777777" w:rsidR="004F5586" w:rsidRDefault="004F5586" w:rsidP="00B46F90">
    <w:pPr>
      <w:pStyle w:val="a7"/>
      <w:framePr w:wrap="none" w:vAnchor="text" w:hAnchor="margin" w:xAlign="right" w:y="1"/>
      <w:rPr>
        <w:rStyle w:val="affa"/>
        <w:lang w:val="el-GR"/>
      </w:rPr>
    </w:pPr>
    <w:r>
      <w:rPr>
        <w:rStyle w:val="affa"/>
      </w:rPr>
      <w:fldChar w:fldCharType="begin"/>
    </w:r>
    <w:r>
      <w:rPr>
        <w:rStyle w:val="affa"/>
      </w:rPr>
      <w:instrText xml:space="preserve">PAGE  </w:instrText>
    </w:r>
    <w:r>
      <w:rPr>
        <w:rStyle w:val="affa"/>
      </w:rPr>
      <w:fldChar w:fldCharType="separate"/>
    </w:r>
    <w:r w:rsidR="004747C1">
      <w:rPr>
        <w:rStyle w:val="affa"/>
        <w:noProof/>
      </w:rPr>
      <w:t>56</w:t>
    </w:r>
    <w:r>
      <w:rPr>
        <w:rStyle w:val="affa"/>
      </w:rPr>
      <w:fldChar w:fldCharType="end"/>
    </w:r>
  </w:p>
  <w:p w14:paraId="5A3770E6" w14:textId="77777777" w:rsidR="004F5586" w:rsidRDefault="004F5586" w:rsidP="00F05005">
    <w:pPr>
      <w:pStyle w:val="a7"/>
      <w:tabs>
        <w:tab w:val="right" w:pos="9070"/>
      </w:tabs>
      <w:spacing w:after="0" w:line="240" w:lineRule="auto"/>
      <w:ind w:right="360"/>
      <w:rPr>
        <w:i/>
        <w:sz w:val="8"/>
        <w:szCs w:val="12"/>
      </w:rPr>
    </w:pPr>
  </w:p>
  <w:p w14:paraId="1BF3128E" w14:textId="43FB53EB" w:rsidR="004F5586" w:rsidRPr="006F735B" w:rsidRDefault="004F5586" w:rsidP="00F05005">
    <w:pPr>
      <w:pStyle w:val="a7"/>
      <w:tabs>
        <w:tab w:val="right" w:pos="9070"/>
      </w:tabs>
      <w:spacing w:after="0" w:line="240" w:lineRule="auto"/>
      <w:ind w:right="360"/>
      <w:rPr>
        <w:i/>
        <w:sz w:val="8"/>
        <w:szCs w:val="12"/>
      </w:rPr>
    </w:pPr>
    <w:r w:rsidRPr="00181E75"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1085E902" wp14:editId="7C48BCA7">
          <wp:simplePos x="0" y="0"/>
          <wp:positionH relativeFrom="column">
            <wp:posOffset>1905</wp:posOffset>
          </wp:positionH>
          <wp:positionV relativeFrom="paragraph">
            <wp:posOffset>40005</wp:posOffset>
          </wp:positionV>
          <wp:extent cx="766445" cy="518795"/>
          <wp:effectExtent l="19050" t="0" r="0" b="0"/>
          <wp:wrapNone/>
          <wp:docPr id="1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2989">
      <w:rPr>
        <w:b/>
        <w:noProof/>
        <w:lang w:eastAsia="en-US"/>
      </w:rPr>
      <mc:AlternateContent>
        <mc:Choice Requires="wpg">
          <w:drawing>
            <wp:inline distT="0" distB="0" distL="0" distR="0" wp14:anchorId="26B91E8E" wp14:editId="47B69EEA">
              <wp:extent cx="4975860" cy="1223010"/>
              <wp:effectExtent l="0" t="0" r="0" b="0"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75860" cy="1223010"/>
                        <a:chOff x="15240" y="29695"/>
                        <a:chExt cx="45720" cy="12189"/>
                      </a:xfrm>
                    </wpg:grpSpPr>
                    <pic:pic xmlns:pic="http://schemas.openxmlformats.org/drawingml/2006/picture">
                      <pic:nvPicPr>
                        <pic:cNvPr id="2" name="Picture 12" descr="LOGO PEP ATTIKHS RGB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04" y="29695"/>
                          <a:ext cx="10096" cy="58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3"/>
                        <pic:cNvPicPr>
                          <a:picLocks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30" y="29695"/>
                          <a:ext cx="8858" cy="58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Rectangle 15"/>
                      <wps:cNvSpPr>
                        <a:spLocks/>
                      </wps:cNvSpPr>
                      <wps:spPr bwMode="auto">
                        <a:xfrm>
                          <a:off x="15240" y="35789"/>
                          <a:ext cx="45720" cy="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604F4" w14:textId="77777777" w:rsidR="00CE4ABE" w:rsidRDefault="004F5586" w:rsidP="00CE4ABE">
                            <w:pPr>
                              <w:pStyle w:val="a7"/>
                              <w:tabs>
                                <w:tab w:val="center" w:pos="-9498"/>
                                <w:tab w:val="left" w:pos="0"/>
                                <w:tab w:val="left" w:pos="142"/>
                                <w:tab w:val="center" w:pos="5174"/>
                              </w:tabs>
                              <w:ind w:left="284" w:hanging="426"/>
                              <w:rPr>
                                <w:sz w:val="14"/>
                                <w:szCs w:val="14"/>
                                <w:lang w:val="el-GR"/>
                              </w:rPr>
                            </w:pPr>
                            <w:r w:rsidRPr="00FE7630">
                              <w:rPr>
                                <w:sz w:val="14"/>
                                <w:szCs w:val="14"/>
                                <w:lang w:val="el-GR"/>
                              </w:rPr>
                              <w:t>Ευρωπαϊκό Κοινωνικό Ταμείο (ΕΚΤ)</w:t>
                            </w:r>
                          </w:p>
                          <w:p w14:paraId="7B88D689" w14:textId="77777777" w:rsidR="004F5586" w:rsidRPr="00CE4ABE" w:rsidRDefault="004F5586" w:rsidP="00CE4ABE">
                            <w:pPr>
                              <w:pStyle w:val="a7"/>
                              <w:tabs>
                                <w:tab w:val="center" w:pos="-9498"/>
                                <w:tab w:val="left" w:pos="0"/>
                                <w:tab w:val="left" w:pos="142"/>
                                <w:tab w:val="center" w:pos="5174"/>
                              </w:tabs>
                              <w:ind w:left="284" w:hanging="426"/>
                              <w:jc w:val="center"/>
                              <w:rPr>
                                <w:lang w:val="el-GR"/>
                              </w:rPr>
                            </w:pPr>
                            <w:r w:rsidRPr="00CE4ABE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el-GR"/>
                              </w:rPr>
                              <w:t>Με τη συγχρηματοδότηση της Ελλάδας και της Ευρωπαϊκής Ένωσης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6B91E8E" id="Group 2" o:spid="_x0000_s1026" style="width:391.8pt;height:96.3pt;mso-position-horizontal-relative:char;mso-position-vertical-relative:line" coordorigin="15240,29695" coordsize="45720,12189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alt="LOGO PEP ATTIKHS RGB" style="position:absolute;left:32004;top:29695;width:10096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">
                <v:imagedata r:id="rId4" o:title="LOGO PEP ATTIKHS RGB"/>
                <o:lock v:ext="edit" aspectratio="f"/>
              </v:shape>
              <v:shape id="Picture 13" o:spid="_x0000_s1028" type="#_x0000_t75" style="position:absolute;left:49530;top:29695;width:8858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">
                <v:imagedata r:id="rId5" o:title=""/>
                <o:lock v:ext="edit" aspectratio="f"/>
              </v:shape>
              <v:rect id="Rectangle 15" o:spid="_x0000_s1029" style="position:absolute;left:15240;top:35789;width:45720;height:6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" filled="f" stroked="f">
                <v:path arrowok="t"/>
                <v:textbox style="mso-fit-shape-to-text:t">
                  <w:txbxContent>
                    <w:p w14:paraId="26D604F4" w14:textId="77777777" w:rsidR="00CE4ABE" w:rsidRDefault="004F5586" w:rsidP="00CE4ABE">
                      <w:pPr>
                        <w:pStyle w:val="a7"/>
                        <w:tabs>
                          <w:tab w:val="center" w:pos="-9498"/>
                          <w:tab w:val="left" w:pos="0"/>
                          <w:tab w:val="left" w:pos="142"/>
                          <w:tab w:val="center" w:pos="5174"/>
                        </w:tabs>
                        <w:ind w:left="284" w:hanging="426"/>
                        <w:rPr>
                          <w:sz w:val="14"/>
                          <w:szCs w:val="14"/>
                          <w:lang w:val="el-GR"/>
                        </w:rPr>
                      </w:pPr>
                      <w:r w:rsidRPr="00FE7630">
                        <w:rPr>
                          <w:sz w:val="14"/>
                          <w:szCs w:val="14"/>
                          <w:lang w:val="el-GR"/>
                        </w:rPr>
                        <w:t>Ευρωπαϊκό Κοινωνικό Ταμείο (ΕΚΤ)</w:t>
                      </w:r>
                    </w:p>
                    <w:p w14:paraId="7B88D689" w14:textId="77777777" w:rsidR="004F5586" w:rsidRPr="00CE4ABE" w:rsidRDefault="004F5586" w:rsidP="00CE4ABE">
                      <w:pPr>
                        <w:pStyle w:val="a7"/>
                        <w:tabs>
                          <w:tab w:val="center" w:pos="-9498"/>
                          <w:tab w:val="left" w:pos="0"/>
                          <w:tab w:val="left" w:pos="142"/>
                          <w:tab w:val="center" w:pos="5174"/>
                        </w:tabs>
                        <w:ind w:left="284" w:hanging="426"/>
                        <w:jc w:val="center"/>
                        <w:rPr>
                          <w:lang w:val="el-GR"/>
                        </w:rPr>
                      </w:pPr>
                      <w:r w:rsidRPr="00CE4ABE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:lang w:val="el-GR"/>
                        </w:rPr>
                        <w:t>Με τη συγχρηματοδότηση της Ελλάδας και της Ευρωπαϊκής Ένωσης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  <w:r w:rsidRPr="00F05005">
      <w:rPr>
        <w:i/>
        <w:sz w:val="8"/>
        <w:szCs w:val="12"/>
      </w:rPr>
      <w:ptab w:relativeTo="margin" w:alignment="center" w:leader="none"/>
    </w:r>
    <w:r w:rsidRPr="00F05005">
      <w:rPr>
        <w:i/>
        <w:sz w:val="8"/>
        <w:szCs w:val="1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708C9" w14:textId="77777777" w:rsidR="008A2AB6" w:rsidRDefault="008A2AB6">
      <w:r>
        <w:separator/>
      </w:r>
    </w:p>
  </w:footnote>
  <w:footnote w:type="continuationSeparator" w:id="0">
    <w:p w14:paraId="78FD0EB1" w14:textId="77777777" w:rsidR="008A2AB6" w:rsidRDefault="008A2AB6">
      <w:r>
        <w:continuationSeparator/>
      </w:r>
    </w:p>
  </w:footnote>
  <w:footnote w:type="continuationNotice" w:id="1">
    <w:p w14:paraId="185AAA26" w14:textId="77777777" w:rsidR="008A2AB6" w:rsidRDefault="008A2A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100DF" w14:textId="77777777" w:rsidR="004F5586" w:rsidRPr="00CE4ABE" w:rsidRDefault="004F5586" w:rsidP="00167089">
    <w:pPr>
      <w:pStyle w:val="aa"/>
      <w:jc w:val="center"/>
      <w:rPr>
        <w:rFonts w:ascii="Calibri" w:hAnsi="Calibri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0C87C9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8A8D5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5967046"/>
    <w:multiLevelType w:val="multilevel"/>
    <w:tmpl w:val="9060390C"/>
    <w:styleLink w:val="Style26"/>
    <w:lvl w:ilvl="0">
      <w:start w:val="5"/>
      <w:numFmt w:val="decimal"/>
      <w:lvlText w:val="%1."/>
      <w:lvlJc w:val="left"/>
      <w:pPr>
        <w:ind w:left="984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D058B6"/>
    <w:multiLevelType w:val="multilevel"/>
    <w:tmpl w:val="C90C8B48"/>
    <w:lvl w:ilvl="0">
      <w:start w:val="1"/>
      <w:numFmt w:val="upperRoman"/>
      <w:lvlText w:val="%1."/>
      <w:lvlJc w:val="right"/>
      <w:pPr>
        <w:ind w:left="900" w:hanging="360"/>
      </w:pPr>
    </w:lvl>
    <w:lvl w:ilvl="1">
      <w:start w:val="1"/>
      <w:numFmt w:val="decimal"/>
      <w:lvlText w:val="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9" w15:restartNumberingAfterBreak="0">
    <w:nsid w:val="09DB467F"/>
    <w:multiLevelType w:val="multilevel"/>
    <w:tmpl w:val="FFFAA16C"/>
    <w:styleLink w:val="Style24"/>
    <w:lvl w:ilvl="0">
      <w:start w:val="1"/>
      <w:numFmt w:val="none"/>
      <w:lvlText w:val="5"/>
      <w:lvlJc w:val="left"/>
      <w:pPr>
        <w:ind w:left="984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E679DE"/>
    <w:multiLevelType w:val="multilevel"/>
    <w:tmpl w:val="0409001D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9664C9"/>
    <w:multiLevelType w:val="hybridMultilevel"/>
    <w:tmpl w:val="FF0C0A24"/>
    <w:lvl w:ilvl="0" w:tplc="FC3A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099703F"/>
    <w:multiLevelType w:val="multilevel"/>
    <w:tmpl w:val="30A0E02A"/>
    <w:styleLink w:val="Style23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12754759"/>
    <w:multiLevelType w:val="multilevel"/>
    <w:tmpl w:val="6F5225F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lvlText w:val="4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2CA0E86"/>
    <w:multiLevelType w:val="multilevel"/>
    <w:tmpl w:val="CE422E70"/>
    <w:styleLink w:val="Style14"/>
    <w:lvl w:ilvl="0">
      <w:start w:val="2"/>
      <w:numFmt w:val="decimal"/>
      <w:lvlText w:val="2.1.%1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2E4C41"/>
    <w:multiLevelType w:val="hybridMultilevel"/>
    <w:tmpl w:val="6180C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3236E8"/>
    <w:multiLevelType w:val="multilevel"/>
    <w:tmpl w:val="A648AB1C"/>
    <w:styleLink w:val="Style1"/>
    <w:lvl w:ilvl="0">
      <w:start w:val="1"/>
      <w:numFmt w:val="none"/>
      <w:lvlText w:val="%1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>
      <w:start w:val="1"/>
      <w:numFmt w:val="none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9B97FB4"/>
    <w:multiLevelType w:val="multilevel"/>
    <w:tmpl w:val="0C64CE8A"/>
    <w:styleLink w:val="CurrentList1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0D54BA8"/>
    <w:multiLevelType w:val="multilevel"/>
    <w:tmpl w:val="0409001F"/>
    <w:styleLink w:val="11111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0E23869"/>
    <w:multiLevelType w:val="multilevel"/>
    <w:tmpl w:val="0409001D"/>
    <w:styleLink w:val="Style2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52B0F6F"/>
    <w:multiLevelType w:val="hybridMultilevel"/>
    <w:tmpl w:val="B51C7EC4"/>
    <w:lvl w:ilvl="0" w:tplc="44FAA916">
      <w:start w:val="1"/>
      <w:numFmt w:val="bullet"/>
      <w:pStyle w:val="BodyText9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CD5A63"/>
    <w:multiLevelType w:val="hybridMultilevel"/>
    <w:tmpl w:val="BA8400F4"/>
    <w:lvl w:ilvl="0" w:tplc="04090013">
      <w:start w:val="1"/>
      <w:numFmt w:val="upperRoman"/>
      <w:lvlText w:val="%1."/>
      <w:lvlJc w:val="right"/>
      <w:pPr>
        <w:ind w:left="918" w:hanging="360"/>
      </w:p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2" w15:restartNumberingAfterBreak="0">
    <w:nsid w:val="262E5F79"/>
    <w:multiLevelType w:val="hybridMultilevel"/>
    <w:tmpl w:val="74A8B742"/>
    <w:lvl w:ilvl="0" w:tplc="3D8225C0">
      <w:start w:val="1"/>
      <w:numFmt w:val="decimal"/>
      <w:pStyle w:val="NumCharCharCharCharCharCharCharCharCharChar"/>
      <w:lvlText w:val="%1."/>
      <w:lvlJc w:val="left"/>
      <w:pPr>
        <w:tabs>
          <w:tab w:val="num" w:pos="0"/>
        </w:tabs>
        <w:ind w:left="540" w:hanging="360"/>
      </w:pPr>
      <w:rPr>
        <w:rFonts w:cs="Times New Roman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288C2D10"/>
    <w:multiLevelType w:val="multilevel"/>
    <w:tmpl w:val="D75E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B313BE0"/>
    <w:multiLevelType w:val="multilevel"/>
    <w:tmpl w:val="CB344056"/>
    <w:styleLink w:val="Style11"/>
    <w:lvl w:ilvl="0">
      <w:start w:val="3"/>
      <w:numFmt w:val="decimal"/>
      <w:lvlText w:val="%1."/>
      <w:lvlJc w:val="left"/>
      <w:pPr>
        <w:ind w:left="98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04" w:hanging="360"/>
      </w:pPr>
    </w:lvl>
    <w:lvl w:ilvl="2">
      <w:start w:val="1"/>
      <w:numFmt w:val="lowerRoman"/>
      <w:lvlText w:val="%3."/>
      <w:lvlJc w:val="right"/>
      <w:pPr>
        <w:ind w:left="2424" w:hanging="180"/>
      </w:pPr>
    </w:lvl>
    <w:lvl w:ilvl="3">
      <w:start w:val="1"/>
      <w:numFmt w:val="decimal"/>
      <w:lvlText w:val="%4."/>
      <w:lvlJc w:val="left"/>
      <w:pPr>
        <w:ind w:left="3144" w:hanging="360"/>
      </w:pPr>
    </w:lvl>
    <w:lvl w:ilvl="4">
      <w:start w:val="1"/>
      <w:numFmt w:val="lowerLetter"/>
      <w:lvlText w:val="%5."/>
      <w:lvlJc w:val="left"/>
      <w:pPr>
        <w:ind w:left="3864" w:hanging="360"/>
      </w:pPr>
    </w:lvl>
    <w:lvl w:ilvl="5">
      <w:start w:val="1"/>
      <w:numFmt w:val="lowerRoman"/>
      <w:lvlText w:val="%6."/>
      <w:lvlJc w:val="right"/>
      <w:pPr>
        <w:ind w:left="4584" w:hanging="180"/>
      </w:pPr>
    </w:lvl>
    <w:lvl w:ilvl="6">
      <w:start w:val="1"/>
      <w:numFmt w:val="decimal"/>
      <w:lvlText w:val="%7."/>
      <w:lvlJc w:val="left"/>
      <w:pPr>
        <w:ind w:left="5304" w:hanging="360"/>
      </w:pPr>
    </w:lvl>
    <w:lvl w:ilvl="7">
      <w:start w:val="1"/>
      <w:numFmt w:val="lowerLetter"/>
      <w:lvlText w:val="%8."/>
      <w:lvlJc w:val="left"/>
      <w:pPr>
        <w:ind w:left="6024" w:hanging="360"/>
      </w:pPr>
    </w:lvl>
    <w:lvl w:ilvl="8">
      <w:start w:val="1"/>
      <w:numFmt w:val="lowerRoman"/>
      <w:lvlText w:val="%9."/>
      <w:lvlJc w:val="right"/>
      <w:pPr>
        <w:ind w:left="6744" w:hanging="180"/>
      </w:pPr>
    </w:lvl>
  </w:abstractNum>
  <w:abstractNum w:abstractNumId="25" w15:restartNumberingAfterBreak="0">
    <w:nsid w:val="2D6C39BF"/>
    <w:multiLevelType w:val="hybridMultilevel"/>
    <w:tmpl w:val="19CAC5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F53CC5"/>
    <w:multiLevelType w:val="multilevel"/>
    <w:tmpl w:val="918417AC"/>
    <w:styleLink w:val="Style3"/>
    <w:lvl w:ilvl="0">
      <w:start w:val="1"/>
      <w:numFmt w:val="none"/>
      <w:lvlText w:val="2.2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4B25AA4"/>
    <w:multiLevelType w:val="multilevel"/>
    <w:tmpl w:val="03BEEB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3A44713A"/>
    <w:multiLevelType w:val="hybridMultilevel"/>
    <w:tmpl w:val="394A4DCC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30530C"/>
    <w:multiLevelType w:val="hybridMultilevel"/>
    <w:tmpl w:val="E50A2C92"/>
    <w:lvl w:ilvl="0" w:tplc="18EEC5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B45AD3"/>
    <w:multiLevelType w:val="multilevel"/>
    <w:tmpl w:val="6B4482D8"/>
    <w:styleLink w:val="Style4"/>
    <w:lvl w:ilvl="0">
      <w:start w:val="1"/>
      <w:numFmt w:val="none"/>
      <w:lvlText w:val="2.1.%1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" w:eastAsia="Arial Unicode MS" w:hAnsi="Calibri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095325"/>
    <w:multiLevelType w:val="multilevel"/>
    <w:tmpl w:val="AD12F976"/>
    <w:styleLink w:val="Style27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48E1142D"/>
    <w:multiLevelType w:val="hybridMultilevel"/>
    <w:tmpl w:val="03E60E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5B37A8"/>
    <w:multiLevelType w:val="hybridMultilevel"/>
    <w:tmpl w:val="B3B24CC2"/>
    <w:lvl w:ilvl="0" w:tplc="68C60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A42833"/>
    <w:multiLevelType w:val="multilevel"/>
    <w:tmpl w:val="0409001D"/>
    <w:styleLink w:val="Style25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BBE0D0B"/>
    <w:multiLevelType w:val="multilevel"/>
    <w:tmpl w:val="0409001D"/>
    <w:styleLink w:val="Style1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4F1A6494"/>
    <w:multiLevelType w:val="multilevel"/>
    <w:tmpl w:val="3DF670A0"/>
    <w:lvl w:ilvl="0">
      <w:start w:val="1"/>
      <w:numFmt w:val="decimal"/>
      <w:pStyle w:val="D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D2"/>
      <w:lvlText w:val="%1.%2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D4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b w:val="0"/>
        <w:i w:val="0"/>
        <w:color w:val="auto"/>
      </w:rPr>
    </w:lvl>
    <w:lvl w:ilvl="3">
      <w:numFmt w:val="none"/>
      <w:pStyle w:val="D5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4F8A37B7"/>
    <w:multiLevelType w:val="multilevel"/>
    <w:tmpl w:val="3CBC5B3C"/>
    <w:styleLink w:val="Style16"/>
    <w:lvl w:ilvl="0">
      <w:start w:val="3"/>
      <w:numFmt w:val="decimal"/>
      <w:lvlText w:val="%1.1"/>
      <w:lvlJc w:val="right"/>
      <w:pPr>
        <w:ind w:left="9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4" w:hanging="360"/>
      </w:pPr>
    </w:lvl>
    <w:lvl w:ilvl="2">
      <w:start w:val="1"/>
      <w:numFmt w:val="lowerRoman"/>
      <w:lvlText w:val="%3."/>
      <w:lvlJc w:val="right"/>
      <w:pPr>
        <w:ind w:left="2424" w:hanging="180"/>
      </w:pPr>
    </w:lvl>
    <w:lvl w:ilvl="3">
      <w:start w:val="1"/>
      <w:numFmt w:val="decimal"/>
      <w:lvlText w:val="%4."/>
      <w:lvlJc w:val="left"/>
      <w:pPr>
        <w:ind w:left="3144" w:hanging="360"/>
      </w:pPr>
    </w:lvl>
    <w:lvl w:ilvl="4">
      <w:start w:val="1"/>
      <w:numFmt w:val="lowerLetter"/>
      <w:lvlText w:val="%5."/>
      <w:lvlJc w:val="left"/>
      <w:pPr>
        <w:ind w:left="3864" w:hanging="360"/>
      </w:pPr>
    </w:lvl>
    <w:lvl w:ilvl="5">
      <w:start w:val="1"/>
      <w:numFmt w:val="lowerRoman"/>
      <w:lvlText w:val="%6."/>
      <w:lvlJc w:val="right"/>
      <w:pPr>
        <w:ind w:left="4584" w:hanging="180"/>
      </w:pPr>
    </w:lvl>
    <w:lvl w:ilvl="6">
      <w:start w:val="1"/>
      <w:numFmt w:val="decimal"/>
      <w:lvlText w:val="%7."/>
      <w:lvlJc w:val="left"/>
      <w:pPr>
        <w:ind w:left="5304" w:hanging="360"/>
      </w:pPr>
    </w:lvl>
    <w:lvl w:ilvl="7">
      <w:start w:val="1"/>
      <w:numFmt w:val="lowerLetter"/>
      <w:lvlText w:val="%8."/>
      <w:lvlJc w:val="left"/>
      <w:pPr>
        <w:ind w:left="6024" w:hanging="360"/>
      </w:pPr>
    </w:lvl>
    <w:lvl w:ilvl="8">
      <w:start w:val="1"/>
      <w:numFmt w:val="lowerRoman"/>
      <w:lvlText w:val="%9."/>
      <w:lvlJc w:val="right"/>
      <w:pPr>
        <w:ind w:left="6744" w:hanging="180"/>
      </w:pPr>
    </w:lvl>
  </w:abstractNum>
  <w:abstractNum w:abstractNumId="38" w15:restartNumberingAfterBreak="0">
    <w:nsid w:val="505D4449"/>
    <w:multiLevelType w:val="multilevel"/>
    <w:tmpl w:val="0B786988"/>
    <w:styleLink w:val="Styl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>
      <w:start w:val="2"/>
      <w:numFmt w:val="decimal"/>
      <w:lvlText w:val="%2.1"/>
      <w:lvlJc w:val="right"/>
      <w:pPr>
        <w:ind w:left="397" w:hanging="113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5CD22F8F"/>
    <w:multiLevelType w:val="hybridMultilevel"/>
    <w:tmpl w:val="6A2A3C72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F948AB"/>
    <w:multiLevelType w:val="multilevel"/>
    <w:tmpl w:val="0409001D"/>
    <w:styleLink w:val="Style1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5F6037F7"/>
    <w:multiLevelType w:val="multilevel"/>
    <w:tmpl w:val="FC3E71EA"/>
    <w:styleLink w:val="Style20"/>
    <w:lvl w:ilvl="0">
      <w:start w:val="1"/>
      <w:numFmt w:val="none"/>
      <w:lvlText w:val="3.1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6670CD"/>
    <w:multiLevelType w:val="multilevel"/>
    <w:tmpl w:val="0409001D"/>
    <w:styleLink w:val="Style19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6870B60"/>
    <w:multiLevelType w:val="multilevel"/>
    <w:tmpl w:val="0409001D"/>
    <w:styleLink w:val="a0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numFmt w:val="decimal"/>
      <w:lvlText w:val="%2)"/>
      <w:lvlJc w:val="left"/>
      <w:pPr>
        <w:ind w:left="720" w:hanging="360"/>
      </w:pPr>
    </w:lvl>
    <w:lvl w:ilvl="2">
      <w:start w:val="1"/>
      <w:numFmt w:val="none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69D27BB3"/>
    <w:multiLevelType w:val="hybridMultilevel"/>
    <w:tmpl w:val="9E56C5FE"/>
    <w:lvl w:ilvl="0" w:tplc="0409000F">
      <w:start w:val="1"/>
      <w:numFmt w:val="decimal"/>
      <w:lvlText w:val="%1."/>
      <w:lvlJc w:val="left"/>
      <w:pPr>
        <w:ind w:left="984" w:hanging="360"/>
      </w:p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5" w15:restartNumberingAfterBreak="0">
    <w:nsid w:val="6B643A41"/>
    <w:multiLevelType w:val="hybridMultilevel"/>
    <w:tmpl w:val="1736EA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D03901"/>
    <w:multiLevelType w:val="hybridMultilevel"/>
    <w:tmpl w:val="5518100C"/>
    <w:lvl w:ilvl="0" w:tplc="116831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E8D72FE"/>
    <w:multiLevelType w:val="multilevel"/>
    <w:tmpl w:val="D35E5ED0"/>
    <w:styleLink w:val="Style18"/>
    <w:lvl w:ilvl="0">
      <w:start w:val="3"/>
      <w:numFmt w:val="decimal"/>
      <w:lvlText w:val="2.1.%1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0E4653"/>
    <w:multiLevelType w:val="multilevel"/>
    <w:tmpl w:val="E676E7E6"/>
    <w:styleLink w:val="Style10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9" w15:restartNumberingAfterBreak="0">
    <w:nsid w:val="7A01401E"/>
    <w:multiLevelType w:val="hybridMultilevel"/>
    <w:tmpl w:val="126C1B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DD3989"/>
    <w:multiLevelType w:val="hybridMultilevel"/>
    <w:tmpl w:val="CCC677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761242">
    <w:abstractNumId w:val="22"/>
  </w:num>
  <w:num w:numId="2" w16cid:durableId="1407650402">
    <w:abstractNumId w:val="0"/>
  </w:num>
  <w:num w:numId="3" w16cid:durableId="1826048294">
    <w:abstractNumId w:val="20"/>
  </w:num>
  <w:num w:numId="4" w16cid:durableId="926815911">
    <w:abstractNumId w:val="16"/>
  </w:num>
  <w:num w:numId="5" w16cid:durableId="589238076">
    <w:abstractNumId w:val="10"/>
  </w:num>
  <w:num w:numId="6" w16cid:durableId="112750570">
    <w:abstractNumId w:val="30"/>
  </w:num>
  <w:num w:numId="7" w16cid:durableId="131102263">
    <w:abstractNumId w:val="18"/>
  </w:num>
  <w:num w:numId="8" w16cid:durableId="57751147">
    <w:abstractNumId w:val="26"/>
  </w:num>
  <w:num w:numId="9" w16cid:durableId="1724676377">
    <w:abstractNumId w:val="38"/>
  </w:num>
  <w:num w:numId="10" w16cid:durableId="1452703279">
    <w:abstractNumId w:val="43"/>
  </w:num>
  <w:num w:numId="11" w16cid:durableId="989596628">
    <w:abstractNumId w:val="48"/>
  </w:num>
  <w:num w:numId="12" w16cid:durableId="1880388164">
    <w:abstractNumId w:val="24"/>
  </w:num>
  <w:num w:numId="13" w16cid:durableId="997730416">
    <w:abstractNumId w:val="40"/>
  </w:num>
  <w:num w:numId="14" w16cid:durableId="462313792">
    <w:abstractNumId w:val="14"/>
  </w:num>
  <w:num w:numId="15" w16cid:durableId="650839523">
    <w:abstractNumId w:val="37"/>
  </w:num>
  <w:num w:numId="16" w16cid:durableId="1364938687">
    <w:abstractNumId w:val="35"/>
  </w:num>
  <w:num w:numId="17" w16cid:durableId="991179273">
    <w:abstractNumId w:val="47"/>
  </w:num>
  <w:num w:numId="18" w16cid:durableId="1949504002">
    <w:abstractNumId w:val="42"/>
  </w:num>
  <w:num w:numId="19" w16cid:durableId="1820994464">
    <w:abstractNumId w:val="41"/>
  </w:num>
  <w:num w:numId="20" w16cid:durableId="712652737">
    <w:abstractNumId w:val="19"/>
  </w:num>
  <w:num w:numId="21" w16cid:durableId="632180444">
    <w:abstractNumId w:val="13"/>
  </w:num>
  <w:num w:numId="22" w16cid:durableId="382757044">
    <w:abstractNumId w:val="12"/>
  </w:num>
  <w:num w:numId="23" w16cid:durableId="1331717737">
    <w:abstractNumId w:val="9"/>
  </w:num>
  <w:num w:numId="24" w16cid:durableId="1703507206">
    <w:abstractNumId w:val="34"/>
  </w:num>
  <w:num w:numId="25" w16cid:durableId="1333532462">
    <w:abstractNumId w:val="7"/>
  </w:num>
  <w:num w:numId="26" w16cid:durableId="787774272">
    <w:abstractNumId w:val="17"/>
  </w:num>
  <w:num w:numId="27" w16cid:durableId="425804159">
    <w:abstractNumId w:val="31"/>
  </w:num>
  <w:num w:numId="28" w16cid:durableId="256792478">
    <w:abstractNumId w:val="36"/>
  </w:num>
  <w:num w:numId="29" w16cid:durableId="288509250">
    <w:abstractNumId w:val="1"/>
  </w:num>
  <w:num w:numId="30" w16cid:durableId="268319059">
    <w:abstractNumId w:val="23"/>
  </w:num>
  <w:num w:numId="31" w16cid:durableId="918901152">
    <w:abstractNumId w:val="11"/>
  </w:num>
  <w:num w:numId="32" w16cid:durableId="138884074">
    <w:abstractNumId w:val="33"/>
  </w:num>
  <w:num w:numId="33" w16cid:durableId="826474928">
    <w:abstractNumId w:val="39"/>
  </w:num>
  <w:num w:numId="34" w16cid:durableId="1450515987">
    <w:abstractNumId w:val="28"/>
  </w:num>
  <w:num w:numId="35" w16cid:durableId="1013188188">
    <w:abstractNumId w:val="50"/>
  </w:num>
  <w:num w:numId="36" w16cid:durableId="1525514092">
    <w:abstractNumId w:val="29"/>
  </w:num>
  <w:num w:numId="37" w16cid:durableId="2138450023">
    <w:abstractNumId w:val="15"/>
  </w:num>
  <w:num w:numId="38" w16cid:durableId="1651708671">
    <w:abstractNumId w:val="49"/>
  </w:num>
  <w:num w:numId="39" w16cid:durableId="378357111">
    <w:abstractNumId w:val="44"/>
  </w:num>
  <w:num w:numId="40" w16cid:durableId="2135440800">
    <w:abstractNumId w:val="21"/>
  </w:num>
  <w:num w:numId="41" w16cid:durableId="117916009">
    <w:abstractNumId w:val="45"/>
  </w:num>
  <w:num w:numId="42" w16cid:durableId="1549880896">
    <w:abstractNumId w:val="8"/>
  </w:num>
  <w:num w:numId="43" w16cid:durableId="141045447">
    <w:abstractNumId w:val="25"/>
  </w:num>
  <w:num w:numId="44" w16cid:durableId="1311442287">
    <w:abstractNumId w:val="32"/>
  </w:num>
  <w:num w:numId="45" w16cid:durableId="886800098">
    <w:abstractNumId w:val="46"/>
  </w:num>
  <w:num w:numId="46" w16cid:durableId="1725759731">
    <w:abstractNumId w:val="2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624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994"/>
    <w:rsid w:val="0000033B"/>
    <w:rsid w:val="000007B0"/>
    <w:rsid w:val="0000132E"/>
    <w:rsid w:val="00002330"/>
    <w:rsid w:val="0000313D"/>
    <w:rsid w:val="0000370E"/>
    <w:rsid w:val="00003923"/>
    <w:rsid w:val="00003F20"/>
    <w:rsid w:val="00004604"/>
    <w:rsid w:val="00004BF5"/>
    <w:rsid w:val="00004FE8"/>
    <w:rsid w:val="00005543"/>
    <w:rsid w:val="0000628F"/>
    <w:rsid w:val="000067B7"/>
    <w:rsid w:val="0000681B"/>
    <w:rsid w:val="00007CA5"/>
    <w:rsid w:val="00007F1E"/>
    <w:rsid w:val="000100C2"/>
    <w:rsid w:val="00012B44"/>
    <w:rsid w:val="0001434A"/>
    <w:rsid w:val="00014C1F"/>
    <w:rsid w:val="00014CD5"/>
    <w:rsid w:val="00014EC3"/>
    <w:rsid w:val="0001616D"/>
    <w:rsid w:val="00017719"/>
    <w:rsid w:val="000205A3"/>
    <w:rsid w:val="000216C0"/>
    <w:rsid w:val="00021F21"/>
    <w:rsid w:val="00022F28"/>
    <w:rsid w:val="00025436"/>
    <w:rsid w:val="00026863"/>
    <w:rsid w:val="00027DB1"/>
    <w:rsid w:val="00030BB6"/>
    <w:rsid w:val="000322EA"/>
    <w:rsid w:val="00032B37"/>
    <w:rsid w:val="000330FF"/>
    <w:rsid w:val="000347D8"/>
    <w:rsid w:val="00034A41"/>
    <w:rsid w:val="00034B4B"/>
    <w:rsid w:val="000357E4"/>
    <w:rsid w:val="000369A8"/>
    <w:rsid w:val="000370E0"/>
    <w:rsid w:val="00037558"/>
    <w:rsid w:val="00037EC5"/>
    <w:rsid w:val="000409AC"/>
    <w:rsid w:val="00042320"/>
    <w:rsid w:val="0004271D"/>
    <w:rsid w:val="00042E0C"/>
    <w:rsid w:val="00043345"/>
    <w:rsid w:val="00043AB2"/>
    <w:rsid w:val="00043B9F"/>
    <w:rsid w:val="00043DDD"/>
    <w:rsid w:val="00044328"/>
    <w:rsid w:val="000447C8"/>
    <w:rsid w:val="00046A5F"/>
    <w:rsid w:val="0004748C"/>
    <w:rsid w:val="00047B81"/>
    <w:rsid w:val="00050011"/>
    <w:rsid w:val="00050CF4"/>
    <w:rsid w:val="00050D63"/>
    <w:rsid w:val="00050DA4"/>
    <w:rsid w:val="00050DD5"/>
    <w:rsid w:val="00050DFB"/>
    <w:rsid w:val="00051B13"/>
    <w:rsid w:val="00053AE4"/>
    <w:rsid w:val="0005461B"/>
    <w:rsid w:val="00054AEC"/>
    <w:rsid w:val="00054FCE"/>
    <w:rsid w:val="000551ED"/>
    <w:rsid w:val="0005592C"/>
    <w:rsid w:val="00055C1D"/>
    <w:rsid w:val="00056358"/>
    <w:rsid w:val="0005763A"/>
    <w:rsid w:val="00057727"/>
    <w:rsid w:val="00057B7D"/>
    <w:rsid w:val="00057EB6"/>
    <w:rsid w:val="0006292C"/>
    <w:rsid w:val="00062ABE"/>
    <w:rsid w:val="00063233"/>
    <w:rsid w:val="00064A77"/>
    <w:rsid w:val="0006672B"/>
    <w:rsid w:val="00066A67"/>
    <w:rsid w:val="0007007E"/>
    <w:rsid w:val="000707FE"/>
    <w:rsid w:val="00071902"/>
    <w:rsid w:val="00072466"/>
    <w:rsid w:val="000724B8"/>
    <w:rsid w:val="000729FE"/>
    <w:rsid w:val="0007336B"/>
    <w:rsid w:val="00073808"/>
    <w:rsid w:val="00073A8D"/>
    <w:rsid w:val="00073C21"/>
    <w:rsid w:val="00074305"/>
    <w:rsid w:val="000747EA"/>
    <w:rsid w:val="00075244"/>
    <w:rsid w:val="00075548"/>
    <w:rsid w:val="000761C3"/>
    <w:rsid w:val="000775A2"/>
    <w:rsid w:val="000803B2"/>
    <w:rsid w:val="00080B84"/>
    <w:rsid w:val="0008159E"/>
    <w:rsid w:val="000822A0"/>
    <w:rsid w:val="00082E39"/>
    <w:rsid w:val="00082E99"/>
    <w:rsid w:val="00084F5F"/>
    <w:rsid w:val="0008512D"/>
    <w:rsid w:val="0008548D"/>
    <w:rsid w:val="00086BAF"/>
    <w:rsid w:val="00086DAB"/>
    <w:rsid w:val="000873C9"/>
    <w:rsid w:val="000875F9"/>
    <w:rsid w:val="00087FA8"/>
    <w:rsid w:val="00090FEB"/>
    <w:rsid w:val="00092012"/>
    <w:rsid w:val="00092909"/>
    <w:rsid w:val="0009309C"/>
    <w:rsid w:val="00093958"/>
    <w:rsid w:val="00093C62"/>
    <w:rsid w:val="000945D3"/>
    <w:rsid w:val="00094EB2"/>
    <w:rsid w:val="00094F36"/>
    <w:rsid w:val="000951EA"/>
    <w:rsid w:val="00095357"/>
    <w:rsid w:val="000953DC"/>
    <w:rsid w:val="00095C92"/>
    <w:rsid w:val="000962F0"/>
    <w:rsid w:val="00096C27"/>
    <w:rsid w:val="00097049"/>
    <w:rsid w:val="000971AC"/>
    <w:rsid w:val="00097F05"/>
    <w:rsid w:val="000A0DD7"/>
    <w:rsid w:val="000A267D"/>
    <w:rsid w:val="000A30DE"/>
    <w:rsid w:val="000A36E9"/>
    <w:rsid w:val="000A3712"/>
    <w:rsid w:val="000A6435"/>
    <w:rsid w:val="000A6D09"/>
    <w:rsid w:val="000B2088"/>
    <w:rsid w:val="000B2B80"/>
    <w:rsid w:val="000B2BD6"/>
    <w:rsid w:val="000B3E35"/>
    <w:rsid w:val="000B57CA"/>
    <w:rsid w:val="000B5BD3"/>
    <w:rsid w:val="000B7088"/>
    <w:rsid w:val="000B749D"/>
    <w:rsid w:val="000B76D8"/>
    <w:rsid w:val="000B7ADF"/>
    <w:rsid w:val="000C1023"/>
    <w:rsid w:val="000C111F"/>
    <w:rsid w:val="000C13E1"/>
    <w:rsid w:val="000C24A1"/>
    <w:rsid w:val="000C2CFE"/>
    <w:rsid w:val="000C31C4"/>
    <w:rsid w:val="000C341B"/>
    <w:rsid w:val="000C3667"/>
    <w:rsid w:val="000C384E"/>
    <w:rsid w:val="000C3EBE"/>
    <w:rsid w:val="000C40FE"/>
    <w:rsid w:val="000C581B"/>
    <w:rsid w:val="000C59FC"/>
    <w:rsid w:val="000C5BD3"/>
    <w:rsid w:val="000C6189"/>
    <w:rsid w:val="000C7603"/>
    <w:rsid w:val="000D01C5"/>
    <w:rsid w:val="000D03CB"/>
    <w:rsid w:val="000D0464"/>
    <w:rsid w:val="000D062B"/>
    <w:rsid w:val="000D06B5"/>
    <w:rsid w:val="000D0965"/>
    <w:rsid w:val="000D3031"/>
    <w:rsid w:val="000D334B"/>
    <w:rsid w:val="000D386C"/>
    <w:rsid w:val="000D3C7A"/>
    <w:rsid w:val="000D44D7"/>
    <w:rsid w:val="000D498D"/>
    <w:rsid w:val="000D5BB8"/>
    <w:rsid w:val="000D62AF"/>
    <w:rsid w:val="000D654B"/>
    <w:rsid w:val="000D675D"/>
    <w:rsid w:val="000D6AE0"/>
    <w:rsid w:val="000D788E"/>
    <w:rsid w:val="000D78E6"/>
    <w:rsid w:val="000E0611"/>
    <w:rsid w:val="000E10B1"/>
    <w:rsid w:val="000E1BCB"/>
    <w:rsid w:val="000E2610"/>
    <w:rsid w:val="000E26D2"/>
    <w:rsid w:val="000E2A0E"/>
    <w:rsid w:val="000E37D8"/>
    <w:rsid w:val="000E3A2F"/>
    <w:rsid w:val="000E3F8F"/>
    <w:rsid w:val="000E467D"/>
    <w:rsid w:val="000E4A8C"/>
    <w:rsid w:val="000E53D6"/>
    <w:rsid w:val="000E5777"/>
    <w:rsid w:val="000E74E8"/>
    <w:rsid w:val="000F0395"/>
    <w:rsid w:val="000F0FF0"/>
    <w:rsid w:val="000F1369"/>
    <w:rsid w:val="000F2650"/>
    <w:rsid w:val="000F2CEF"/>
    <w:rsid w:val="000F3BA6"/>
    <w:rsid w:val="000F4861"/>
    <w:rsid w:val="000F4AF8"/>
    <w:rsid w:val="000F4BEE"/>
    <w:rsid w:val="000F6787"/>
    <w:rsid w:val="000F7AAA"/>
    <w:rsid w:val="00100686"/>
    <w:rsid w:val="00100A5C"/>
    <w:rsid w:val="0010117B"/>
    <w:rsid w:val="0010287F"/>
    <w:rsid w:val="0010443F"/>
    <w:rsid w:val="001045DE"/>
    <w:rsid w:val="00105127"/>
    <w:rsid w:val="00105761"/>
    <w:rsid w:val="00105DCC"/>
    <w:rsid w:val="0010617A"/>
    <w:rsid w:val="0010629D"/>
    <w:rsid w:val="00106B8B"/>
    <w:rsid w:val="00106E89"/>
    <w:rsid w:val="0010779E"/>
    <w:rsid w:val="0010788B"/>
    <w:rsid w:val="00107D91"/>
    <w:rsid w:val="00107F68"/>
    <w:rsid w:val="001104DC"/>
    <w:rsid w:val="00110C0E"/>
    <w:rsid w:val="00110F2D"/>
    <w:rsid w:val="00111114"/>
    <w:rsid w:val="00111667"/>
    <w:rsid w:val="00112E58"/>
    <w:rsid w:val="00113046"/>
    <w:rsid w:val="001142D5"/>
    <w:rsid w:val="0011453F"/>
    <w:rsid w:val="00114A95"/>
    <w:rsid w:val="001151BE"/>
    <w:rsid w:val="0011577C"/>
    <w:rsid w:val="00115C7A"/>
    <w:rsid w:val="0011659C"/>
    <w:rsid w:val="001166C1"/>
    <w:rsid w:val="001168E2"/>
    <w:rsid w:val="00116D91"/>
    <w:rsid w:val="00117ADB"/>
    <w:rsid w:val="001205BF"/>
    <w:rsid w:val="00122B13"/>
    <w:rsid w:val="001234D7"/>
    <w:rsid w:val="0012377D"/>
    <w:rsid w:val="001238A6"/>
    <w:rsid w:val="00123AAC"/>
    <w:rsid w:val="00123F99"/>
    <w:rsid w:val="00124061"/>
    <w:rsid w:val="00124166"/>
    <w:rsid w:val="00125B1B"/>
    <w:rsid w:val="00125C09"/>
    <w:rsid w:val="00125F03"/>
    <w:rsid w:val="001268D6"/>
    <w:rsid w:val="001279FF"/>
    <w:rsid w:val="00127BBC"/>
    <w:rsid w:val="00130299"/>
    <w:rsid w:val="00131FC3"/>
    <w:rsid w:val="0013285B"/>
    <w:rsid w:val="00132B9B"/>
    <w:rsid w:val="00133929"/>
    <w:rsid w:val="00133D02"/>
    <w:rsid w:val="00133FAE"/>
    <w:rsid w:val="0013433F"/>
    <w:rsid w:val="00134377"/>
    <w:rsid w:val="00134A43"/>
    <w:rsid w:val="00134DAE"/>
    <w:rsid w:val="00135796"/>
    <w:rsid w:val="00136851"/>
    <w:rsid w:val="00136982"/>
    <w:rsid w:val="00136D96"/>
    <w:rsid w:val="0014039F"/>
    <w:rsid w:val="001409CC"/>
    <w:rsid w:val="001416F5"/>
    <w:rsid w:val="0014219D"/>
    <w:rsid w:val="001427B1"/>
    <w:rsid w:val="00143E6F"/>
    <w:rsid w:val="00144424"/>
    <w:rsid w:val="00144DF7"/>
    <w:rsid w:val="00145473"/>
    <w:rsid w:val="00145716"/>
    <w:rsid w:val="00145C85"/>
    <w:rsid w:val="001460CE"/>
    <w:rsid w:val="001463FA"/>
    <w:rsid w:val="00146B85"/>
    <w:rsid w:val="001474F5"/>
    <w:rsid w:val="0014796D"/>
    <w:rsid w:val="0015068B"/>
    <w:rsid w:val="00150714"/>
    <w:rsid w:val="00152116"/>
    <w:rsid w:val="0015255E"/>
    <w:rsid w:val="00152D15"/>
    <w:rsid w:val="00153258"/>
    <w:rsid w:val="001533E6"/>
    <w:rsid w:val="00153522"/>
    <w:rsid w:val="00153EBA"/>
    <w:rsid w:val="00154A07"/>
    <w:rsid w:val="00154CA3"/>
    <w:rsid w:val="001558B9"/>
    <w:rsid w:val="001567CE"/>
    <w:rsid w:val="0015712E"/>
    <w:rsid w:val="001578D3"/>
    <w:rsid w:val="00157CA4"/>
    <w:rsid w:val="0016085F"/>
    <w:rsid w:val="00160DF9"/>
    <w:rsid w:val="00160F1E"/>
    <w:rsid w:val="00161095"/>
    <w:rsid w:val="00161B3A"/>
    <w:rsid w:val="00161BA4"/>
    <w:rsid w:val="0016218B"/>
    <w:rsid w:val="00162602"/>
    <w:rsid w:val="00162855"/>
    <w:rsid w:val="00163550"/>
    <w:rsid w:val="00164519"/>
    <w:rsid w:val="00164926"/>
    <w:rsid w:val="0016598E"/>
    <w:rsid w:val="00165B06"/>
    <w:rsid w:val="0016691B"/>
    <w:rsid w:val="00167089"/>
    <w:rsid w:val="001673CF"/>
    <w:rsid w:val="00167E1B"/>
    <w:rsid w:val="00167ECA"/>
    <w:rsid w:val="00170CF2"/>
    <w:rsid w:val="00171BC5"/>
    <w:rsid w:val="00171FDC"/>
    <w:rsid w:val="00172DBA"/>
    <w:rsid w:val="0017318C"/>
    <w:rsid w:val="00173F51"/>
    <w:rsid w:val="0017481C"/>
    <w:rsid w:val="00176369"/>
    <w:rsid w:val="001766AC"/>
    <w:rsid w:val="00176C9C"/>
    <w:rsid w:val="00177005"/>
    <w:rsid w:val="001774D7"/>
    <w:rsid w:val="00177B57"/>
    <w:rsid w:val="0018095E"/>
    <w:rsid w:val="00181B6B"/>
    <w:rsid w:val="0018217F"/>
    <w:rsid w:val="00183188"/>
    <w:rsid w:val="00183340"/>
    <w:rsid w:val="001837A8"/>
    <w:rsid w:val="00184E3C"/>
    <w:rsid w:val="0018522A"/>
    <w:rsid w:val="001853F9"/>
    <w:rsid w:val="00185E9F"/>
    <w:rsid w:val="00186284"/>
    <w:rsid w:val="001864F4"/>
    <w:rsid w:val="00186C1B"/>
    <w:rsid w:val="00186D42"/>
    <w:rsid w:val="001902F1"/>
    <w:rsid w:val="001908B5"/>
    <w:rsid w:val="00190AD2"/>
    <w:rsid w:val="00190B33"/>
    <w:rsid w:val="0019131A"/>
    <w:rsid w:val="0019152D"/>
    <w:rsid w:val="0019174D"/>
    <w:rsid w:val="00191946"/>
    <w:rsid w:val="00191F0F"/>
    <w:rsid w:val="00192203"/>
    <w:rsid w:val="001922FC"/>
    <w:rsid w:val="0019232B"/>
    <w:rsid w:val="0019355C"/>
    <w:rsid w:val="001938D7"/>
    <w:rsid w:val="001941AD"/>
    <w:rsid w:val="00194FBE"/>
    <w:rsid w:val="00196728"/>
    <w:rsid w:val="001968E5"/>
    <w:rsid w:val="001969D2"/>
    <w:rsid w:val="00196BF7"/>
    <w:rsid w:val="001972E8"/>
    <w:rsid w:val="00197302"/>
    <w:rsid w:val="001A03DC"/>
    <w:rsid w:val="001A12FD"/>
    <w:rsid w:val="001A268D"/>
    <w:rsid w:val="001A4837"/>
    <w:rsid w:val="001A4DE2"/>
    <w:rsid w:val="001A52B4"/>
    <w:rsid w:val="001A532A"/>
    <w:rsid w:val="001A5752"/>
    <w:rsid w:val="001A5A96"/>
    <w:rsid w:val="001A6493"/>
    <w:rsid w:val="001A6784"/>
    <w:rsid w:val="001A683B"/>
    <w:rsid w:val="001A6FD0"/>
    <w:rsid w:val="001A768B"/>
    <w:rsid w:val="001A7D6D"/>
    <w:rsid w:val="001A7EBE"/>
    <w:rsid w:val="001B0F5F"/>
    <w:rsid w:val="001B1A29"/>
    <w:rsid w:val="001B27D1"/>
    <w:rsid w:val="001B2E4D"/>
    <w:rsid w:val="001B3517"/>
    <w:rsid w:val="001B387F"/>
    <w:rsid w:val="001B475D"/>
    <w:rsid w:val="001B4939"/>
    <w:rsid w:val="001B4A03"/>
    <w:rsid w:val="001B4A50"/>
    <w:rsid w:val="001B4C08"/>
    <w:rsid w:val="001B51F1"/>
    <w:rsid w:val="001B6685"/>
    <w:rsid w:val="001B7B29"/>
    <w:rsid w:val="001B7CEF"/>
    <w:rsid w:val="001C09CF"/>
    <w:rsid w:val="001C0A1C"/>
    <w:rsid w:val="001C166B"/>
    <w:rsid w:val="001C1789"/>
    <w:rsid w:val="001C1977"/>
    <w:rsid w:val="001C21D7"/>
    <w:rsid w:val="001C2AC9"/>
    <w:rsid w:val="001C3056"/>
    <w:rsid w:val="001C5351"/>
    <w:rsid w:val="001C55CC"/>
    <w:rsid w:val="001C578F"/>
    <w:rsid w:val="001C6985"/>
    <w:rsid w:val="001C6AE3"/>
    <w:rsid w:val="001C6FD2"/>
    <w:rsid w:val="001C75A8"/>
    <w:rsid w:val="001C7EB5"/>
    <w:rsid w:val="001C7EC4"/>
    <w:rsid w:val="001D08AD"/>
    <w:rsid w:val="001D1DCB"/>
    <w:rsid w:val="001D387C"/>
    <w:rsid w:val="001D42A9"/>
    <w:rsid w:val="001D46A4"/>
    <w:rsid w:val="001D4924"/>
    <w:rsid w:val="001D58AD"/>
    <w:rsid w:val="001D78DD"/>
    <w:rsid w:val="001D79A6"/>
    <w:rsid w:val="001D7DD3"/>
    <w:rsid w:val="001E0083"/>
    <w:rsid w:val="001E0583"/>
    <w:rsid w:val="001E1EE2"/>
    <w:rsid w:val="001E2B3F"/>
    <w:rsid w:val="001E36F0"/>
    <w:rsid w:val="001E37F0"/>
    <w:rsid w:val="001E3B73"/>
    <w:rsid w:val="001E3D85"/>
    <w:rsid w:val="001E3DFC"/>
    <w:rsid w:val="001E49E6"/>
    <w:rsid w:val="001E51BE"/>
    <w:rsid w:val="001E5E0B"/>
    <w:rsid w:val="001E6809"/>
    <w:rsid w:val="001E69F5"/>
    <w:rsid w:val="001E6BEE"/>
    <w:rsid w:val="001E6F97"/>
    <w:rsid w:val="001E7162"/>
    <w:rsid w:val="001E77AF"/>
    <w:rsid w:val="001E7EB9"/>
    <w:rsid w:val="001E7EE1"/>
    <w:rsid w:val="001F0238"/>
    <w:rsid w:val="001F07D1"/>
    <w:rsid w:val="001F1ADA"/>
    <w:rsid w:val="001F1E36"/>
    <w:rsid w:val="001F2844"/>
    <w:rsid w:val="001F3270"/>
    <w:rsid w:val="001F345E"/>
    <w:rsid w:val="001F38F8"/>
    <w:rsid w:val="001F57D9"/>
    <w:rsid w:val="001F6135"/>
    <w:rsid w:val="001F6492"/>
    <w:rsid w:val="001F6F78"/>
    <w:rsid w:val="001F7B03"/>
    <w:rsid w:val="001F7EC0"/>
    <w:rsid w:val="001F7F03"/>
    <w:rsid w:val="00200901"/>
    <w:rsid w:val="00200D02"/>
    <w:rsid w:val="00201A31"/>
    <w:rsid w:val="00201C1B"/>
    <w:rsid w:val="0020229F"/>
    <w:rsid w:val="0020266C"/>
    <w:rsid w:val="00202DB4"/>
    <w:rsid w:val="00202E96"/>
    <w:rsid w:val="00203126"/>
    <w:rsid w:val="0020348D"/>
    <w:rsid w:val="00203AA6"/>
    <w:rsid w:val="00204B43"/>
    <w:rsid w:val="00204E2B"/>
    <w:rsid w:val="00206744"/>
    <w:rsid w:val="00206969"/>
    <w:rsid w:val="00206DFF"/>
    <w:rsid w:val="00210EC5"/>
    <w:rsid w:val="0021184B"/>
    <w:rsid w:val="00211909"/>
    <w:rsid w:val="002123FD"/>
    <w:rsid w:val="0021279B"/>
    <w:rsid w:val="00212F8B"/>
    <w:rsid w:val="002139C8"/>
    <w:rsid w:val="002140E1"/>
    <w:rsid w:val="0021479A"/>
    <w:rsid w:val="00214AB7"/>
    <w:rsid w:val="002151B4"/>
    <w:rsid w:val="00217222"/>
    <w:rsid w:val="002179F6"/>
    <w:rsid w:val="00220A1A"/>
    <w:rsid w:val="0022135C"/>
    <w:rsid w:val="002216DA"/>
    <w:rsid w:val="00221BC2"/>
    <w:rsid w:val="002221E9"/>
    <w:rsid w:val="00222652"/>
    <w:rsid w:val="00222AF1"/>
    <w:rsid w:val="00222D19"/>
    <w:rsid w:val="002230C6"/>
    <w:rsid w:val="00223B54"/>
    <w:rsid w:val="00223E97"/>
    <w:rsid w:val="00224124"/>
    <w:rsid w:val="002244FA"/>
    <w:rsid w:val="00224FEE"/>
    <w:rsid w:val="00226CE2"/>
    <w:rsid w:val="00227137"/>
    <w:rsid w:val="002274A3"/>
    <w:rsid w:val="00227C35"/>
    <w:rsid w:val="00227C99"/>
    <w:rsid w:val="00232334"/>
    <w:rsid w:val="00232513"/>
    <w:rsid w:val="002329D7"/>
    <w:rsid w:val="00233033"/>
    <w:rsid w:val="002330DB"/>
    <w:rsid w:val="00234C85"/>
    <w:rsid w:val="00234F87"/>
    <w:rsid w:val="00235487"/>
    <w:rsid w:val="0023579D"/>
    <w:rsid w:val="00235BBD"/>
    <w:rsid w:val="00235DB0"/>
    <w:rsid w:val="00237158"/>
    <w:rsid w:val="00237A61"/>
    <w:rsid w:val="0024158B"/>
    <w:rsid w:val="00242833"/>
    <w:rsid w:val="00242E0D"/>
    <w:rsid w:val="00243473"/>
    <w:rsid w:val="00243571"/>
    <w:rsid w:val="00243D0A"/>
    <w:rsid w:val="002447D0"/>
    <w:rsid w:val="00244B35"/>
    <w:rsid w:val="00244FB8"/>
    <w:rsid w:val="002455A7"/>
    <w:rsid w:val="00245BA9"/>
    <w:rsid w:val="00245FA3"/>
    <w:rsid w:val="0024601C"/>
    <w:rsid w:val="00251337"/>
    <w:rsid w:val="0025186D"/>
    <w:rsid w:val="00252BE7"/>
    <w:rsid w:val="00253002"/>
    <w:rsid w:val="00253152"/>
    <w:rsid w:val="00254F66"/>
    <w:rsid w:val="002556EC"/>
    <w:rsid w:val="002561C6"/>
    <w:rsid w:val="00256260"/>
    <w:rsid w:val="002579FD"/>
    <w:rsid w:val="0026148A"/>
    <w:rsid w:val="00262536"/>
    <w:rsid w:val="00262C61"/>
    <w:rsid w:val="00263102"/>
    <w:rsid w:val="0026337D"/>
    <w:rsid w:val="00263A39"/>
    <w:rsid w:val="00263C07"/>
    <w:rsid w:val="00263F34"/>
    <w:rsid w:val="00263FC4"/>
    <w:rsid w:val="002642A1"/>
    <w:rsid w:val="0026466F"/>
    <w:rsid w:val="00265225"/>
    <w:rsid w:val="002652DF"/>
    <w:rsid w:val="00266006"/>
    <w:rsid w:val="0026629C"/>
    <w:rsid w:val="00266E09"/>
    <w:rsid w:val="00270A73"/>
    <w:rsid w:val="00271119"/>
    <w:rsid w:val="002719D8"/>
    <w:rsid w:val="00271BDE"/>
    <w:rsid w:val="002723C0"/>
    <w:rsid w:val="00272466"/>
    <w:rsid w:val="00274C9A"/>
    <w:rsid w:val="00275C6E"/>
    <w:rsid w:val="00275E42"/>
    <w:rsid w:val="00275E91"/>
    <w:rsid w:val="002760E6"/>
    <w:rsid w:val="002766EB"/>
    <w:rsid w:val="00276711"/>
    <w:rsid w:val="002767A0"/>
    <w:rsid w:val="0027760B"/>
    <w:rsid w:val="00277979"/>
    <w:rsid w:val="0028227C"/>
    <w:rsid w:val="002822FA"/>
    <w:rsid w:val="00282321"/>
    <w:rsid w:val="0028256E"/>
    <w:rsid w:val="00283BC4"/>
    <w:rsid w:val="00284A90"/>
    <w:rsid w:val="00284DCF"/>
    <w:rsid w:val="0028573C"/>
    <w:rsid w:val="002858D1"/>
    <w:rsid w:val="00286A39"/>
    <w:rsid w:val="00287456"/>
    <w:rsid w:val="002876F3"/>
    <w:rsid w:val="002879D5"/>
    <w:rsid w:val="002908EB"/>
    <w:rsid w:val="002910B0"/>
    <w:rsid w:val="00291688"/>
    <w:rsid w:val="00291999"/>
    <w:rsid w:val="00291AD9"/>
    <w:rsid w:val="00291B13"/>
    <w:rsid w:val="00292127"/>
    <w:rsid w:val="0029302B"/>
    <w:rsid w:val="00293258"/>
    <w:rsid w:val="002939D0"/>
    <w:rsid w:val="002940DC"/>
    <w:rsid w:val="002940E9"/>
    <w:rsid w:val="002941A9"/>
    <w:rsid w:val="00295114"/>
    <w:rsid w:val="00295867"/>
    <w:rsid w:val="00295948"/>
    <w:rsid w:val="00295DCF"/>
    <w:rsid w:val="002961F8"/>
    <w:rsid w:val="00296267"/>
    <w:rsid w:val="00296390"/>
    <w:rsid w:val="00296681"/>
    <w:rsid w:val="00296AA8"/>
    <w:rsid w:val="00297062"/>
    <w:rsid w:val="002A018C"/>
    <w:rsid w:val="002A0D39"/>
    <w:rsid w:val="002A137C"/>
    <w:rsid w:val="002A1D81"/>
    <w:rsid w:val="002A1FE8"/>
    <w:rsid w:val="002A2642"/>
    <w:rsid w:val="002A2997"/>
    <w:rsid w:val="002A2DB2"/>
    <w:rsid w:val="002A3406"/>
    <w:rsid w:val="002A3BCC"/>
    <w:rsid w:val="002A3DAF"/>
    <w:rsid w:val="002A3E09"/>
    <w:rsid w:val="002A3F84"/>
    <w:rsid w:val="002A47F2"/>
    <w:rsid w:val="002A4897"/>
    <w:rsid w:val="002A4F0F"/>
    <w:rsid w:val="002A5392"/>
    <w:rsid w:val="002A5458"/>
    <w:rsid w:val="002A56E6"/>
    <w:rsid w:val="002A625A"/>
    <w:rsid w:val="002A71A7"/>
    <w:rsid w:val="002A7446"/>
    <w:rsid w:val="002B05C7"/>
    <w:rsid w:val="002B0AAA"/>
    <w:rsid w:val="002B16EC"/>
    <w:rsid w:val="002B1AAF"/>
    <w:rsid w:val="002B1FDB"/>
    <w:rsid w:val="002B2899"/>
    <w:rsid w:val="002B2AEE"/>
    <w:rsid w:val="002B2BBF"/>
    <w:rsid w:val="002B2FC0"/>
    <w:rsid w:val="002B33DB"/>
    <w:rsid w:val="002B3453"/>
    <w:rsid w:val="002B4140"/>
    <w:rsid w:val="002B41D6"/>
    <w:rsid w:val="002B5092"/>
    <w:rsid w:val="002B64A9"/>
    <w:rsid w:val="002B6E41"/>
    <w:rsid w:val="002B6FF9"/>
    <w:rsid w:val="002B71DC"/>
    <w:rsid w:val="002B7BF5"/>
    <w:rsid w:val="002B7DA2"/>
    <w:rsid w:val="002B7E8B"/>
    <w:rsid w:val="002C0086"/>
    <w:rsid w:val="002C0555"/>
    <w:rsid w:val="002C208E"/>
    <w:rsid w:val="002C3803"/>
    <w:rsid w:val="002C40C7"/>
    <w:rsid w:val="002C503E"/>
    <w:rsid w:val="002C52B2"/>
    <w:rsid w:val="002C56A4"/>
    <w:rsid w:val="002C5897"/>
    <w:rsid w:val="002C63CA"/>
    <w:rsid w:val="002C6D98"/>
    <w:rsid w:val="002D00B8"/>
    <w:rsid w:val="002D011A"/>
    <w:rsid w:val="002D12EA"/>
    <w:rsid w:val="002D1889"/>
    <w:rsid w:val="002D4CBE"/>
    <w:rsid w:val="002D6429"/>
    <w:rsid w:val="002D78F5"/>
    <w:rsid w:val="002E0281"/>
    <w:rsid w:val="002E16A4"/>
    <w:rsid w:val="002E1715"/>
    <w:rsid w:val="002E36D4"/>
    <w:rsid w:val="002E391B"/>
    <w:rsid w:val="002E3A77"/>
    <w:rsid w:val="002E48F7"/>
    <w:rsid w:val="002E4D46"/>
    <w:rsid w:val="002E5022"/>
    <w:rsid w:val="002E700A"/>
    <w:rsid w:val="002E75E5"/>
    <w:rsid w:val="002F060A"/>
    <w:rsid w:val="002F0F1B"/>
    <w:rsid w:val="002F2644"/>
    <w:rsid w:val="002F3252"/>
    <w:rsid w:val="002F380C"/>
    <w:rsid w:val="002F40EE"/>
    <w:rsid w:val="002F417D"/>
    <w:rsid w:val="002F4EB0"/>
    <w:rsid w:val="002F533A"/>
    <w:rsid w:val="002F55FB"/>
    <w:rsid w:val="002F6E8E"/>
    <w:rsid w:val="002F7999"/>
    <w:rsid w:val="00300DD9"/>
    <w:rsid w:val="0030192F"/>
    <w:rsid w:val="0030201D"/>
    <w:rsid w:val="00303994"/>
    <w:rsid w:val="00304113"/>
    <w:rsid w:val="003041DC"/>
    <w:rsid w:val="003045A7"/>
    <w:rsid w:val="00305C40"/>
    <w:rsid w:val="00305E8B"/>
    <w:rsid w:val="00306143"/>
    <w:rsid w:val="003072BC"/>
    <w:rsid w:val="00307390"/>
    <w:rsid w:val="00307D93"/>
    <w:rsid w:val="00310009"/>
    <w:rsid w:val="003102EF"/>
    <w:rsid w:val="0031071E"/>
    <w:rsid w:val="00310AEB"/>
    <w:rsid w:val="00310D44"/>
    <w:rsid w:val="00311180"/>
    <w:rsid w:val="0031155F"/>
    <w:rsid w:val="003115C3"/>
    <w:rsid w:val="00311F3C"/>
    <w:rsid w:val="0031366A"/>
    <w:rsid w:val="003140F6"/>
    <w:rsid w:val="00315B10"/>
    <w:rsid w:val="00315F25"/>
    <w:rsid w:val="003168D7"/>
    <w:rsid w:val="00316C0B"/>
    <w:rsid w:val="003174C6"/>
    <w:rsid w:val="00320525"/>
    <w:rsid w:val="00320AD0"/>
    <w:rsid w:val="003247C9"/>
    <w:rsid w:val="0032485E"/>
    <w:rsid w:val="0032568A"/>
    <w:rsid w:val="0032574F"/>
    <w:rsid w:val="00325EA4"/>
    <w:rsid w:val="00325F34"/>
    <w:rsid w:val="00326958"/>
    <w:rsid w:val="00326BEE"/>
    <w:rsid w:val="00330058"/>
    <w:rsid w:val="0033148A"/>
    <w:rsid w:val="003321E9"/>
    <w:rsid w:val="0033299D"/>
    <w:rsid w:val="00332AB8"/>
    <w:rsid w:val="003335AF"/>
    <w:rsid w:val="00333AF0"/>
    <w:rsid w:val="00333E99"/>
    <w:rsid w:val="00333F46"/>
    <w:rsid w:val="00333F7E"/>
    <w:rsid w:val="0033454B"/>
    <w:rsid w:val="003349BD"/>
    <w:rsid w:val="00334BB1"/>
    <w:rsid w:val="003356C4"/>
    <w:rsid w:val="003356EA"/>
    <w:rsid w:val="00335A70"/>
    <w:rsid w:val="00335E3C"/>
    <w:rsid w:val="0033604E"/>
    <w:rsid w:val="00336B46"/>
    <w:rsid w:val="00336E60"/>
    <w:rsid w:val="00337D56"/>
    <w:rsid w:val="00340082"/>
    <w:rsid w:val="00340560"/>
    <w:rsid w:val="00340567"/>
    <w:rsid w:val="00340904"/>
    <w:rsid w:val="00341C7B"/>
    <w:rsid w:val="003421A4"/>
    <w:rsid w:val="00342479"/>
    <w:rsid w:val="0034432B"/>
    <w:rsid w:val="00344399"/>
    <w:rsid w:val="0034462A"/>
    <w:rsid w:val="003449A0"/>
    <w:rsid w:val="003449C2"/>
    <w:rsid w:val="00344B07"/>
    <w:rsid w:val="00345B4F"/>
    <w:rsid w:val="003463C9"/>
    <w:rsid w:val="00346CB5"/>
    <w:rsid w:val="003472BB"/>
    <w:rsid w:val="00347ADA"/>
    <w:rsid w:val="003506AC"/>
    <w:rsid w:val="00350A97"/>
    <w:rsid w:val="00350BF8"/>
    <w:rsid w:val="00351A19"/>
    <w:rsid w:val="00351F3C"/>
    <w:rsid w:val="003524D8"/>
    <w:rsid w:val="0035255F"/>
    <w:rsid w:val="00352739"/>
    <w:rsid w:val="0035362E"/>
    <w:rsid w:val="00353778"/>
    <w:rsid w:val="00355EFE"/>
    <w:rsid w:val="003573FF"/>
    <w:rsid w:val="003575F9"/>
    <w:rsid w:val="00357FFA"/>
    <w:rsid w:val="00361737"/>
    <w:rsid w:val="00361742"/>
    <w:rsid w:val="003620E5"/>
    <w:rsid w:val="00362BDA"/>
    <w:rsid w:val="00363A1C"/>
    <w:rsid w:val="00363A93"/>
    <w:rsid w:val="00363DD2"/>
    <w:rsid w:val="00366026"/>
    <w:rsid w:val="00367839"/>
    <w:rsid w:val="00367AC4"/>
    <w:rsid w:val="003703AE"/>
    <w:rsid w:val="00370B3B"/>
    <w:rsid w:val="00370E91"/>
    <w:rsid w:val="003711C9"/>
    <w:rsid w:val="003715CF"/>
    <w:rsid w:val="0037255D"/>
    <w:rsid w:val="00373309"/>
    <w:rsid w:val="003739BF"/>
    <w:rsid w:val="003740EC"/>
    <w:rsid w:val="003740FF"/>
    <w:rsid w:val="003748E0"/>
    <w:rsid w:val="00374942"/>
    <w:rsid w:val="00375E1B"/>
    <w:rsid w:val="00377E2C"/>
    <w:rsid w:val="0038061E"/>
    <w:rsid w:val="003808F7"/>
    <w:rsid w:val="00381852"/>
    <w:rsid w:val="003825E0"/>
    <w:rsid w:val="00382714"/>
    <w:rsid w:val="00383093"/>
    <w:rsid w:val="003833DF"/>
    <w:rsid w:val="00385570"/>
    <w:rsid w:val="00385DC8"/>
    <w:rsid w:val="00385EF9"/>
    <w:rsid w:val="00385F4E"/>
    <w:rsid w:val="00386694"/>
    <w:rsid w:val="00386B18"/>
    <w:rsid w:val="00386DFB"/>
    <w:rsid w:val="003879A1"/>
    <w:rsid w:val="003879FD"/>
    <w:rsid w:val="00390533"/>
    <w:rsid w:val="0039056B"/>
    <w:rsid w:val="0039211B"/>
    <w:rsid w:val="00392F89"/>
    <w:rsid w:val="00393C81"/>
    <w:rsid w:val="003947B4"/>
    <w:rsid w:val="00394820"/>
    <w:rsid w:val="0039520C"/>
    <w:rsid w:val="003957F4"/>
    <w:rsid w:val="00395FEB"/>
    <w:rsid w:val="00396BF2"/>
    <w:rsid w:val="0039706D"/>
    <w:rsid w:val="00397395"/>
    <w:rsid w:val="003974F9"/>
    <w:rsid w:val="0039792C"/>
    <w:rsid w:val="003A142B"/>
    <w:rsid w:val="003A1E69"/>
    <w:rsid w:val="003A231F"/>
    <w:rsid w:val="003A311D"/>
    <w:rsid w:val="003A32B4"/>
    <w:rsid w:val="003A34E1"/>
    <w:rsid w:val="003A4EC8"/>
    <w:rsid w:val="003A58BB"/>
    <w:rsid w:val="003A5F91"/>
    <w:rsid w:val="003A62C7"/>
    <w:rsid w:val="003B08E1"/>
    <w:rsid w:val="003B260C"/>
    <w:rsid w:val="003B27C2"/>
    <w:rsid w:val="003B27FA"/>
    <w:rsid w:val="003B298A"/>
    <w:rsid w:val="003B2996"/>
    <w:rsid w:val="003B2D2F"/>
    <w:rsid w:val="003B33E7"/>
    <w:rsid w:val="003B33F9"/>
    <w:rsid w:val="003B3C90"/>
    <w:rsid w:val="003B47F8"/>
    <w:rsid w:val="003B5226"/>
    <w:rsid w:val="003B6C53"/>
    <w:rsid w:val="003B6EB8"/>
    <w:rsid w:val="003B703F"/>
    <w:rsid w:val="003B71FD"/>
    <w:rsid w:val="003B7E05"/>
    <w:rsid w:val="003C1030"/>
    <w:rsid w:val="003C1607"/>
    <w:rsid w:val="003C2A64"/>
    <w:rsid w:val="003C36E8"/>
    <w:rsid w:val="003C4419"/>
    <w:rsid w:val="003C4990"/>
    <w:rsid w:val="003C4D59"/>
    <w:rsid w:val="003C566D"/>
    <w:rsid w:val="003D03F6"/>
    <w:rsid w:val="003D0E9B"/>
    <w:rsid w:val="003D1503"/>
    <w:rsid w:val="003D2299"/>
    <w:rsid w:val="003D2841"/>
    <w:rsid w:val="003D2846"/>
    <w:rsid w:val="003D4130"/>
    <w:rsid w:val="003D4254"/>
    <w:rsid w:val="003D464A"/>
    <w:rsid w:val="003D5164"/>
    <w:rsid w:val="003D610A"/>
    <w:rsid w:val="003D6250"/>
    <w:rsid w:val="003D77F1"/>
    <w:rsid w:val="003D7BF0"/>
    <w:rsid w:val="003E03BE"/>
    <w:rsid w:val="003E0773"/>
    <w:rsid w:val="003E1737"/>
    <w:rsid w:val="003E20CA"/>
    <w:rsid w:val="003E21E7"/>
    <w:rsid w:val="003E2F06"/>
    <w:rsid w:val="003E2F77"/>
    <w:rsid w:val="003E3650"/>
    <w:rsid w:val="003E37B0"/>
    <w:rsid w:val="003E44C3"/>
    <w:rsid w:val="003E4D80"/>
    <w:rsid w:val="003E53A3"/>
    <w:rsid w:val="003E5982"/>
    <w:rsid w:val="003E5AC0"/>
    <w:rsid w:val="003E5F71"/>
    <w:rsid w:val="003E6215"/>
    <w:rsid w:val="003E6D48"/>
    <w:rsid w:val="003E6ECE"/>
    <w:rsid w:val="003E7060"/>
    <w:rsid w:val="003E7328"/>
    <w:rsid w:val="003E7C97"/>
    <w:rsid w:val="003F0182"/>
    <w:rsid w:val="003F0474"/>
    <w:rsid w:val="003F0668"/>
    <w:rsid w:val="003F121D"/>
    <w:rsid w:val="003F4606"/>
    <w:rsid w:val="003F4AA7"/>
    <w:rsid w:val="003F4DDA"/>
    <w:rsid w:val="003F52C8"/>
    <w:rsid w:val="003F52E2"/>
    <w:rsid w:val="003F630F"/>
    <w:rsid w:val="003F659E"/>
    <w:rsid w:val="003F7517"/>
    <w:rsid w:val="00400075"/>
    <w:rsid w:val="00400DF5"/>
    <w:rsid w:val="00402D67"/>
    <w:rsid w:val="00403CD6"/>
    <w:rsid w:val="004043FE"/>
    <w:rsid w:val="00404711"/>
    <w:rsid w:val="00404C0B"/>
    <w:rsid w:val="00404D3B"/>
    <w:rsid w:val="00405BE2"/>
    <w:rsid w:val="00405FEA"/>
    <w:rsid w:val="0040678D"/>
    <w:rsid w:val="0040679C"/>
    <w:rsid w:val="00407A27"/>
    <w:rsid w:val="0041055F"/>
    <w:rsid w:val="00410785"/>
    <w:rsid w:val="004108F1"/>
    <w:rsid w:val="00411DF9"/>
    <w:rsid w:val="004123D4"/>
    <w:rsid w:val="004130AD"/>
    <w:rsid w:val="00413B69"/>
    <w:rsid w:val="00413E92"/>
    <w:rsid w:val="004144E7"/>
    <w:rsid w:val="00416BF0"/>
    <w:rsid w:val="004174D5"/>
    <w:rsid w:val="004176E9"/>
    <w:rsid w:val="00420B33"/>
    <w:rsid w:val="0042175B"/>
    <w:rsid w:val="004221AC"/>
    <w:rsid w:val="004229AB"/>
    <w:rsid w:val="00424CCF"/>
    <w:rsid w:val="00424EFA"/>
    <w:rsid w:val="00425587"/>
    <w:rsid w:val="00425FB4"/>
    <w:rsid w:val="00426DE1"/>
    <w:rsid w:val="00426FE6"/>
    <w:rsid w:val="00430714"/>
    <w:rsid w:val="00431D64"/>
    <w:rsid w:val="00431F10"/>
    <w:rsid w:val="00432D01"/>
    <w:rsid w:val="00432E72"/>
    <w:rsid w:val="0043303A"/>
    <w:rsid w:val="004332A1"/>
    <w:rsid w:val="0043480B"/>
    <w:rsid w:val="00434A56"/>
    <w:rsid w:val="00435E01"/>
    <w:rsid w:val="00435E0A"/>
    <w:rsid w:val="004365DF"/>
    <w:rsid w:val="00436A85"/>
    <w:rsid w:val="00436A9E"/>
    <w:rsid w:val="00436F7A"/>
    <w:rsid w:val="00436FAD"/>
    <w:rsid w:val="0043713B"/>
    <w:rsid w:val="00437D46"/>
    <w:rsid w:val="004407E0"/>
    <w:rsid w:val="004409F6"/>
    <w:rsid w:val="00440D68"/>
    <w:rsid w:val="00441809"/>
    <w:rsid w:val="00442829"/>
    <w:rsid w:val="00443012"/>
    <w:rsid w:val="004431C1"/>
    <w:rsid w:val="0044450F"/>
    <w:rsid w:val="00444642"/>
    <w:rsid w:val="00444BCB"/>
    <w:rsid w:val="00444C89"/>
    <w:rsid w:val="004450EC"/>
    <w:rsid w:val="00445923"/>
    <w:rsid w:val="00445F0D"/>
    <w:rsid w:val="00446D21"/>
    <w:rsid w:val="00446F34"/>
    <w:rsid w:val="004476AC"/>
    <w:rsid w:val="00447E69"/>
    <w:rsid w:val="00450457"/>
    <w:rsid w:val="00450C8F"/>
    <w:rsid w:val="00451384"/>
    <w:rsid w:val="00451A32"/>
    <w:rsid w:val="004527C8"/>
    <w:rsid w:val="00454B0E"/>
    <w:rsid w:val="0045515F"/>
    <w:rsid w:val="0045520D"/>
    <w:rsid w:val="004556F7"/>
    <w:rsid w:val="0045614C"/>
    <w:rsid w:val="0045662B"/>
    <w:rsid w:val="00456963"/>
    <w:rsid w:val="00456EF0"/>
    <w:rsid w:val="004578C3"/>
    <w:rsid w:val="00457AAD"/>
    <w:rsid w:val="00457BDC"/>
    <w:rsid w:val="004605A8"/>
    <w:rsid w:val="00460972"/>
    <w:rsid w:val="00462678"/>
    <w:rsid w:val="0046364E"/>
    <w:rsid w:val="0046465B"/>
    <w:rsid w:val="00465FF4"/>
    <w:rsid w:val="00467E48"/>
    <w:rsid w:val="004700BA"/>
    <w:rsid w:val="00470243"/>
    <w:rsid w:val="00470F74"/>
    <w:rsid w:val="004712A2"/>
    <w:rsid w:val="00471AB1"/>
    <w:rsid w:val="00471BBA"/>
    <w:rsid w:val="00472262"/>
    <w:rsid w:val="004724E4"/>
    <w:rsid w:val="00474319"/>
    <w:rsid w:val="004747C1"/>
    <w:rsid w:val="004758C7"/>
    <w:rsid w:val="00475FFF"/>
    <w:rsid w:val="00476000"/>
    <w:rsid w:val="0047640D"/>
    <w:rsid w:val="00476555"/>
    <w:rsid w:val="00476E41"/>
    <w:rsid w:val="004774AC"/>
    <w:rsid w:val="00477F51"/>
    <w:rsid w:val="004811A8"/>
    <w:rsid w:val="00481DAA"/>
    <w:rsid w:val="004824B2"/>
    <w:rsid w:val="004827DE"/>
    <w:rsid w:val="004848D6"/>
    <w:rsid w:val="00484BE6"/>
    <w:rsid w:val="00484C09"/>
    <w:rsid w:val="00485A1B"/>
    <w:rsid w:val="0048626B"/>
    <w:rsid w:val="00486990"/>
    <w:rsid w:val="00486B10"/>
    <w:rsid w:val="004873C2"/>
    <w:rsid w:val="00487490"/>
    <w:rsid w:val="0049153F"/>
    <w:rsid w:val="004929C1"/>
    <w:rsid w:val="004939A3"/>
    <w:rsid w:val="00493D3A"/>
    <w:rsid w:val="00494099"/>
    <w:rsid w:val="0049413C"/>
    <w:rsid w:val="0049449F"/>
    <w:rsid w:val="00494522"/>
    <w:rsid w:val="004948E5"/>
    <w:rsid w:val="004949C8"/>
    <w:rsid w:val="00495745"/>
    <w:rsid w:val="00495A24"/>
    <w:rsid w:val="00496321"/>
    <w:rsid w:val="0049641A"/>
    <w:rsid w:val="0049667C"/>
    <w:rsid w:val="004967D2"/>
    <w:rsid w:val="004A1BE0"/>
    <w:rsid w:val="004A1FE0"/>
    <w:rsid w:val="004A2782"/>
    <w:rsid w:val="004A2AE9"/>
    <w:rsid w:val="004A4102"/>
    <w:rsid w:val="004A436C"/>
    <w:rsid w:val="004A4605"/>
    <w:rsid w:val="004A4B59"/>
    <w:rsid w:val="004A4FB0"/>
    <w:rsid w:val="004A50C1"/>
    <w:rsid w:val="004A53FE"/>
    <w:rsid w:val="004A5B40"/>
    <w:rsid w:val="004A5C24"/>
    <w:rsid w:val="004A5E87"/>
    <w:rsid w:val="004A61FD"/>
    <w:rsid w:val="004A6219"/>
    <w:rsid w:val="004A662D"/>
    <w:rsid w:val="004A682D"/>
    <w:rsid w:val="004A7049"/>
    <w:rsid w:val="004A723D"/>
    <w:rsid w:val="004A75DE"/>
    <w:rsid w:val="004A7CA6"/>
    <w:rsid w:val="004B05BE"/>
    <w:rsid w:val="004B1102"/>
    <w:rsid w:val="004B130B"/>
    <w:rsid w:val="004B1D08"/>
    <w:rsid w:val="004B1D45"/>
    <w:rsid w:val="004B3E83"/>
    <w:rsid w:val="004B4689"/>
    <w:rsid w:val="004B47B7"/>
    <w:rsid w:val="004B4C33"/>
    <w:rsid w:val="004B68B3"/>
    <w:rsid w:val="004B7700"/>
    <w:rsid w:val="004C0BE2"/>
    <w:rsid w:val="004C14F5"/>
    <w:rsid w:val="004C173A"/>
    <w:rsid w:val="004C234F"/>
    <w:rsid w:val="004C2BCF"/>
    <w:rsid w:val="004C2C93"/>
    <w:rsid w:val="004C3264"/>
    <w:rsid w:val="004C398B"/>
    <w:rsid w:val="004C46E1"/>
    <w:rsid w:val="004C4CF6"/>
    <w:rsid w:val="004C5140"/>
    <w:rsid w:val="004C5E13"/>
    <w:rsid w:val="004C6093"/>
    <w:rsid w:val="004C7F07"/>
    <w:rsid w:val="004D0426"/>
    <w:rsid w:val="004D0891"/>
    <w:rsid w:val="004D0AB1"/>
    <w:rsid w:val="004D0D6F"/>
    <w:rsid w:val="004D1D35"/>
    <w:rsid w:val="004D2148"/>
    <w:rsid w:val="004D2324"/>
    <w:rsid w:val="004D24B2"/>
    <w:rsid w:val="004D36F6"/>
    <w:rsid w:val="004D3D3F"/>
    <w:rsid w:val="004D414C"/>
    <w:rsid w:val="004D483A"/>
    <w:rsid w:val="004D48BD"/>
    <w:rsid w:val="004D56F7"/>
    <w:rsid w:val="004D769A"/>
    <w:rsid w:val="004E09CD"/>
    <w:rsid w:val="004E1677"/>
    <w:rsid w:val="004E275E"/>
    <w:rsid w:val="004E298D"/>
    <w:rsid w:val="004E383E"/>
    <w:rsid w:val="004E419F"/>
    <w:rsid w:val="004E436F"/>
    <w:rsid w:val="004E479B"/>
    <w:rsid w:val="004E4921"/>
    <w:rsid w:val="004E4A30"/>
    <w:rsid w:val="004E4BD0"/>
    <w:rsid w:val="004E5A22"/>
    <w:rsid w:val="004F00E6"/>
    <w:rsid w:val="004F014C"/>
    <w:rsid w:val="004F0614"/>
    <w:rsid w:val="004F0B66"/>
    <w:rsid w:val="004F1658"/>
    <w:rsid w:val="004F280A"/>
    <w:rsid w:val="004F2D3E"/>
    <w:rsid w:val="004F43A6"/>
    <w:rsid w:val="004F4FA6"/>
    <w:rsid w:val="004F5586"/>
    <w:rsid w:val="004F5902"/>
    <w:rsid w:val="004F64A2"/>
    <w:rsid w:val="004F6619"/>
    <w:rsid w:val="004F7919"/>
    <w:rsid w:val="004F7B42"/>
    <w:rsid w:val="005008DE"/>
    <w:rsid w:val="00500DA5"/>
    <w:rsid w:val="005013A6"/>
    <w:rsid w:val="00501845"/>
    <w:rsid w:val="0050201D"/>
    <w:rsid w:val="00502D53"/>
    <w:rsid w:val="00503B93"/>
    <w:rsid w:val="00503D32"/>
    <w:rsid w:val="005040DD"/>
    <w:rsid w:val="00505E5B"/>
    <w:rsid w:val="00506AF9"/>
    <w:rsid w:val="00506C32"/>
    <w:rsid w:val="00506CB3"/>
    <w:rsid w:val="00507C02"/>
    <w:rsid w:val="00507C4E"/>
    <w:rsid w:val="00507CE3"/>
    <w:rsid w:val="00510E18"/>
    <w:rsid w:val="00511487"/>
    <w:rsid w:val="00511C11"/>
    <w:rsid w:val="005120D1"/>
    <w:rsid w:val="00512350"/>
    <w:rsid w:val="00513C6F"/>
    <w:rsid w:val="00515573"/>
    <w:rsid w:val="00515D6A"/>
    <w:rsid w:val="005166C9"/>
    <w:rsid w:val="00517BFB"/>
    <w:rsid w:val="005205A4"/>
    <w:rsid w:val="00521645"/>
    <w:rsid w:val="00522814"/>
    <w:rsid w:val="00522C43"/>
    <w:rsid w:val="00522FF5"/>
    <w:rsid w:val="005231DC"/>
    <w:rsid w:val="00523EA6"/>
    <w:rsid w:val="00525044"/>
    <w:rsid w:val="0052553C"/>
    <w:rsid w:val="005256F0"/>
    <w:rsid w:val="005258CE"/>
    <w:rsid w:val="00525AE7"/>
    <w:rsid w:val="00525CEB"/>
    <w:rsid w:val="00526A20"/>
    <w:rsid w:val="00527460"/>
    <w:rsid w:val="005278B3"/>
    <w:rsid w:val="00530A7A"/>
    <w:rsid w:val="00531645"/>
    <w:rsid w:val="0053181E"/>
    <w:rsid w:val="0053280A"/>
    <w:rsid w:val="0053321F"/>
    <w:rsid w:val="00534BA6"/>
    <w:rsid w:val="00534CA1"/>
    <w:rsid w:val="00535600"/>
    <w:rsid w:val="005356A5"/>
    <w:rsid w:val="00536F84"/>
    <w:rsid w:val="0053712A"/>
    <w:rsid w:val="0053763B"/>
    <w:rsid w:val="00537B6D"/>
    <w:rsid w:val="00540132"/>
    <w:rsid w:val="005410E8"/>
    <w:rsid w:val="00542F4B"/>
    <w:rsid w:val="00543777"/>
    <w:rsid w:val="00543867"/>
    <w:rsid w:val="0054576B"/>
    <w:rsid w:val="00545AFC"/>
    <w:rsid w:val="00545D9C"/>
    <w:rsid w:val="00546EFE"/>
    <w:rsid w:val="00547056"/>
    <w:rsid w:val="0055004D"/>
    <w:rsid w:val="0055086D"/>
    <w:rsid w:val="00550969"/>
    <w:rsid w:val="00550D8D"/>
    <w:rsid w:val="00551531"/>
    <w:rsid w:val="005518C6"/>
    <w:rsid w:val="00551FEF"/>
    <w:rsid w:val="005534EE"/>
    <w:rsid w:val="00553635"/>
    <w:rsid w:val="00553B20"/>
    <w:rsid w:val="00554094"/>
    <w:rsid w:val="00554807"/>
    <w:rsid w:val="005548D7"/>
    <w:rsid w:val="0055502B"/>
    <w:rsid w:val="00555853"/>
    <w:rsid w:val="0055598F"/>
    <w:rsid w:val="00556CFA"/>
    <w:rsid w:val="00556D56"/>
    <w:rsid w:val="00557213"/>
    <w:rsid w:val="0055731F"/>
    <w:rsid w:val="005605F5"/>
    <w:rsid w:val="00561FF2"/>
    <w:rsid w:val="00564E78"/>
    <w:rsid w:val="00565B17"/>
    <w:rsid w:val="005660D9"/>
    <w:rsid w:val="00566714"/>
    <w:rsid w:val="0056687B"/>
    <w:rsid w:val="00566DD6"/>
    <w:rsid w:val="00567AF0"/>
    <w:rsid w:val="00567F5D"/>
    <w:rsid w:val="00567FA5"/>
    <w:rsid w:val="00571173"/>
    <w:rsid w:val="00571239"/>
    <w:rsid w:val="00572EA6"/>
    <w:rsid w:val="00573571"/>
    <w:rsid w:val="00573D3D"/>
    <w:rsid w:val="00574A33"/>
    <w:rsid w:val="005752B0"/>
    <w:rsid w:val="00575EF0"/>
    <w:rsid w:val="005773C2"/>
    <w:rsid w:val="0057757C"/>
    <w:rsid w:val="00580152"/>
    <w:rsid w:val="0058066C"/>
    <w:rsid w:val="00581189"/>
    <w:rsid w:val="005817CE"/>
    <w:rsid w:val="00581B4F"/>
    <w:rsid w:val="00581CBD"/>
    <w:rsid w:val="00581E74"/>
    <w:rsid w:val="00583550"/>
    <w:rsid w:val="00583F3F"/>
    <w:rsid w:val="00583F81"/>
    <w:rsid w:val="0058429E"/>
    <w:rsid w:val="00584EA7"/>
    <w:rsid w:val="00584F95"/>
    <w:rsid w:val="005855E9"/>
    <w:rsid w:val="00585B97"/>
    <w:rsid w:val="00586516"/>
    <w:rsid w:val="00586811"/>
    <w:rsid w:val="00586C8D"/>
    <w:rsid w:val="00586DF5"/>
    <w:rsid w:val="00587287"/>
    <w:rsid w:val="00587B49"/>
    <w:rsid w:val="00587FF2"/>
    <w:rsid w:val="00590540"/>
    <w:rsid w:val="005916B9"/>
    <w:rsid w:val="00591AA4"/>
    <w:rsid w:val="00591FCA"/>
    <w:rsid w:val="00592191"/>
    <w:rsid w:val="0059236D"/>
    <w:rsid w:val="00592B5B"/>
    <w:rsid w:val="005934C4"/>
    <w:rsid w:val="00593ECE"/>
    <w:rsid w:val="00594490"/>
    <w:rsid w:val="00594EF6"/>
    <w:rsid w:val="0059524E"/>
    <w:rsid w:val="0059557A"/>
    <w:rsid w:val="00595767"/>
    <w:rsid w:val="005957C6"/>
    <w:rsid w:val="00595990"/>
    <w:rsid w:val="00595C61"/>
    <w:rsid w:val="00595F15"/>
    <w:rsid w:val="0059644D"/>
    <w:rsid w:val="00597F7C"/>
    <w:rsid w:val="005A0FED"/>
    <w:rsid w:val="005A1015"/>
    <w:rsid w:val="005A16AE"/>
    <w:rsid w:val="005A1FD5"/>
    <w:rsid w:val="005A2DD3"/>
    <w:rsid w:val="005A2ED9"/>
    <w:rsid w:val="005A3587"/>
    <w:rsid w:val="005A37DF"/>
    <w:rsid w:val="005A3F75"/>
    <w:rsid w:val="005A601F"/>
    <w:rsid w:val="005A6333"/>
    <w:rsid w:val="005A63DA"/>
    <w:rsid w:val="005A6CAB"/>
    <w:rsid w:val="005A6D15"/>
    <w:rsid w:val="005A7497"/>
    <w:rsid w:val="005A78F5"/>
    <w:rsid w:val="005B056F"/>
    <w:rsid w:val="005B0C4E"/>
    <w:rsid w:val="005B0FB8"/>
    <w:rsid w:val="005B209A"/>
    <w:rsid w:val="005B2C93"/>
    <w:rsid w:val="005B3287"/>
    <w:rsid w:val="005B4D18"/>
    <w:rsid w:val="005B4F03"/>
    <w:rsid w:val="005B7600"/>
    <w:rsid w:val="005B7BA3"/>
    <w:rsid w:val="005C019A"/>
    <w:rsid w:val="005C1CFF"/>
    <w:rsid w:val="005C2510"/>
    <w:rsid w:val="005C2606"/>
    <w:rsid w:val="005C3954"/>
    <w:rsid w:val="005C4FB0"/>
    <w:rsid w:val="005C5736"/>
    <w:rsid w:val="005C5928"/>
    <w:rsid w:val="005C5BFE"/>
    <w:rsid w:val="005C6B37"/>
    <w:rsid w:val="005D0AC9"/>
    <w:rsid w:val="005D0CD9"/>
    <w:rsid w:val="005D2BD3"/>
    <w:rsid w:val="005D2E77"/>
    <w:rsid w:val="005D33B4"/>
    <w:rsid w:val="005D420B"/>
    <w:rsid w:val="005D4AC6"/>
    <w:rsid w:val="005D5067"/>
    <w:rsid w:val="005D50B4"/>
    <w:rsid w:val="005D529C"/>
    <w:rsid w:val="005D5745"/>
    <w:rsid w:val="005D5812"/>
    <w:rsid w:val="005D677A"/>
    <w:rsid w:val="005D7073"/>
    <w:rsid w:val="005D7CAA"/>
    <w:rsid w:val="005E0206"/>
    <w:rsid w:val="005E03BF"/>
    <w:rsid w:val="005E0DBB"/>
    <w:rsid w:val="005E117A"/>
    <w:rsid w:val="005E1782"/>
    <w:rsid w:val="005E1790"/>
    <w:rsid w:val="005E2D13"/>
    <w:rsid w:val="005E2DD5"/>
    <w:rsid w:val="005E3354"/>
    <w:rsid w:val="005E3407"/>
    <w:rsid w:val="005E3DF1"/>
    <w:rsid w:val="005E3E34"/>
    <w:rsid w:val="005E4568"/>
    <w:rsid w:val="005E515B"/>
    <w:rsid w:val="005E5DDE"/>
    <w:rsid w:val="005E7080"/>
    <w:rsid w:val="005E70C1"/>
    <w:rsid w:val="005E7A2C"/>
    <w:rsid w:val="005E7ED3"/>
    <w:rsid w:val="005F07EC"/>
    <w:rsid w:val="005F1853"/>
    <w:rsid w:val="005F1B3B"/>
    <w:rsid w:val="005F1C0C"/>
    <w:rsid w:val="005F2085"/>
    <w:rsid w:val="005F239D"/>
    <w:rsid w:val="005F2591"/>
    <w:rsid w:val="005F4A58"/>
    <w:rsid w:val="005F515D"/>
    <w:rsid w:val="005F5BAB"/>
    <w:rsid w:val="005F5FB1"/>
    <w:rsid w:val="005F6B94"/>
    <w:rsid w:val="005F79D6"/>
    <w:rsid w:val="005F7ABA"/>
    <w:rsid w:val="005F7CA0"/>
    <w:rsid w:val="005F7F84"/>
    <w:rsid w:val="0060105C"/>
    <w:rsid w:val="006030E3"/>
    <w:rsid w:val="00604294"/>
    <w:rsid w:val="006046F8"/>
    <w:rsid w:val="0060602B"/>
    <w:rsid w:val="0060727C"/>
    <w:rsid w:val="00607999"/>
    <w:rsid w:val="0061004D"/>
    <w:rsid w:val="00610DCA"/>
    <w:rsid w:val="0061134E"/>
    <w:rsid w:val="006119E1"/>
    <w:rsid w:val="00611BC4"/>
    <w:rsid w:val="00611DA8"/>
    <w:rsid w:val="00612703"/>
    <w:rsid w:val="0061338C"/>
    <w:rsid w:val="00613E4F"/>
    <w:rsid w:val="006150B6"/>
    <w:rsid w:val="006154DF"/>
    <w:rsid w:val="0061641E"/>
    <w:rsid w:val="006177D2"/>
    <w:rsid w:val="006204DB"/>
    <w:rsid w:val="00620B06"/>
    <w:rsid w:val="00622A7A"/>
    <w:rsid w:val="00622BF4"/>
    <w:rsid w:val="00623083"/>
    <w:rsid w:val="0062397B"/>
    <w:rsid w:val="00623ADD"/>
    <w:rsid w:val="0062528F"/>
    <w:rsid w:val="00625D0E"/>
    <w:rsid w:val="00627669"/>
    <w:rsid w:val="0063077F"/>
    <w:rsid w:val="00630AE4"/>
    <w:rsid w:val="006314A4"/>
    <w:rsid w:val="0063166C"/>
    <w:rsid w:val="006316D7"/>
    <w:rsid w:val="00631A71"/>
    <w:rsid w:val="00631D5B"/>
    <w:rsid w:val="00632145"/>
    <w:rsid w:val="0063274B"/>
    <w:rsid w:val="006330D1"/>
    <w:rsid w:val="00633416"/>
    <w:rsid w:val="00633F85"/>
    <w:rsid w:val="0063485C"/>
    <w:rsid w:val="00637760"/>
    <w:rsid w:val="00637C79"/>
    <w:rsid w:val="0064113C"/>
    <w:rsid w:val="006419D1"/>
    <w:rsid w:val="00641B32"/>
    <w:rsid w:val="00642AB7"/>
    <w:rsid w:val="00643031"/>
    <w:rsid w:val="00643376"/>
    <w:rsid w:val="00643AF5"/>
    <w:rsid w:val="006447EF"/>
    <w:rsid w:val="0064482C"/>
    <w:rsid w:val="00645F81"/>
    <w:rsid w:val="00646494"/>
    <w:rsid w:val="00647735"/>
    <w:rsid w:val="00651488"/>
    <w:rsid w:val="00651558"/>
    <w:rsid w:val="0065158B"/>
    <w:rsid w:val="00651650"/>
    <w:rsid w:val="00653663"/>
    <w:rsid w:val="00654353"/>
    <w:rsid w:val="00656FBE"/>
    <w:rsid w:val="00657276"/>
    <w:rsid w:val="00657E53"/>
    <w:rsid w:val="00657F9B"/>
    <w:rsid w:val="00660961"/>
    <w:rsid w:val="00660D83"/>
    <w:rsid w:val="0066131C"/>
    <w:rsid w:val="0066141B"/>
    <w:rsid w:val="00661802"/>
    <w:rsid w:val="00661DD3"/>
    <w:rsid w:val="006626C2"/>
    <w:rsid w:val="00662E7F"/>
    <w:rsid w:val="00664DBB"/>
    <w:rsid w:val="00665A22"/>
    <w:rsid w:val="00665ADF"/>
    <w:rsid w:val="00665C5B"/>
    <w:rsid w:val="0066641D"/>
    <w:rsid w:val="006667ED"/>
    <w:rsid w:val="006672F6"/>
    <w:rsid w:val="00667B89"/>
    <w:rsid w:val="00667D50"/>
    <w:rsid w:val="00670142"/>
    <w:rsid w:val="00670E3E"/>
    <w:rsid w:val="00670FFF"/>
    <w:rsid w:val="0067245C"/>
    <w:rsid w:val="0067332A"/>
    <w:rsid w:val="00674093"/>
    <w:rsid w:val="00674FC8"/>
    <w:rsid w:val="006751B1"/>
    <w:rsid w:val="0067602B"/>
    <w:rsid w:val="00676724"/>
    <w:rsid w:val="00676AF2"/>
    <w:rsid w:val="00676E10"/>
    <w:rsid w:val="00676E1A"/>
    <w:rsid w:val="00677332"/>
    <w:rsid w:val="006803A7"/>
    <w:rsid w:val="006825FF"/>
    <w:rsid w:val="00682741"/>
    <w:rsid w:val="00682820"/>
    <w:rsid w:val="00682D7B"/>
    <w:rsid w:val="00682E57"/>
    <w:rsid w:val="00682F6D"/>
    <w:rsid w:val="00684BCD"/>
    <w:rsid w:val="006858A4"/>
    <w:rsid w:val="006859F7"/>
    <w:rsid w:val="00686144"/>
    <w:rsid w:val="0068656F"/>
    <w:rsid w:val="006865F2"/>
    <w:rsid w:val="0068666E"/>
    <w:rsid w:val="0068784B"/>
    <w:rsid w:val="0069058D"/>
    <w:rsid w:val="00690AD1"/>
    <w:rsid w:val="00690F74"/>
    <w:rsid w:val="0069198F"/>
    <w:rsid w:val="00691C27"/>
    <w:rsid w:val="00692F4F"/>
    <w:rsid w:val="00693CCD"/>
    <w:rsid w:val="00694719"/>
    <w:rsid w:val="00694DB3"/>
    <w:rsid w:val="00694ED5"/>
    <w:rsid w:val="0069582C"/>
    <w:rsid w:val="00695ABA"/>
    <w:rsid w:val="00695F9C"/>
    <w:rsid w:val="006970E0"/>
    <w:rsid w:val="006A007E"/>
    <w:rsid w:val="006A07C5"/>
    <w:rsid w:val="006A0CCA"/>
    <w:rsid w:val="006A1A68"/>
    <w:rsid w:val="006A1DC6"/>
    <w:rsid w:val="006A356D"/>
    <w:rsid w:val="006A44FD"/>
    <w:rsid w:val="006A4E2A"/>
    <w:rsid w:val="006A5316"/>
    <w:rsid w:val="006A716F"/>
    <w:rsid w:val="006A74F9"/>
    <w:rsid w:val="006A7D27"/>
    <w:rsid w:val="006B03C5"/>
    <w:rsid w:val="006B1225"/>
    <w:rsid w:val="006B175A"/>
    <w:rsid w:val="006B182D"/>
    <w:rsid w:val="006B24A0"/>
    <w:rsid w:val="006B4047"/>
    <w:rsid w:val="006B42EB"/>
    <w:rsid w:val="006B49E6"/>
    <w:rsid w:val="006B506E"/>
    <w:rsid w:val="006B5C63"/>
    <w:rsid w:val="006B5CCC"/>
    <w:rsid w:val="006B60D9"/>
    <w:rsid w:val="006B612E"/>
    <w:rsid w:val="006B661E"/>
    <w:rsid w:val="006B6FB9"/>
    <w:rsid w:val="006B7D56"/>
    <w:rsid w:val="006C0376"/>
    <w:rsid w:val="006C13EC"/>
    <w:rsid w:val="006C3165"/>
    <w:rsid w:val="006C320F"/>
    <w:rsid w:val="006C3C75"/>
    <w:rsid w:val="006C46BF"/>
    <w:rsid w:val="006C4BF6"/>
    <w:rsid w:val="006C4E42"/>
    <w:rsid w:val="006C5C2E"/>
    <w:rsid w:val="006D1E7B"/>
    <w:rsid w:val="006D2499"/>
    <w:rsid w:val="006D2EF7"/>
    <w:rsid w:val="006D361D"/>
    <w:rsid w:val="006D3A68"/>
    <w:rsid w:val="006D3B8A"/>
    <w:rsid w:val="006D48E6"/>
    <w:rsid w:val="006D4938"/>
    <w:rsid w:val="006D5627"/>
    <w:rsid w:val="006D5C2B"/>
    <w:rsid w:val="006D5CD9"/>
    <w:rsid w:val="006D6640"/>
    <w:rsid w:val="006D6ABD"/>
    <w:rsid w:val="006D7165"/>
    <w:rsid w:val="006D755D"/>
    <w:rsid w:val="006E02B6"/>
    <w:rsid w:val="006E0A21"/>
    <w:rsid w:val="006E14A1"/>
    <w:rsid w:val="006E18EB"/>
    <w:rsid w:val="006E1F18"/>
    <w:rsid w:val="006E24D9"/>
    <w:rsid w:val="006E2789"/>
    <w:rsid w:val="006E446A"/>
    <w:rsid w:val="006E5026"/>
    <w:rsid w:val="006E5966"/>
    <w:rsid w:val="006E5B4F"/>
    <w:rsid w:val="006E6CBC"/>
    <w:rsid w:val="006E79AB"/>
    <w:rsid w:val="006E7A7A"/>
    <w:rsid w:val="006F0AF9"/>
    <w:rsid w:val="006F0BCB"/>
    <w:rsid w:val="006F0BDE"/>
    <w:rsid w:val="006F1F4B"/>
    <w:rsid w:val="006F1FD9"/>
    <w:rsid w:val="006F2DD1"/>
    <w:rsid w:val="006F3461"/>
    <w:rsid w:val="006F3A90"/>
    <w:rsid w:val="006F3BA4"/>
    <w:rsid w:val="006F4439"/>
    <w:rsid w:val="006F45BA"/>
    <w:rsid w:val="006F4EAB"/>
    <w:rsid w:val="006F4F91"/>
    <w:rsid w:val="006F50C1"/>
    <w:rsid w:val="006F6179"/>
    <w:rsid w:val="006F6583"/>
    <w:rsid w:val="006F67CE"/>
    <w:rsid w:val="006F7044"/>
    <w:rsid w:val="006F735B"/>
    <w:rsid w:val="006F7809"/>
    <w:rsid w:val="006F7A09"/>
    <w:rsid w:val="006F7FEC"/>
    <w:rsid w:val="007005F6"/>
    <w:rsid w:val="0070076E"/>
    <w:rsid w:val="00700FAD"/>
    <w:rsid w:val="00701792"/>
    <w:rsid w:val="00701B98"/>
    <w:rsid w:val="00701DAC"/>
    <w:rsid w:val="007021ED"/>
    <w:rsid w:val="007025EF"/>
    <w:rsid w:val="00704A71"/>
    <w:rsid w:val="007051EB"/>
    <w:rsid w:val="007059FD"/>
    <w:rsid w:val="00705EFE"/>
    <w:rsid w:val="0070602F"/>
    <w:rsid w:val="0070615A"/>
    <w:rsid w:val="0070668F"/>
    <w:rsid w:val="00707165"/>
    <w:rsid w:val="00707E7D"/>
    <w:rsid w:val="00710294"/>
    <w:rsid w:val="00710375"/>
    <w:rsid w:val="00710865"/>
    <w:rsid w:val="0071138F"/>
    <w:rsid w:val="00711C06"/>
    <w:rsid w:val="00712A1D"/>
    <w:rsid w:val="00713322"/>
    <w:rsid w:val="007134E4"/>
    <w:rsid w:val="0071352E"/>
    <w:rsid w:val="00713653"/>
    <w:rsid w:val="007139EC"/>
    <w:rsid w:val="00713A97"/>
    <w:rsid w:val="0071422A"/>
    <w:rsid w:val="007142A1"/>
    <w:rsid w:val="007145DD"/>
    <w:rsid w:val="00714932"/>
    <w:rsid w:val="0071494B"/>
    <w:rsid w:val="00714B3E"/>
    <w:rsid w:val="007153BB"/>
    <w:rsid w:val="00715489"/>
    <w:rsid w:val="00715906"/>
    <w:rsid w:val="00715B7E"/>
    <w:rsid w:val="00715DBB"/>
    <w:rsid w:val="0071637B"/>
    <w:rsid w:val="0071681F"/>
    <w:rsid w:val="00717434"/>
    <w:rsid w:val="007223E3"/>
    <w:rsid w:val="00722A35"/>
    <w:rsid w:val="00722B66"/>
    <w:rsid w:val="00722CB0"/>
    <w:rsid w:val="00723480"/>
    <w:rsid w:val="0072474F"/>
    <w:rsid w:val="00724CA6"/>
    <w:rsid w:val="00724D84"/>
    <w:rsid w:val="007251D7"/>
    <w:rsid w:val="007253AB"/>
    <w:rsid w:val="00725DAD"/>
    <w:rsid w:val="00725F04"/>
    <w:rsid w:val="00725F11"/>
    <w:rsid w:val="00726AFF"/>
    <w:rsid w:val="00726F01"/>
    <w:rsid w:val="007277AE"/>
    <w:rsid w:val="00730AF2"/>
    <w:rsid w:val="00730D16"/>
    <w:rsid w:val="00732FFE"/>
    <w:rsid w:val="007349AA"/>
    <w:rsid w:val="00735502"/>
    <w:rsid w:val="00735604"/>
    <w:rsid w:val="007360F7"/>
    <w:rsid w:val="00736C1C"/>
    <w:rsid w:val="00736E76"/>
    <w:rsid w:val="00736FD4"/>
    <w:rsid w:val="007376B0"/>
    <w:rsid w:val="00740265"/>
    <w:rsid w:val="007408B6"/>
    <w:rsid w:val="00740D4F"/>
    <w:rsid w:val="00741567"/>
    <w:rsid w:val="00741750"/>
    <w:rsid w:val="007417CE"/>
    <w:rsid w:val="0074498B"/>
    <w:rsid w:val="007456EC"/>
    <w:rsid w:val="00745BFE"/>
    <w:rsid w:val="00745CA0"/>
    <w:rsid w:val="00750013"/>
    <w:rsid w:val="00750527"/>
    <w:rsid w:val="00750B37"/>
    <w:rsid w:val="00751B93"/>
    <w:rsid w:val="00753BE0"/>
    <w:rsid w:val="00753E0F"/>
    <w:rsid w:val="007546C8"/>
    <w:rsid w:val="0075483F"/>
    <w:rsid w:val="007549CF"/>
    <w:rsid w:val="00754E52"/>
    <w:rsid w:val="00755615"/>
    <w:rsid w:val="007563D1"/>
    <w:rsid w:val="00756732"/>
    <w:rsid w:val="0075763B"/>
    <w:rsid w:val="007579F3"/>
    <w:rsid w:val="00757D3C"/>
    <w:rsid w:val="007606FD"/>
    <w:rsid w:val="00760CC7"/>
    <w:rsid w:val="00762EE0"/>
    <w:rsid w:val="00763235"/>
    <w:rsid w:val="00763F13"/>
    <w:rsid w:val="00764753"/>
    <w:rsid w:val="00764A88"/>
    <w:rsid w:val="007651B3"/>
    <w:rsid w:val="00765C69"/>
    <w:rsid w:val="00765FCB"/>
    <w:rsid w:val="0076650D"/>
    <w:rsid w:val="007678DD"/>
    <w:rsid w:val="00767C28"/>
    <w:rsid w:val="0077084A"/>
    <w:rsid w:val="00770EDB"/>
    <w:rsid w:val="00770F05"/>
    <w:rsid w:val="007713F4"/>
    <w:rsid w:val="007719FA"/>
    <w:rsid w:val="0077292D"/>
    <w:rsid w:val="007729F3"/>
    <w:rsid w:val="00772F76"/>
    <w:rsid w:val="00773509"/>
    <w:rsid w:val="00773E71"/>
    <w:rsid w:val="00773EBD"/>
    <w:rsid w:val="00773EF6"/>
    <w:rsid w:val="00774467"/>
    <w:rsid w:val="00775C61"/>
    <w:rsid w:val="0077661E"/>
    <w:rsid w:val="00776FAE"/>
    <w:rsid w:val="00780613"/>
    <w:rsid w:val="00780C57"/>
    <w:rsid w:val="00780F11"/>
    <w:rsid w:val="00781187"/>
    <w:rsid w:val="00781CA1"/>
    <w:rsid w:val="00781F4D"/>
    <w:rsid w:val="00784261"/>
    <w:rsid w:val="007847ED"/>
    <w:rsid w:val="007849B1"/>
    <w:rsid w:val="00785075"/>
    <w:rsid w:val="0078527B"/>
    <w:rsid w:val="00785985"/>
    <w:rsid w:val="00785D41"/>
    <w:rsid w:val="00785D6A"/>
    <w:rsid w:val="00785F57"/>
    <w:rsid w:val="007867F5"/>
    <w:rsid w:val="00786F56"/>
    <w:rsid w:val="00787EFC"/>
    <w:rsid w:val="00790456"/>
    <w:rsid w:val="00790752"/>
    <w:rsid w:val="007927DF"/>
    <w:rsid w:val="0079310A"/>
    <w:rsid w:val="0079329E"/>
    <w:rsid w:val="00793BDE"/>
    <w:rsid w:val="00794C11"/>
    <w:rsid w:val="00795F52"/>
    <w:rsid w:val="007962B9"/>
    <w:rsid w:val="00796A4F"/>
    <w:rsid w:val="00796BF0"/>
    <w:rsid w:val="00797D21"/>
    <w:rsid w:val="007A0975"/>
    <w:rsid w:val="007A1E06"/>
    <w:rsid w:val="007A2189"/>
    <w:rsid w:val="007A224A"/>
    <w:rsid w:val="007A2C2F"/>
    <w:rsid w:val="007A3694"/>
    <w:rsid w:val="007A3F0C"/>
    <w:rsid w:val="007A4370"/>
    <w:rsid w:val="007A4B7F"/>
    <w:rsid w:val="007A505B"/>
    <w:rsid w:val="007A5073"/>
    <w:rsid w:val="007A51AE"/>
    <w:rsid w:val="007A5464"/>
    <w:rsid w:val="007A5D05"/>
    <w:rsid w:val="007A5DEC"/>
    <w:rsid w:val="007A6B12"/>
    <w:rsid w:val="007A6B67"/>
    <w:rsid w:val="007A7984"/>
    <w:rsid w:val="007A7C0E"/>
    <w:rsid w:val="007B03AA"/>
    <w:rsid w:val="007B0440"/>
    <w:rsid w:val="007B1DA9"/>
    <w:rsid w:val="007B2829"/>
    <w:rsid w:val="007B3135"/>
    <w:rsid w:val="007B34EB"/>
    <w:rsid w:val="007B37CA"/>
    <w:rsid w:val="007B3881"/>
    <w:rsid w:val="007B3F9B"/>
    <w:rsid w:val="007B401F"/>
    <w:rsid w:val="007B46B3"/>
    <w:rsid w:val="007B537E"/>
    <w:rsid w:val="007B5E86"/>
    <w:rsid w:val="007B6716"/>
    <w:rsid w:val="007B6965"/>
    <w:rsid w:val="007C0186"/>
    <w:rsid w:val="007C03AA"/>
    <w:rsid w:val="007C055F"/>
    <w:rsid w:val="007C0695"/>
    <w:rsid w:val="007C077D"/>
    <w:rsid w:val="007C0A3E"/>
    <w:rsid w:val="007C2052"/>
    <w:rsid w:val="007C2829"/>
    <w:rsid w:val="007C2F59"/>
    <w:rsid w:val="007C3354"/>
    <w:rsid w:val="007C37E5"/>
    <w:rsid w:val="007C3C59"/>
    <w:rsid w:val="007C431A"/>
    <w:rsid w:val="007C4BB5"/>
    <w:rsid w:val="007C502E"/>
    <w:rsid w:val="007C5C11"/>
    <w:rsid w:val="007C5F84"/>
    <w:rsid w:val="007C6A89"/>
    <w:rsid w:val="007C6F44"/>
    <w:rsid w:val="007C7273"/>
    <w:rsid w:val="007C733E"/>
    <w:rsid w:val="007D081A"/>
    <w:rsid w:val="007D0DC7"/>
    <w:rsid w:val="007D1B61"/>
    <w:rsid w:val="007D21B0"/>
    <w:rsid w:val="007D3357"/>
    <w:rsid w:val="007D3BEC"/>
    <w:rsid w:val="007D3F7E"/>
    <w:rsid w:val="007D44D2"/>
    <w:rsid w:val="007D4E48"/>
    <w:rsid w:val="007D4F85"/>
    <w:rsid w:val="007D51F4"/>
    <w:rsid w:val="007D54EA"/>
    <w:rsid w:val="007D67C9"/>
    <w:rsid w:val="007D6B7E"/>
    <w:rsid w:val="007D7173"/>
    <w:rsid w:val="007D7403"/>
    <w:rsid w:val="007D78BF"/>
    <w:rsid w:val="007D78F2"/>
    <w:rsid w:val="007D7AFA"/>
    <w:rsid w:val="007E0371"/>
    <w:rsid w:val="007E10A4"/>
    <w:rsid w:val="007E1E35"/>
    <w:rsid w:val="007E39B7"/>
    <w:rsid w:val="007E42B2"/>
    <w:rsid w:val="007E5215"/>
    <w:rsid w:val="007E579E"/>
    <w:rsid w:val="007E619D"/>
    <w:rsid w:val="007E65B8"/>
    <w:rsid w:val="007E7E80"/>
    <w:rsid w:val="007F03F8"/>
    <w:rsid w:val="007F12EF"/>
    <w:rsid w:val="007F1490"/>
    <w:rsid w:val="007F22F3"/>
    <w:rsid w:val="007F23E4"/>
    <w:rsid w:val="007F3856"/>
    <w:rsid w:val="007F487D"/>
    <w:rsid w:val="007F5684"/>
    <w:rsid w:val="007F5786"/>
    <w:rsid w:val="007F5F89"/>
    <w:rsid w:val="007F667C"/>
    <w:rsid w:val="007F6D8B"/>
    <w:rsid w:val="008011EC"/>
    <w:rsid w:val="00802E3D"/>
    <w:rsid w:val="008035E5"/>
    <w:rsid w:val="00803AC1"/>
    <w:rsid w:val="00803D58"/>
    <w:rsid w:val="0080407B"/>
    <w:rsid w:val="00805B12"/>
    <w:rsid w:val="00805FE3"/>
    <w:rsid w:val="00806126"/>
    <w:rsid w:val="008066B2"/>
    <w:rsid w:val="00806A88"/>
    <w:rsid w:val="00807AD8"/>
    <w:rsid w:val="008102ED"/>
    <w:rsid w:val="00810B08"/>
    <w:rsid w:val="00810DEA"/>
    <w:rsid w:val="00810F06"/>
    <w:rsid w:val="00811A2D"/>
    <w:rsid w:val="008125FB"/>
    <w:rsid w:val="00813500"/>
    <w:rsid w:val="00813AFB"/>
    <w:rsid w:val="00813BA7"/>
    <w:rsid w:val="00813C15"/>
    <w:rsid w:val="008140C6"/>
    <w:rsid w:val="00814634"/>
    <w:rsid w:val="0081476D"/>
    <w:rsid w:val="00815777"/>
    <w:rsid w:val="00815A84"/>
    <w:rsid w:val="00816BC4"/>
    <w:rsid w:val="008171C8"/>
    <w:rsid w:val="00817611"/>
    <w:rsid w:val="00817971"/>
    <w:rsid w:val="00820D0D"/>
    <w:rsid w:val="0082449C"/>
    <w:rsid w:val="0082487E"/>
    <w:rsid w:val="00825279"/>
    <w:rsid w:val="00825487"/>
    <w:rsid w:val="0082570C"/>
    <w:rsid w:val="0082648D"/>
    <w:rsid w:val="0082730A"/>
    <w:rsid w:val="00827C76"/>
    <w:rsid w:val="00830F18"/>
    <w:rsid w:val="00830F9D"/>
    <w:rsid w:val="0083135B"/>
    <w:rsid w:val="008317A5"/>
    <w:rsid w:val="00832483"/>
    <w:rsid w:val="00832D9D"/>
    <w:rsid w:val="008331BC"/>
    <w:rsid w:val="00833337"/>
    <w:rsid w:val="008336A7"/>
    <w:rsid w:val="008337AE"/>
    <w:rsid w:val="0083452F"/>
    <w:rsid w:val="00834A72"/>
    <w:rsid w:val="00834BEF"/>
    <w:rsid w:val="0083596F"/>
    <w:rsid w:val="00835DA6"/>
    <w:rsid w:val="0083683C"/>
    <w:rsid w:val="00836F25"/>
    <w:rsid w:val="0083792F"/>
    <w:rsid w:val="00840B54"/>
    <w:rsid w:val="00840C07"/>
    <w:rsid w:val="0084117E"/>
    <w:rsid w:val="00842E45"/>
    <w:rsid w:val="0084367A"/>
    <w:rsid w:val="008439FF"/>
    <w:rsid w:val="008446EC"/>
    <w:rsid w:val="00845003"/>
    <w:rsid w:val="00845BD7"/>
    <w:rsid w:val="00846E37"/>
    <w:rsid w:val="00847432"/>
    <w:rsid w:val="00851593"/>
    <w:rsid w:val="00852A2C"/>
    <w:rsid w:val="008530ED"/>
    <w:rsid w:val="00853420"/>
    <w:rsid w:val="00853553"/>
    <w:rsid w:val="00855438"/>
    <w:rsid w:val="00855571"/>
    <w:rsid w:val="00855B59"/>
    <w:rsid w:val="00855D29"/>
    <w:rsid w:val="00855FC2"/>
    <w:rsid w:val="00856D11"/>
    <w:rsid w:val="00860B22"/>
    <w:rsid w:val="00860CA6"/>
    <w:rsid w:val="008610AF"/>
    <w:rsid w:val="00861F41"/>
    <w:rsid w:val="00862601"/>
    <w:rsid w:val="00862CA0"/>
    <w:rsid w:val="00862F8C"/>
    <w:rsid w:val="008630BC"/>
    <w:rsid w:val="008638AC"/>
    <w:rsid w:val="0086500B"/>
    <w:rsid w:val="00865994"/>
    <w:rsid w:val="00865DDE"/>
    <w:rsid w:val="00865E2D"/>
    <w:rsid w:val="0086619B"/>
    <w:rsid w:val="00866B06"/>
    <w:rsid w:val="0087088D"/>
    <w:rsid w:val="008714E6"/>
    <w:rsid w:val="00872EB1"/>
    <w:rsid w:val="00875B56"/>
    <w:rsid w:val="00876C8C"/>
    <w:rsid w:val="00877720"/>
    <w:rsid w:val="00877B81"/>
    <w:rsid w:val="008801DD"/>
    <w:rsid w:val="00880710"/>
    <w:rsid w:val="0088076A"/>
    <w:rsid w:val="008808B4"/>
    <w:rsid w:val="008816C1"/>
    <w:rsid w:val="008819A2"/>
    <w:rsid w:val="008821BD"/>
    <w:rsid w:val="008827D2"/>
    <w:rsid w:val="00884373"/>
    <w:rsid w:val="00885BB4"/>
    <w:rsid w:val="0088644A"/>
    <w:rsid w:val="00890488"/>
    <w:rsid w:val="00890E84"/>
    <w:rsid w:val="00891D36"/>
    <w:rsid w:val="00892F8F"/>
    <w:rsid w:val="00893437"/>
    <w:rsid w:val="008936C2"/>
    <w:rsid w:val="0089448D"/>
    <w:rsid w:val="008948E7"/>
    <w:rsid w:val="008952BE"/>
    <w:rsid w:val="00895854"/>
    <w:rsid w:val="008959C2"/>
    <w:rsid w:val="00895FF4"/>
    <w:rsid w:val="00897390"/>
    <w:rsid w:val="00897698"/>
    <w:rsid w:val="008A0776"/>
    <w:rsid w:val="008A1A6B"/>
    <w:rsid w:val="008A2108"/>
    <w:rsid w:val="008A2401"/>
    <w:rsid w:val="008A26FC"/>
    <w:rsid w:val="008A2974"/>
    <w:rsid w:val="008A2AB6"/>
    <w:rsid w:val="008A33FB"/>
    <w:rsid w:val="008A47D3"/>
    <w:rsid w:val="008A48D3"/>
    <w:rsid w:val="008A4F27"/>
    <w:rsid w:val="008A56CF"/>
    <w:rsid w:val="008A7075"/>
    <w:rsid w:val="008A7384"/>
    <w:rsid w:val="008A7453"/>
    <w:rsid w:val="008A788C"/>
    <w:rsid w:val="008A7C97"/>
    <w:rsid w:val="008A7E92"/>
    <w:rsid w:val="008B076B"/>
    <w:rsid w:val="008B0A5D"/>
    <w:rsid w:val="008B143E"/>
    <w:rsid w:val="008B18CA"/>
    <w:rsid w:val="008B2188"/>
    <w:rsid w:val="008B29BA"/>
    <w:rsid w:val="008B2E75"/>
    <w:rsid w:val="008B3225"/>
    <w:rsid w:val="008B3CB5"/>
    <w:rsid w:val="008B4F09"/>
    <w:rsid w:val="008B5646"/>
    <w:rsid w:val="008B6826"/>
    <w:rsid w:val="008B7C1A"/>
    <w:rsid w:val="008C12EB"/>
    <w:rsid w:val="008C1D30"/>
    <w:rsid w:val="008C1F9D"/>
    <w:rsid w:val="008C241B"/>
    <w:rsid w:val="008C26CC"/>
    <w:rsid w:val="008C2B26"/>
    <w:rsid w:val="008C338A"/>
    <w:rsid w:val="008C35D6"/>
    <w:rsid w:val="008C3988"/>
    <w:rsid w:val="008C3A5C"/>
    <w:rsid w:val="008C44C5"/>
    <w:rsid w:val="008C4AC2"/>
    <w:rsid w:val="008C4BCE"/>
    <w:rsid w:val="008C5D44"/>
    <w:rsid w:val="008C66F7"/>
    <w:rsid w:val="008C70D6"/>
    <w:rsid w:val="008C75E5"/>
    <w:rsid w:val="008C7FA8"/>
    <w:rsid w:val="008D002C"/>
    <w:rsid w:val="008D0123"/>
    <w:rsid w:val="008D163B"/>
    <w:rsid w:val="008D1DD9"/>
    <w:rsid w:val="008D1E2D"/>
    <w:rsid w:val="008D217D"/>
    <w:rsid w:val="008D263F"/>
    <w:rsid w:val="008D2BD1"/>
    <w:rsid w:val="008D33BF"/>
    <w:rsid w:val="008D477D"/>
    <w:rsid w:val="008D4E78"/>
    <w:rsid w:val="008D559A"/>
    <w:rsid w:val="008D5A5E"/>
    <w:rsid w:val="008D6737"/>
    <w:rsid w:val="008D67D4"/>
    <w:rsid w:val="008D7775"/>
    <w:rsid w:val="008E0175"/>
    <w:rsid w:val="008E0949"/>
    <w:rsid w:val="008E10F2"/>
    <w:rsid w:val="008E1508"/>
    <w:rsid w:val="008E152F"/>
    <w:rsid w:val="008E3A21"/>
    <w:rsid w:val="008E3BA8"/>
    <w:rsid w:val="008E4052"/>
    <w:rsid w:val="008E405D"/>
    <w:rsid w:val="008E449A"/>
    <w:rsid w:val="008E5D2E"/>
    <w:rsid w:val="008E60A4"/>
    <w:rsid w:val="008E68F4"/>
    <w:rsid w:val="008E6F35"/>
    <w:rsid w:val="008E77DC"/>
    <w:rsid w:val="008F0866"/>
    <w:rsid w:val="008F10A4"/>
    <w:rsid w:val="008F15A7"/>
    <w:rsid w:val="008F22F2"/>
    <w:rsid w:val="008F2312"/>
    <w:rsid w:val="008F2805"/>
    <w:rsid w:val="008F3723"/>
    <w:rsid w:val="008F39E8"/>
    <w:rsid w:val="008F4A60"/>
    <w:rsid w:val="008F4BBE"/>
    <w:rsid w:val="008F522C"/>
    <w:rsid w:val="008F5484"/>
    <w:rsid w:val="008F5974"/>
    <w:rsid w:val="008F5994"/>
    <w:rsid w:val="008F6417"/>
    <w:rsid w:val="008F6A29"/>
    <w:rsid w:val="008F6BFC"/>
    <w:rsid w:val="008F753E"/>
    <w:rsid w:val="008F76BD"/>
    <w:rsid w:val="008F7A15"/>
    <w:rsid w:val="00900E5F"/>
    <w:rsid w:val="009012B5"/>
    <w:rsid w:val="0090135C"/>
    <w:rsid w:val="009019B6"/>
    <w:rsid w:val="00902DF1"/>
    <w:rsid w:val="0090356C"/>
    <w:rsid w:val="00903E16"/>
    <w:rsid w:val="00905126"/>
    <w:rsid w:val="00905352"/>
    <w:rsid w:val="00906068"/>
    <w:rsid w:val="00906148"/>
    <w:rsid w:val="00906605"/>
    <w:rsid w:val="00906C05"/>
    <w:rsid w:val="00906CBC"/>
    <w:rsid w:val="00907026"/>
    <w:rsid w:val="00910741"/>
    <w:rsid w:val="00910AAE"/>
    <w:rsid w:val="00911A80"/>
    <w:rsid w:val="00912C1C"/>
    <w:rsid w:val="0091315F"/>
    <w:rsid w:val="009137C8"/>
    <w:rsid w:val="00913D36"/>
    <w:rsid w:val="00913DD9"/>
    <w:rsid w:val="009146E8"/>
    <w:rsid w:val="0091483E"/>
    <w:rsid w:val="009149D0"/>
    <w:rsid w:val="00914C2C"/>
    <w:rsid w:val="00915076"/>
    <w:rsid w:val="00915890"/>
    <w:rsid w:val="00916A9E"/>
    <w:rsid w:val="00916D88"/>
    <w:rsid w:val="00916DC0"/>
    <w:rsid w:val="009178CF"/>
    <w:rsid w:val="00917F51"/>
    <w:rsid w:val="00920197"/>
    <w:rsid w:val="00920570"/>
    <w:rsid w:val="00920A2C"/>
    <w:rsid w:val="00921982"/>
    <w:rsid w:val="00921CB1"/>
    <w:rsid w:val="00921F8A"/>
    <w:rsid w:val="009221A3"/>
    <w:rsid w:val="00922595"/>
    <w:rsid w:val="0092290E"/>
    <w:rsid w:val="009241CA"/>
    <w:rsid w:val="009243FE"/>
    <w:rsid w:val="009252DD"/>
    <w:rsid w:val="009265A2"/>
    <w:rsid w:val="009270A5"/>
    <w:rsid w:val="009274D1"/>
    <w:rsid w:val="00927828"/>
    <w:rsid w:val="00930579"/>
    <w:rsid w:val="00930602"/>
    <w:rsid w:val="00930CE0"/>
    <w:rsid w:val="00930E66"/>
    <w:rsid w:val="0093136B"/>
    <w:rsid w:val="009333CE"/>
    <w:rsid w:val="00935D4F"/>
    <w:rsid w:val="00935D7C"/>
    <w:rsid w:val="00936B99"/>
    <w:rsid w:val="00937C7C"/>
    <w:rsid w:val="009403E4"/>
    <w:rsid w:val="00940440"/>
    <w:rsid w:val="00940B36"/>
    <w:rsid w:val="00940CBF"/>
    <w:rsid w:val="0094273E"/>
    <w:rsid w:val="00942E88"/>
    <w:rsid w:val="009438B1"/>
    <w:rsid w:val="009449B1"/>
    <w:rsid w:val="00945335"/>
    <w:rsid w:val="009454C3"/>
    <w:rsid w:val="009455F0"/>
    <w:rsid w:val="00946A67"/>
    <w:rsid w:val="009477C9"/>
    <w:rsid w:val="00950986"/>
    <w:rsid w:val="009515D9"/>
    <w:rsid w:val="00951847"/>
    <w:rsid w:val="00951D0F"/>
    <w:rsid w:val="00951DA0"/>
    <w:rsid w:val="00951F59"/>
    <w:rsid w:val="00952273"/>
    <w:rsid w:val="00952BFE"/>
    <w:rsid w:val="00956107"/>
    <w:rsid w:val="009562BC"/>
    <w:rsid w:val="00957ACE"/>
    <w:rsid w:val="00957AF8"/>
    <w:rsid w:val="00960262"/>
    <w:rsid w:val="00960A6B"/>
    <w:rsid w:val="00960BA1"/>
    <w:rsid w:val="00960CDA"/>
    <w:rsid w:val="0096106D"/>
    <w:rsid w:val="00961446"/>
    <w:rsid w:val="00962807"/>
    <w:rsid w:val="00962F96"/>
    <w:rsid w:val="009632B5"/>
    <w:rsid w:val="0096437F"/>
    <w:rsid w:val="00965180"/>
    <w:rsid w:val="009659B5"/>
    <w:rsid w:val="00965AF8"/>
    <w:rsid w:val="00965E54"/>
    <w:rsid w:val="00966564"/>
    <w:rsid w:val="00966FA1"/>
    <w:rsid w:val="009673DE"/>
    <w:rsid w:val="00967599"/>
    <w:rsid w:val="00967F0F"/>
    <w:rsid w:val="009704AE"/>
    <w:rsid w:val="00970B44"/>
    <w:rsid w:val="00970DC9"/>
    <w:rsid w:val="0097107F"/>
    <w:rsid w:val="009713F7"/>
    <w:rsid w:val="00971565"/>
    <w:rsid w:val="00971887"/>
    <w:rsid w:val="00971C78"/>
    <w:rsid w:val="009724FD"/>
    <w:rsid w:val="00972D32"/>
    <w:rsid w:val="00973A95"/>
    <w:rsid w:val="00974161"/>
    <w:rsid w:val="00974B74"/>
    <w:rsid w:val="009750E8"/>
    <w:rsid w:val="009755C4"/>
    <w:rsid w:val="00975774"/>
    <w:rsid w:val="00976166"/>
    <w:rsid w:val="00976E1C"/>
    <w:rsid w:val="009773B5"/>
    <w:rsid w:val="00977A8D"/>
    <w:rsid w:val="00977F40"/>
    <w:rsid w:val="00980174"/>
    <w:rsid w:val="00980840"/>
    <w:rsid w:val="009814BC"/>
    <w:rsid w:val="00982680"/>
    <w:rsid w:val="00982E4B"/>
    <w:rsid w:val="0098400D"/>
    <w:rsid w:val="0098401A"/>
    <w:rsid w:val="009848BE"/>
    <w:rsid w:val="00984D90"/>
    <w:rsid w:val="0098501E"/>
    <w:rsid w:val="00986038"/>
    <w:rsid w:val="00986170"/>
    <w:rsid w:val="009863B2"/>
    <w:rsid w:val="00986CF9"/>
    <w:rsid w:val="00987123"/>
    <w:rsid w:val="0098767F"/>
    <w:rsid w:val="009900A0"/>
    <w:rsid w:val="009912B6"/>
    <w:rsid w:val="009918BA"/>
    <w:rsid w:val="00992034"/>
    <w:rsid w:val="009929B2"/>
    <w:rsid w:val="00993206"/>
    <w:rsid w:val="009932D1"/>
    <w:rsid w:val="009933C0"/>
    <w:rsid w:val="00994AA1"/>
    <w:rsid w:val="00994C52"/>
    <w:rsid w:val="00995285"/>
    <w:rsid w:val="0099547A"/>
    <w:rsid w:val="00995885"/>
    <w:rsid w:val="0099691E"/>
    <w:rsid w:val="009978A9"/>
    <w:rsid w:val="00997D05"/>
    <w:rsid w:val="009A0463"/>
    <w:rsid w:val="009A0AF0"/>
    <w:rsid w:val="009A0FD1"/>
    <w:rsid w:val="009A1158"/>
    <w:rsid w:val="009A1674"/>
    <w:rsid w:val="009A198B"/>
    <w:rsid w:val="009A1EC9"/>
    <w:rsid w:val="009A2DAB"/>
    <w:rsid w:val="009A30F6"/>
    <w:rsid w:val="009A3515"/>
    <w:rsid w:val="009A4382"/>
    <w:rsid w:val="009A4CD6"/>
    <w:rsid w:val="009A6326"/>
    <w:rsid w:val="009A6F2C"/>
    <w:rsid w:val="009A7C65"/>
    <w:rsid w:val="009A7C84"/>
    <w:rsid w:val="009B0047"/>
    <w:rsid w:val="009B0572"/>
    <w:rsid w:val="009B141F"/>
    <w:rsid w:val="009B1D49"/>
    <w:rsid w:val="009B1DAE"/>
    <w:rsid w:val="009B3C89"/>
    <w:rsid w:val="009B5B2A"/>
    <w:rsid w:val="009B5C06"/>
    <w:rsid w:val="009B5C52"/>
    <w:rsid w:val="009B606F"/>
    <w:rsid w:val="009B6079"/>
    <w:rsid w:val="009B67C0"/>
    <w:rsid w:val="009B6887"/>
    <w:rsid w:val="009B69F5"/>
    <w:rsid w:val="009B6D08"/>
    <w:rsid w:val="009B72B8"/>
    <w:rsid w:val="009B756A"/>
    <w:rsid w:val="009C0DD5"/>
    <w:rsid w:val="009C258E"/>
    <w:rsid w:val="009C2DEE"/>
    <w:rsid w:val="009C3689"/>
    <w:rsid w:val="009C4481"/>
    <w:rsid w:val="009C459A"/>
    <w:rsid w:val="009C5A97"/>
    <w:rsid w:val="009C5D1F"/>
    <w:rsid w:val="009C6079"/>
    <w:rsid w:val="009C6B0E"/>
    <w:rsid w:val="009C7184"/>
    <w:rsid w:val="009C759C"/>
    <w:rsid w:val="009D0B44"/>
    <w:rsid w:val="009D1C9E"/>
    <w:rsid w:val="009D2035"/>
    <w:rsid w:val="009D2547"/>
    <w:rsid w:val="009D2814"/>
    <w:rsid w:val="009D2B59"/>
    <w:rsid w:val="009D2E28"/>
    <w:rsid w:val="009D4286"/>
    <w:rsid w:val="009D4EB1"/>
    <w:rsid w:val="009D5DB4"/>
    <w:rsid w:val="009D5E08"/>
    <w:rsid w:val="009D6504"/>
    <w:rsid w:val="009D6636"/>
    <w:rsid w:val="009D6E6D"/>
    <w:rsid w:val="009E013A"/>
    <w:rsid w:val="009E0528"/>
    <w:rsid w:val="009E0622"/>
    <w:rsid w:val="009E083A"/>
    <w:rsid w:val="009E15BD"/>
    <w:rsid w:val="009E25A5"/>
    <w:rsid w:val="009E2AFD"/>
    <w:rsid w:val="009E2BAA"/>
    <w:rsid w:val="009E2CF4"/>
    <w:rsid w:val="009E336B"/>
    <w:rsid w:val="009E5CDA"/>
    <w:rsid w:val="009E7F11"/>
    <w:rsid w:val="009F0D60"/>
    <w:rsid w:val="009F1B2D"/>
    <w:rsid w:val="009F1B51"/>
    <w:rsid w:val="009F24BC"/>
    <w:rsid w:val="009F260F"/>
    <w:rsid w:val="009F29D2"/>
    <w:rsid w:val="009F3106"/>
    <w:rsid w:val="009F3ECC"/>
    <w:rsid w:val="009F3F31"/>
    <w:rsid w:val="009F4486"/>
    <w:rsid w:val="009F5A4F"/>
    <w:rsid w:val="009F628B"/>
    <w:rsid w:val="009F65B9"/>
    <w:rsid w:val="009F67F3"/>
    <w:rsid w:val="009F720E"/>
    <w:rsid w:val="009F78B7"/>
    <w:rsid w:val="00A0002E"/>
    <w:rsid w:val="00A01B22"/>
    <w:rsid w:val="00A01FF3"/>
    <w:rsid w:val="00A024E4"/>
    <w:rsid w:val="00A024E6"/>
    <w:rsid w:val="00A024FC"/>
    <w:rsid w:val="00A02A02"/>
    <w:rsid w:val="00A032C1"/>
    <w:rsid w:val="00A0396A"/>
    <w:rsid w:val="00A03BCC"/>
    <w:rsid w:val="00A03BD1"/>
    <w:rsid w:val="00A054FF"/>
    <w:rsid w:val="00A056C8"/>
    <w:rsid w:val="00A0587B"/>
    <w:rsid w:val="00A05FD9"/>
    <w:rsid w:val="00A066E5"/>
    <w:rsid w:val="00A071AA"/>
    <w:rsid w:val="00A07488"/>
    <w:rsid w:val="00A1012A"/>
    <w:rsid w:val="00A10578"/>
    <w:rsid w:val="00A1245F"/>
    <w:rsid w:val="00A12DBC"/>
    <w:rsid w:val="00A1307F"/>
    <w:rsid w:val="00A13AE0"/>
    <w:rsid w:val="00A13DC3"/>
    <w:rsid w:val="00A141C2"/>
    <w:rsid w:val="00A15111"/>
    <w:rsid w:val="00A15240"/>
    <w:rsid w:val="00A156B1"/>
    <w:rsid w:val="00A165B6"/>
    <w:rsid w:val="00A16CF7"/>
    <w:rsid w:val="00A1709A"/>
    <w:rsid w:val="00A17618"/>
    <w:rsid w:val="00A17727"/>
    <w:rsid w:val="00A204DA"/>
    <w:rsid w:val="00A2079C"/>
    <w:rsid w:val="00A20AB1"/>
    <w:rsid w:val="00A217E6"/>
    <w:rsid w:val="00A21B51"/>
    <w:rsid w:val="00A22A3F"/>
    <w:rsid w:val="00A22DF6"/>
    <w:rsid w:val="00A23262"/>
    <w:rsid w:val="00A23669"/>
    <w:rsid w:val="00A23B58"/>
    <w:rsid w:val="00A246F3"/>
    <w:rsid w:val="00A25EB3"/>
    <w:rsid w:val="00A2713B"/>
    <w:rsid w:val="00A27332"/>
    <w:rsid w:val="00A27BA3"/>
    <w:rsid w:val="00A30046"/>
    <w:rsid w:val="00A30CDC"/>
    <w:rsid w:val="00A31963"/>
    <w:rsid w:val="00A319F3"/>
    <w:rsid w:val="00A31B85"/>
    <w:rsid w:val="00A31D1B"/>
    <w:rsid w:val="00A31FBE"/>
    <w:rsid w:val="00A32A61"/>
    <w:rsid w:val="00A34259"/>
    <w:rsid w:val="00A342F9"/>
    <w:rsid w:val="00A3466A"/>
    <w:rsid w:val="00A34D69"/>
    <w:rsid w:val="00A3519B"/>
    <w:rsid w:val="00A35526"/>
    <w:rsid w:val="00A3556E"/>
    <w:rsid w:val="00A35DF7"/>
    <w:rsid w:val="00A362B7"/>
    <w:rsid w:val="00A37DE1"/>
    <w:rsid w:val="00A41799"/>
    <w:rsid w:val="00A41F2C"/>
    <w:rsid w:val="00A4273A"/>
    <w:rsid w:val="00A44EDD"/>
    <w:rsid w:val="00A45171"/>
    <w:rsid w:val="00A45252"/>
    <w:rsid w:val="00A4551D"/>
    <w:rsid w:val="00A45615"/>
    <w:rsid w:val="00A45E65"/>
    <w:rsid w:val="00A46037"/>
    <w:rsid w:val="00A46B41"/>
    <w:rsid w:val="00A46E01"/>
    <w:rsid w:val="00A46FCD"/>
    <w:rsid w:val="00A474E7"/>
    <w:rsid w:val="00A5034A"/>
    <w:rsid w:val="00A508B3"/>
    <w:rsid w:val="00A51783"/>
    <w:rsid w:val="00A522D3"/>
    <w:rsid w:val="00A53AA4"/>
    <w:rsid w:val="00A53FF9"/>
    <w:rsid w:val="00A54227"/>
    <w:rsid w:val="00A54D90"/>
    <w:rsid w:val="00A55CC3"/>
    <w:rsid w:val="00A5602C"/>
    <w:rsid w:val="00A57660"/>
    <w:rsid w:val="00A577E4"/>
    <w:rsid w:val="00A57ED7"/>
    <w:rsid w:val="00A6029F"/>
    <w:rsid w:val="00A61198"/>
    <w:rsid w:val="00A615C1"/>
    <w:rsid w:val="00A619EF"/>
    <w:rsid w:val="00A61BB9"/>
    <w:rsid w:val="00A62C0F"/>
    <w:rsid w:val="00A62C8C"/>
    <w:rsid w:val="00A62F64"/>
    <w:rsid w:val="00A64A87"/>
    <w:rsid w:val="00A652D9"/>
    <w:rsid w:val="00A65AC0"/>
    <w:rsid w:val="00A661E6"/>
    <w:rsid w:val="00A663EC"/>
    <w:rsid w:val="00A66662"/>
    <w:rsid w:val="00A67222"/>
    <w:rsid w:val="00A672CE"/>
    <w:rsid w:val="00A6796D"/>
    <w:rsid w:val="00A70163"/>
    <w:rsid w:val="00A71853"/>
    <w:rsid w:val="00A7314B"/>
    <w:rsid w:val="00A73B41"/>
    <w:rsid w:val="00A74536"/>
    <w:rsid w:val="00A753A3"/>
    <w:rsid w:val="00A754EB"/>
    <w:rsid w:val="00A75702"/>
    <w:rsid w:val="00A758F2"/>
    <w:rsid w:val="00A75F07"/>
    <w:rsid w:val="00A7620A"/>
    <w:rsid w:val="00A76521"/>
    <w:rsid w:val="00A777E7"/>
    <w:rsid w:val="00A80673"/>
    <w:rsid w:val="00A80B08"/>
    <w:rsid w:val="00A80B3C"/>
    <w:rsid w:val="00A8126B"/>
    <w:rsid w:val="00A81AE6"/>
    <w:rsid w:val="00A82AB3"/>
    <w:rsid w:val="00A82CA2"/>
    <w:rsid w:val="00A84467"/>
    <w:rsid w:val="00A84EBE"/>
    <w:rsid w:val="00A8574A"/>
    <w:rsid w:val="00A861A5"/>
    <w:rsid w:val="00A86498"/>
    <w:rsid w:val="00A872A5"/>
    <w:rsid w:val="00A87936"/>
    <w:rsid w:val="00A87FCD"/>
    <w:rsid w:val="00A909A5"/>
    <w:rsid w:val="00A909ED"/>
    <w:rsid w:val="00A90E70"/>
    <w:rsid w:val="00A912DC"/>
    <w:rsid w:val="00A91C11"/>
    <w:rsid w:val="00A92C12"/>
    <w:rsid w:val="00A9373E"/>
    <w:rsid w:val="00A93917"/>
    <w:rsid w:val="00A946E8"/>
    <w:rsid w:val="00A958C3"/>
    <w:rsid w:val="00A96DE0"/>
    <w:rsid w:val="00A9786B"/>
    <w:rsid w:val="00AA0DE3"/>
    <w:rsid w:val="00AA11C4"/>
    <w:rsid w:val="00AA1254"/>
    <w:rsid w:val="00AA1EDA"/>
    <w:rsid w:val="00AA1FD5"/>
    <w:rsid w:val="00AA2AD0"/>
    <w:rsid w:val="00AA34FD"/>
    <w:rsid w:val="00AA4009"/>
    <w:rsid w:val="00AA4D1F"/>
    <w:rsid w:val="00AA53A8"/>
    <w:rsid w:val="00AA66C4"/>
    <w:rsid w:val="00AA6C2B"/>
    <w:rsid w:val="00AA7A7F"/>
    <w:rsid w:val="00AA7EF4"/>
    <w:rsid w:val="00AB06CA"/>
    <w:rsid w:val="00AB08E2"/>
    <w:rsid w:val="00AB0927"/>
    <w:rsid w:val="00AB1D2C"/>
    <w:rsid w:val="00AB210D"/>
    <w:rsid w:val="00AB2DD9"/>
    <w:rsid w:val="00AB38BC"/>
    <w:rsid w:val="00AB4118"/>
    <w:rsid w:val="00AB4E41"/>
    <w:rsid w:val="00AC11A1"/>
    <w:rsid w:val="00AC1846"/>
    <w:rsid w:val="00AC385C"/>
    <w:rsid w:val="00AC5456"/>
    <w:rsid w:val="00AC55B2"/>
    <w:rsid w:val="00AC5620"/>
    <w:rsid w:val="00AC599B"/>
    <w:rsid w:val="00AC5EF4"/>
    <w:rsid w:val="00AC65A3"/>
    <w:rsid w:val="00AC66E1"/>
    <w:rsid w:val="00AC759A"/>
    <w:rsid w:val="00AC7719"/>
    <w:rsid w:val="00AD0525"/>
    <w:rsid w:val="00AD0A59"/>
    <w:rsid w:val="00AD0D92"/>
    <w:rsid w:val="00AD1599"/>
    <w:rsid w:val="00AD175E"/>
    <w:rsid w:val="00AD2237"/>
    <w:rsid w:val="00AD22E1"/>
    <w:rsid w:val="00AD2A2E"/>
    <w:rsid w:val="00AD3B32"/>
    <w:rsid w:val="00AD3C7A"/>
    <w:rsid w:val="00AD4374"/>
    <w:rsid w:val="00AD4706"/>
    <w:rsid w:val="00AD4B5F"/>
    <w:rsid w:val="00AD53EE"/>
    <w:rsid w:val="00AD5F4B"/>
    <w:rsid w:val="00AD67AC"/>
    <w:rsid w:val="00AD68C7"/>
    <w:rsid w:val="00AD6BB4"/>
    <w:rsid w:val="00AE0E2C"/>
    <w:rsid w:val="00AE1094"/>
    <w:rsid w:val="00AE10C1"/>
    <w:rsid w:val="00AE14C9"/>
    <w:rsid w:val="00AE3269"/>
    <w:rsid w:val="00AE377F"/>
    <w:rsid w:val="00AE3D16"/>
    <w:rsid w:val="00AE40CC"/>
    <w:rsid w:val="00AE410E"/>
    <w:rsid w:val="00AE50AD"/>
    <w:rsid w:val="00AE510F"/>
    <w:rsid w:val="00AE5EA9"/>
    <w:rsid w:val="00AE5F1C"/>
    <w:rsid w:val="00AE622B"/>
    <w:rsid w:val="00AE6C95"/>
    <w:rsid w:val="00AE6F2D"/>
    <w:rsid w:val="00AE6F58"/>
    <w:rsid w:val="00AF0F07"/>
    <w:rsid w:val="00AF10EF"/>
    <w:rsid w:val="00AF1C08"/>
    <w:rsid w:val="00AF2538"/>
    <w:rsid w:val="00AF2C43"/>
    <w:rsid w:val="00AF2CE0"/>
    <w:rsid w:val="00AF32DA"/>
    <w:rsid w:val="00AF4459"/>
    <w:rsid w:val="00AF4FE3"/>
    <w:rsid w:val="00AF56ED"/>
    <w:rsid w:val="00AF57EA"/>
    <w:rsid w:val="00AF582E"/>
    <w:rsid w:val="00AF5D8A"/>
    <w:rsid w:val="00AF6816"/>
    <w:rsid w:val="00AF6895"/>
    <w:rsid w:val="00AF741D"/>
    <w:rsid w:val="00AF77C8"/>
    <w:rsid w:val="00AF7B66"/>
    <w:rsid w:val="00B00169"/>
    <w:rsid w:val="00B00ECD"/>
    <w:rsid w:val="00B01563"/>
    <w:rsid w:val="00B038C2"/>
    <w:rsid w:val="00B039B5"/>
    <w:rsid w:val="00B045B3"/>
    <w:rsid w:val="00B05677"/>
    <w:rsid w:val="00B05CDE"/>
    <w:rsid w:val="00B064FE"/>
    <w:rsid w:val="00B066D6"/>
    <w:rsid w:val="00B06D69"/>
    <w:rsid w:val="00B1011B"/>
    <w:rsid w:val="00B104E1"/>
    <w:rsid w:val="00B108AB"/>
    <w:rsid w:val="00B11AF5"/>
    <w:rsid w:val="00B1293D"/>
    <w:rsid w:val="00B12FBF"/>
    <w:rsid w:val="00B14247"/>
    <w:rsid w:val="00B142D0"/>
    <w:rsid w:val="00B14677"/>
    <w:rsid w:val="00B14D6D"/>
    <w:rsid w:val="00B16DB7"/>
    <w:rsid w:val="00B17186"/>
    <w:rsid w:val="00B1719D"/>
    <w:rsid w:val="00B17A7D"/>
    <w:rsid w:val="00B215B9"/>
    <w:rsid w:val="00B2170A"/>
    <w:rsid w:val="00B21BAD"/>
    <w:rsid w:val="00B221E5"/>
    <w:rsid w:val="00B2232A"/>
    <w:rsid w:val="00B224A5"/>
    <w:rsid w:val="00B23061"/>
    <w:rsid w:val="00B2349B"/>
    <w:rsid w:val="00B24828"/>
    <w:rsid w:val="00B24A17"/>
    <w:rsid w:val="00B259A0"/>
    <w:rsid w:val="00B26DC4"/>
    <w:rsid w:val="00B27211"/>
    <w:rsid w:val="00B27237"/>
    <w:rsid w:val="00B27638"/>
    <w:rsid w:val="00B27890"/>
    <w:rsid w:val="00B3097D"/>
    <w:rsid w:val="00B30EED"/>
    <w:rsid w:val="00B318D2"/>
    <w:rsid w:val="00B31A55"/>
    <w:rsid w:val="00B32293"/>
    <w:rsid w:val="00B33BEC"/>
    <w:rsid w:val="00B342D8"/>
    <w:rsid w:val="00B34370"/>
    <w:rsid w:val="00B34D37"/>
    <w:rsid w:val="00B35351"/>
    <w:rsid w:val="00B355CC"/>
    <w:rsid w:val="00B359EA"/>
    <w:rsid w:val="00B35E83"/>
    <w:rsid w:val="00B36D28"/>
    <w:rsid w:val="00B4124A"/>
    <w:rsid w:val="00B41EBC"/>
    <w:rsid w:val="00B4234B"/>
    <w:rsid w:val="00B4274A"/>
    <w:rsid w:val="00B434E1"/>
    <w:rsid w:val="00B43D08"/>
    <w:rsid w:val="00B44506"/>
    <w:rsid w:val="00B45C7E"/>
    <w:rsid w:val="00B45EC6"/>
    <w:rsid w:val="00B4615A"/>
    <w:rsid w:val="00B46A9C"/>
    <w:rsid w:val="00B46D51"/>
    <w:rsid w:val="00B46F90"/>
    <w:rsid w:val="00B46FF5"/>
    <w:rsid w:val="00B4761A"/>
    <w:rsid w:val="00B47905"/>
    <w:rsid w:val="00B501CF"/>
    <w:rsid w:val="00B50252"/>
    <w:rsid w:val="00B503DF"/>
    <w:rsid w:val="00B50903"/>
    <w:rsid w:val="00B5152A"/>
    <w:rsid w:val="00B516F5"/>
    <w:rsid w:val="00B51E2D"/>
    <w:rsid w:val="00B52951"/>
    <w:rsid w:val="00B52967"/>
    <w:rsid w:val="00B5308E"/>
    <w:rsid w:val="00B54FBA"/>
    <w:rsid w:val="00B56C43"/>
    <w:rsid w:val="00B57211"/>
    <w:rsid w:val="00B57920"/>
    <w:rsid w:val="00B602F3"/>
    <w:rsid w:val="00B61B82"/>
    <w:rsid w:val="00B61EE5"/>
    <w:rsid w:val="00B623B6"/>
    <w:rsid w:val="00B63AA4"/>
    <w:rsid w:val="00B6460B"/>
    <w:rsid w:val="00B646B7"/>
    <w:rsid w:val="00B6497A"/>
    <w:rsid w:val="00B66135"/>
    <w:rsid w:val="00B66407"/>
    <w:rsid w:val="00B66703"/>
    <w:rsid w:val="00B6672E"/>
    <w:rsid w:val="00B6729B"/>
    <w:rsid w:val="00B67BE9"/>
    <w:rsid w:val="00B67E7B"/>
    <w:rsid w:val="00B70E91"/>
    <w:rsid w:val="00B715A4"/>
    <w:rsid w:val="00B718B8"/>
    <w:rsid w:val="00B71E99"/>
    <w:rsid w:val="00B7313A"/>
    <w:rsid w:val="00B737D5"/>
    <w:rsid w:val="00B74DCF"/>
    <w:rsid w:val="00B75A91"/>
    <w:rsid w:val="00B76841"/>
    <w:rsid w:val="00B7756A"/>
    <w:rsid w:val="00B778CB"/>
    <w:rsid w:val="00B8003C"/>
    <w:rsid w:val="00B8071C"/>
    <w:rsid w:val="00B80A3E"/>
    <w:rsid w:val="00B8113A"/>
    <w:rsid w:val="00B81596"/>
    <w:rsid w:val="00B8189A"/>
    <w:rsid w:val="00B821B8"/>
    <w:rsid w:val="00B83043"/>
    <w:rsid w:val="00B8356A"/>
    <w:rsid w:val="00B8369A"/>
    <w:rsid w:val="00B8371B"/>
    <w:rsid w:val="00B83EFE"/>
    <w:rsid w:val="00B83FA3"/>
    <w:rsid w:val="00B847CF"/>
    <w:rsid w:val="00B848C4"/>
    <w:rsid w:val="00B84C03"/>
    <w:rsid w:val="00B84D13"/>
    <w:rsid w:val="00B84F04"/>
    <w:rsid w:val="00B852FA"/>
    <w:rsid w:val="00B8742E"/>
    <w:rsid w:val="00B9008D"/>
    <w:rsid w:val="00B904C1"/>
    <w:rsid w:val="00B905CC"/>
    <w:rsid w:val="00B906EE"/>
    <w:rsid w:val="00B90A13"/>
    <w:rsid w:val="00B90E8D"/>
    <w:rsid w:val="00B90EE5"/>
    <w:rsid w:val="00B912FD"/>
    <w:rsid w:val="00B91757"/>
    <w:rsid w:val="00B91CDB"/>
    <w:rsid w:val="00B926C6"/>
    <w:rsid w:val="00B92EFC"/>
    <w:rsid w:val="00B939A4"/>
    <w:rsid w:val="00B949E4"/>
    <w:rsid w:val="00B957AC"/>
    <w:rsid w:val="00B95934"/>
    <w:rsid w:val="00B97474"/>
    <w:rsid w:val="00B97A02"/>
    <w:rsid w:val="00B97DDE"/>
    <w:rsid w:val="00BA040E"/>
    <w:rsid w:val="00BA1F71"/>
    <w:rsid w:val="00BA20F5"/>
    <w:rsid w:val="00BA25E4"/>
    <w:rsid w:val="00BA31BB"/>
    <w:rsid w:val="00BA3755"/>
    <w:rsid w:val="00BA3EA5"/>
    <w:rsid w:val="00BA505B"/>
    <w:rsid w:val="00BA5092"/>
    <w:rsid w:val="00BA5206"/>
    <w:rsid w:val="00BA53F5"/>
    <w:rsid w:val="00BA54B6"/>
    <w:rsid w:val="00BA5945"/>
    <w:rsid w:val="00BA5FAB"/>
    <w:rsid w:val="00BA6058"/>
    <w:rsid w:val="00BA6602"/>
    <w:rsid w:val="00BA69C8"/>
    <w:rsid w:val="00BA6F0F"/>
    <w:rsid w:val="00BA7177"/>
    <w:rsid w:val="00BB0236"/>
    <w:rsid w:val="00BB03D9"/>
    <w:rsid w:val="00BB0C90"/>
    <w:rsid w:val="00BB1DA1"/>
    <w:rsid w:val="00BB1E54"/>
    <w:rsid w:val="00BB21B3"/>
    <w:rsid w:val="00BB2A33"/>
    <w:rsid w:val="00BB2B11"/>
    <w:rsid w:val="00BB2D0F"/>
    <w:rsid w:val="00BB3D18"/>
    <w:rsid w:val="00BB4383"/>
    <w:rsid w:val="00BB4BBC"/>
    <w:rsid w:val="00BB4D32"/>
    <w:rsid w:val="00BB4EEE"/>
    <w:rsid w:val="00BB6255"/>
    <w:rsid w:val="00BB6DBB"/>
    <w:rsid w:val="00BC08A7"/>
    <w:rsid w:val="00BC0C66"/>
    <w:rsid w:val="00BC1576"/>
    <w:rsid w:val="00BC1977"/>
    <w:rsid w:val="00BC1D6D"/>
    <w:rsid w:val="00BC2402"/>
    <w:rsid w:val="00BC2569"/>
    <w:rsid w:val="00BC265F"/>
    <w:rsid w:val="00BC3080"/>
    <w:rsid w:val="00BC3093"/>
    <w:rsid w:val="00BC3668"/>
    <w:rsid w:val="00BC3827"/>
    <w:rsid w:val="00BC3B55"/>
    <w:rsid w:val="00BC40D1"/>
    <w:rsid w:val="00BC4186"/>
    <w:rsid w:val="00BC424E"/>
    <w:rsid w:val="00BC426B"/>
    <w:rsid w:val="00BC44D2"/>
    <w:rsid w:val="00BC46B1"/>
    <w:rsid w:val="00BC5446"/>
    <w:rsid w:val="00BC7167"/>
    <w:rsid w:val="00BC7539"/>
    <w:rsid w:val="00BC788C"/>
    <w:rsid w:val="00BD0177"/>
    <w:rsid w:val="00BD04A8"/>
    <w:rsid w:val="00BD062F"/>
    <w:rsid w:val="00BD0BC9"/>
    <w:rsid w:val="00BD133F"/>
    <w:rsid w:val="00BD23EB"/>
    <w:rsid w:val="00BD2696"/>
    <w:rsid w:val="00BD279E"/>
    <w:rsid w:val="00BD2AC2"/>
    <w:rsid w:val="00BD316F"/>
    <w:rsid w:val="00BD44A4"/>
    <w:rsid w:val="00BD4989"/>
    <w:rsid w:val="00BD4B5C"/>
    <w:rsid w:val="00BD4E6D"/>
    <w:rsid w:val="00BD504A"/>
    <w:rsid w:val="00BD508C"/>
    <w:rsid w:val="00BD5659"/>
    <w:rsid w:val="00BD5F10"/>
    <w:rsid w:val="00BD6846"/>
    <w:rsid w:val="00BD6CE5"/>
    <w:rsid w:val="00BD768A"/>
    <w:rsid w:val="00BE03DB"/>
    <w:rsid w:val="00BE0481"/>
    <w:rsid w:val="00BE06F0"/>
    <w:rsid w:val="00BE1619"/>
    <w:rsid w:val="00BE1E53"/>
    <w:rsid w:val="00BE292D"/>
    <w:rsid w:val="00BE3688"/>
    <w:rsid w:val="00BE404B"/>
    <w:rsid w:val="00BE4220"/>
    <w:rsid w:val="00BE424F"/>
    <w:rsid w:val="00BE452A"/>
    <w:rsid w:val="00BE4921"/>
    <w:rsid w:val="00BE4C05"/>
    <w:rsid w:val="00BE5887"/>
    <w:rsid w:val="00BE63C7"/>
    <w:rsid w:val="00BE765B"/>
    <w:rsid w:val="00BF125F"/>
    <w:rsid w:val="00BF2898"/>
    <w:rsid w:val="00BF2DF3"/>
    <w:rsid w:val="00BF34A9"/>
    <w:rsid w:val="00BF3C8C"/>
    <w:rsid w:val="00BF3E9D"/>
    <w:rsid w:val="00BF41AF"/>
    <w:rsid w:val="00BF445F"/>
    <w:rsid w:val="00BF4B71"/>
    <w:rsid w:val="00BF4C40"/>
    <w:rsid w:val="00BF4E96"/>
    <w:rsid w:val="00BF6096"/>
    <w:rsid w:val="00BF6407"/>
    <w:rsid w:val="00BF656C"/>
    <w:rsid w:val="00BF6CB3"/>
    <w:rsid w:val="00BF7EC2"/>
    <w:rsid w:val="00C00B5B"/>
    <w:rsid w:val="00C02F12"/>
    <w:rsid w:val="00C0348B"/>
    <w:rsid w:val="00C0348F"/>
    <w:rsid w:val="00C034FC"/>
    <w:rsid w:val="00C04139"/>
    <w:rsid w:val="00C044C6"/>
    <w:rsid w:val="00C04720"/>
    <w:rsid w:val="00C04BB6"/>
    <w:rsid w:val="00C04D1C"/>
    <w:rsid w:val="00C0537E"/>
    <w:rsid w:val="00C053ED"/>
    <w:rsid w:val="00C05610"/>
    <w:rsid w:val="00C05F6A"/>
    <w:rsid w:val="00C06D2D"/>
    <w:rsid w:val="00C10871"/>
    <w:rsid w:val="00C11C51"/>
    <w:rsid w:val="00C125C2"/>
    <w:rsid w:val="00C12EB8"/>
    <w:rsid w:val="00C12EBD"/>
    <w:rsid w:val="00C13629"/>
    <w:rsid w:val="00C13CF6"/>
    <w:rsid w:val="00C1426D"/>
    <w:rsid w:val="00C14404"/>
    <w:rsid w:val="00C14442"/>
    <w:rsid w:val="00C14FB0"/>
    <w:rsid w:val="00C159BD"/>
    <w:rsid w:val="00C168EB"/>
    <w:rsid w:val="00C17207"/>
    <w:rsid w:val="00C17212"/>
    <w:rsid w:val="00C17C2A"/>
    <w:rsid w:val="00C204EC"/>
    <w:rsid w:val="00C209DB"/>
    <w:rsid w:val="00C20D5E"/>
    <w:rsid w:val="00C21CAF"/>
    <w:rsid w:val="00C2202A"/>
    <w:rsid w:val="00C24253"/>
    <w:rsid w:val="00C251DE"/>
    <w:rsid w:val="00C253A1"/>
    <w:rsid w:val="00C25763"/>
    <w:rsid w:val="00C2646B"/>
    <w:rsid w:val="00C26642"/>
    <w:rsid w:val="00C26894"/>
    <w:rsid w:val="00C26DE5"/>
    <w:rsid w:val="00C279F9"/>
    <w:rsid w:val="00C328DD"/>
    <w:rsid w:val="00C34903"/>
    <w:rsid w:val="00C349F9"/>
    <w:rsid w:val="00C35901"/>
    <w:rsid w:val="00C36AD6"/>
    <w:rsid w:val="00C37919"/>
    <w:rsid w:val="00C37C63"/>
    <w:rsid w:val="00C37ECB"/>
    <w:rsid w:val="00C407EF"/>
    <w:rsid w:val="00C40820"/>
    <w:rsid w:val="00C4086A"/>
    <w:rsid w:val="00C40E79"/>
    <w:rsid w:val="00C413F6"/>
    <w:rsid w:val="00C41647"/>
    <w:rsid w:val="00C41EE4"/>
    <w:rsid w:val="00C42A09"/>
    <w:rsid w:val="00C434CC"/>
    <w:rsid w:val="00C4380D"/>
    <w:rsid w:val="00C438C3"/>
    <w:rsid w:val="00C43D10"/>
    <w:rsid w:val="00C44FBE"/>
    <w:rsid w:val="00C4507E"/>
    <w:rsid w:val="00C451AF"/>
    <w:rsid w:val="00C458C3"/>
    <w:rsid w:val="00C46201"/>
    <w:rsid w:val="00C46801"/>
    <w:rsid w:val="00C46BE5"/>
    <w:rsid w:val="00C47719"/>
    <w:rsid w:val="00C47E21"/>
    <w:rsid w:val="00C518FB"/>
    <w:rsid w:val="00C51ADF"/>
    <w:rsid w:val="00C5226F"/>
    <w:rsid w:val="00C52FF0"/>
    <w:rsid w:val="00C53393"/>
    <w:rsid w:val="00C53B9F"/>
    <w:rsid w:val="00C54464"/>
    <w:rsid w:val="00C54CCB"/>
    <w:rsid w:val="00C54D54"/>
    <w:rsid w:val="00C54FA0"/>
    <w:rsid w:val="00C556CE"/>
    <w:rsid w:val="00C55709"/>
    <w:rsid w:val="00C563B0"/>
    <w:rsid w:val="00C56F89"/>
    <w:rsid w:val="00C572D0"/>
    <w:rsid w:val="00C57310"/>
    <w:rsid w:val="00C57509"/>
    <w:rsid w:val="00C57C50"/>
    <w:rsid w:val="00C57ED1"/>
    <w:rsid w:val="00C602F1"/>
    <w:rsid w:val="00C60799"/>
    <w:rsid w:val="00C6154B"/>
    <w:rsid w:val="00C62366"/>
    <w:rsid w:val="00C628DE"/>
    <w:rsid w:val="00C63F43"/>
    <w:rsid w:val="00C650C5"/>
    <w:rsid w:val="00C658AC"/>
    <w:rsid w:val="00C65EB3"/>
    <w:rsid w:val="00C667DB"/>
    <w:rsid w:val="00C66A00"/>
    <w:rsid w:val="00C66ADC"/>
    <w:rsid w:val="00C66B20"/>
    <w:rsid w:val="00C672A5"/>
    <w:rsid w:val="00C675AC"/>
    <w:rsid w:val="00C67871"/>
    <w:rsid w:val="00C67907"/>
    <w:rsid w:val="00C70DB8"/>
    <w:rsid w:val="00C71E34"/>
    <w:rsid w:val="00C72E53"/>
    <w:rsid w:val="00C736C2"/>
    <w:rsid w:val="00C73C4D"/>
    <w:rsid w:val="00C744AD"/>
    <w:rsid w:val="00C74EFD"/>
    <w:rsid w:val="00C75103"/>
    <w:rsid w:val="00C75E99"/>
    <w:rsid w:val="00C764AE"/>
    <w:rsid w:val="00C76784"/>
    <w:rsid w:val="00C769FC"/>
    <w:rsid w:val="00C76B31"/>
    <w:rsid w:val="00C76E72"/>
    <w:rsid w:val="00C7723B"/>
    <w:rsid w:val="00C80DD8"/>
    <w:rsid w:val="00C841E5"/>
    <w:rsid w:val="00C84FAD"/>
    <w:rsid w:val="00C858CD"/>
    <w:rsid w:val="00C86694"/>
    <w:rsid w:val="00C86A67"/>
    <w:rsid w:val="00C86BB2"/>
    <w:rsid w:val="00C86C09"/>
    <w:rsid w:val="00C86CE8"/>
    <w:rsid w:val="00C8749E"/>
    <w:rsid w:val="00C876E9"/>
    <w:rsid w:val="00C876F2"/>
    <w:rsid w:val="00C90B94"/>
    <w:rsid w:val="00C912D8"/>
    <w:rsid w:val="00C91BA4"/>
    <w:rsid w:val="00C92CC9"/>
    <w:rsid w:val="00C93F23"/>
    <w:rsid w:val="00C93F98"/>
    <w:rsid w:val="00C94202"/>
    <w:rsid w:val="00C95921"/>
    <w:rsid w:val="00C96237"/>
    <w:rsid w:val="00C962ED"/>
    <w:rsid w:val="00C96350"/>
    <w:rsid w:val="00C968D9"/>
    <w:rsid w:val="00C96C7E"/>
    <w:rsid w:val="00C97C4F"/>
    <w:rsid w:val="00CA0603"/>
    <w:rsid w:val="00CA0D3B"/>
    <w:rsid w:val="00CA0DEA"/>
    <w:rsid w:val="00CA11BC"/>
    <w:rsid w:val="00CA1DF8"/>
    <w:rsid w:val="00CA3125"/>
    <w:rsid w:val="00CA33E0"/>
    <w:rsid w:val="00CA3453"/>
    <w:rsid w:val="00CA3AD2"/>
    <w:rsid w:val="00CA3AE1"/>
    <w:rsid w:val="00CA3E70"/>
    <w:rsid w:val="00CA406F"/>
    <w:rsid w:val="00CA48DB"/>
    <w:rsid w:val="00CA49CB"/>
    <w:rsid w:val="00CA53D3"/>
    <w:rsid w:val="00CA5506"/>
    <w:rsid w:val="00CA6A81"/>
    <w:rsid w:val="00CA6CCC"/>
    <w:rsid w:val="00CA7274"/>
    <w:rsid w:val="00CA76B9"/>
    <w:rsid w:val="00CA7F02"/>
    <w:rsid w:val="00CB05C9"/>
    <w:rsid w:val="00CB2DF0"/>
    <w:rsid w:val="00CB3177"/>
    <w:rsid w:val="00CB4C37"/>
    <w:rsid w:val="00CB505A"/>
    <w:rsid w:val="00CB5065"/>
    <w:rsid w:val="00CB5245"/>
    <w:rsid w:val="00CB5D72"/>
    <w:rsid w:val="00CB5E96"/>
    <w:rsid w:val="00CC0DA7"/>
    <w:rsid w:val="00CC0E1D"/>
    <w:rsid w:val="00CC0F28"/>
    <w:rsid w:val="00CC23F4"/>
    <w:rsid w:val="00CC321D"/>
    <w:rsid w:val="00CC40CF"/>
    <w:rsid w:val="00CC42E7"/>
    <w:rsid w:val="00CC45D0"/>
    <w:rsid w:val="00CC4611"/>
    <w:rsid w:val="00CC491F"/>
    <w:rsid w:val="00CC5261"/>
    <w:rsid w:val="00CC5C86"/>
    <w:rsid w:val="00CD0437"/>
    <w:rsid w:val="00CD0964"/>
    <w:rsid w:val="00CD318F"/>
    <w:rsid w:val="00CD3ED6"/>
    <w:rsid w:val="00CD4307"/>
    <w:rsid w:val="00CD4E9E"/>
    <w:rsid w:val="00CD6020"/>
    <w:rsid w:val="00CD6CF5"/>
    <w:rsid w:val="00CD710A"/>
    <w:rsid w:val="00CE0250"/>
    <w:rsid w:val="00CE035F"/>
    <w:rsid w:val="00CE12DC"/>
    <w:rsid w:val="00CE1A78"/>
    <w:rsid w:val="00CE23F4"/>
    <w:rsid w:val="00CE3624"/>
    <w:rsid w:val="00CE41CE"/>
    <w:rsid w:val="00CE4A5E"/>
    <w:rsid w:val="00CE4ABE"/>
    <w:rsid w:val="00CE588E"/>
    <w:rsid w:val="00CE5F36"/>
    <w:rsid w:val="00CE7570"/>
    <w:rsid w:val="00CE75B0"/>
    <w:rsid w:val="00CE7D93"/>
    <w:rsid w:val="00CF1521"/>
    <w:rsid w:val="00CF2711"/>
    <w:rsid w:val="00CF2859"/>
    <w:rsid w:val="00CF2F91"/>
    <w:rsid w:val="00CF4E72"/>
    <w:rsid w:val="00CF5285"/>
    <w:rsid w:val="00CF5CA3"/>
    <w:rsid w:val="00CF6A58"/>
    <w:rsid w:val="00CF7407"/>
    <w:rsid w:val="00CF77F5"/>
    <w:rsid w:val="00CF7F58"/>
    <w:rsid w:val="00CF7FF4"/>
    <w:rsid w:val="00D00E73"/>
    <w:rsid w:val="00D02571"/>
    <w:rsid w:val="00D02B69"/>
    <w:rsid w:val="00D037FD"/>
    <w:rsid w:val="00D04064"/>
    <w:rsid w:val="00D0492D"/>
    <w:rsid w:val="00D04BF0"/>
    <w:rsid w:val="00D05293"/>
    <w:rsid w:val="00D06033"/>
    <w:rsid w:val="00D0627C"/>
    <w:rsid w:val="00D0641E"/>
    <w:rsid w:val="00D064BE"/>
    <w:rsid w:val="00D0655D"/>
    <w:rsid w:val="00D0771B"/>
    <w:rsid w:val="00D07BF8"/>
    <w:rsid w:val="00D07D25"/>
    <w:rsid w:val="00D10193"/>
    <w:rsid w:val="00D102FC"/>
    <w:rsid w:val="00D10826"/>
    <w:rsid w:val="00D108A5"/>
    <w:rsid w:val="00D109F7"/>
    <w:rsid w:val="00D10C89"/>
    <w:rsid w:val="00D116C0"/>
    <w:rsid w:val="00D11CC7"/>
    <w:rsid w:val="00D12728"/>
    <w:rsid w:val="00D12C4B"/>
    <w:rsid w:val="00D1389A"/>
    <w:rsid w:val="00D147D2"/>
    <w:rsid w:val="00D15208"/>
    <w:rsid w:val="00D15714"/>
    <w:rsid w:val="00D159AB"/>
    <w:rsid w:val="00D16428"/>
    <w:rsid w:val="00D16E2A"/>
    <w:rsid w:val="00D20EFF"/>
    <w:rsid w:val="00D215EF"/>
    <w:rsid w:val="00D2172D"/>
    <w:rsid w:val="00D21F68"/>
    <w:rsid w:val="00D22589"/>
    <w:rsid w:val="00D22A5E"/>
    <w:rsid w:val="00D23DCC"/>
    <w:rsid w:val="00D23F2A"/>
    <w:rsid w:val="00D24B93"/>
    <w:rsid w:val="00D24DCC"/>
    <w:rsid w:val="00D2544C"/>
    <w:rsid w:val="00D25A17"/>
    <w:rsid w:val="00D25F42"/>
    <w:rsid w:val="00D26A4F"/>
    <w:rsid w:val="00D26BF5"/>
    <w:rsid w:val="00D30FC3"/>
    <w:rsid w:val="00D31D78"/>
    <w:rsid w:val="00D32C00"/>
    <w:rsid w:val="00D330B9"/>
    <w:rsid w:val="00D331B5"/>
    <w:rsid w:val="00D331F9"/>
    <w:rsid w:val="00D332AB"/>
    <w:rsid w:val="00D33314"/>
    <w:rsid w:val="00D337D4"/>
    <w:rsid w:val="00D33BF2"/>
    <w:rsid w:val="00D34413"/>
    <w:rsid w:val="00D348F2"/>
    <w:rsid w:val="00D34AD2"/>
    <w:rsid w:val="00D34D1A"/>
    <w:rsid w:val="00D34E3A"/>
    <w:rsid w:val="00D3503C"/>
    <w:rsid w:val="00D356DE"/>
    <w:rsid w:val="00D35F32"/>
    <w:rsid w:val="00D36021"/>
    <w:rsid w:val="00D36035"/>
    <w:rsid w:val="00D3738B"/>
    <w:rsid w:val="00D37EE3"/>
    <w:rsid w:val="00D37FC8"/>
    <w:rsid w:val="00D40D82"/>
    <w:rsid w:val="00D40E5C"/>
    <w:rsid w:val="00D415BE"/>
    <w:rsid w:val="00D4169D"/>
    <w:rsid w:val="00D41C72"/>
    <w:rsid w:val="00D42652"/>
    <w:rsid w:val="00D442DC"/>
    <w:rsid w:val="00D4449F"/>
    <w:rsid w:val="00D46F0D"/>
    <w:rsid w:val="00D47642"/>
    <w:rsid w:val="00D4783D"/>
    <w:rsid w:val="00D47A93"/>
    <w:rsid w:val="00D51646"/>
    <w:rsid w:val="00D51D44"/>
    <w:rsid w:val="00D5200B"/>
    <w:rsid w:val="00D5219B"/>
    <w:rsid w:val="00D52901"/>
    <w:rsid w:val="00D53210"/>
    <w:rsid w:val="00D53338"/>
    <w:rsid w:val="00D5358E"/>
    <w:rsid w:val="00D5369F"/>
    <w:rsid w:val="00D537BE"/>
    <w:rsid w:val="00D5497B"/>
    <w:rsid w:val="00D54DDA"/>
    <w:rsid w:val="00D54FEB"/>
    <w:rsid w:val="00D55947"/>
    <w:rsid w:val="00D56350"/>
    <w:rsid w:val="00D56484"/>
    <w:rsid w:val="00D56E6D"/>
    <w:rsid w:val="00D57981"/>
    <w:rsid w:val="00D60524"/>
    <w:rsid w:val="00D60E20"/>
    <w:rsid w:val="00D61102"/>
    <w:rsid w:val="00D612C1"/>
    <w:rsid w:val="00D61741"/>
    <w:rsid w:val="00D617DD"/>
    <w:rsid w:val="00D61FAF"/>
    <w:rsid w:val="00D62B6C"/>
    <w:rsid w:val="00D63527"/>
    <w:rsid w:val="00D63DCA"/>
    <w:rsid w:val="00D64B83"/>
    <w:rsid w:val="00D64EF5"/>
    <w:rsid w:val="00D6511B"/>
    <w:rsid w:val="00D65409"/>
    <w:rsid w:val="00D65662"/>
    <w:rsid w:val="00D657A8"/>
    <w:rsid w:val="00D65B42"/>
    <w:rsid w:val="00D661A8"/>
    <w:rsid w:val="00D66C35"/>
    <w:rsid w:val="00D66FD2"/>
    <w:rsid w:val="00D66FFF"/>
    <w:rsid w:val="00D67C60"/>
    <w:rsid w:val="00D70BC2"/>
    <w:rsid w:val="00D7122F"/>
    <w:rsid w:val="00D72B6C"/>
    <w:rsid w:val="00D73023"/>
    <w:rsid w:val="00D735C4"/>
    <w:rsid w:val="00D74C19"/>
    <w:rsid w:val="00D74EB8"/>
    <w:rsid w:val="00D7500B"/>
    <w:rsid w:val="00D75581"/>
    <w:rsid w:val="00D755AC"/>
    <w:rsid w:val="00D763E2"/>
    <w:rsid w:val="00D765B7"/>
    <w:rsid w:val="00D76AE4"/>
    <w:rsid w:val="00D77B3B"/>
    <w:rsid w:val="00D8066E"/>
    <w:rsid w:val="00D81A1B"/>
    <w:rsid w:val="00D8215A"/>
    <w:rsid w:val="00D827D2"/>
    <w:rsid w:val="00D82909"/>
    <w:rsid w:val="00D82DF4"/>
    <w:rsid w:val="00D82E74"/>
    <w:rsid w:val="00D830CB"/>
    <w:rsid w:val="00D83859"/>
    <w:rsid w:val="00D84A5E"/>
    <w:rsid w:val="00D8543F"/>
    <w:rsid w:val="00D85731"/>
    <w:rsid w:val="00D857F6"/>
    <w:rsid w:val="00D85969"/>
    <w:rsid w:val="00D877BE"/>
    <w:rsid w:val="00D90544"/>
    <w:rsid w:val="00D90844"/>
    <w:rsid w:val="00D912C1"/>
    <w:rsid w:val="00D91772"/>
    <w:rsid w:val="00D91D98"/>
    <w:rsid w:val="00D923C2"/>
    <w:rsid w:val="00D92AF1"/>
    <w:rsid w:val="00D92B05"/>
    <w:rsid w:val="00D940DF"/>
    <w:rsid w:val="00D94717"/>
    <w:rsid w:val="00D95019"/>
    <w:rsid w:val="00D95A05"/>
    <w:rsid w:val="00D95EB3"/>
    <w:rsid w:val="00D9618D"/>
    <w:rsid w:val="00D9734C"/>
    <w:rsid w:val="00DA03D4"/>
    <w:rsid w:val="00DA04DC"/>
    <w:rsid w:val="00DA0EDF"/>
    <w:rsid w:val="00DA1FC9"/>
    <w:rsid w:val="00DA2617"/>
    <w:rsid w:val="00DA33C8"/>
    <w:rsid w:val="00DA5250"/>
    <w:rsid w:val="00DA7522"/>
    <w:rsid w:val="00DA7947"/>
    <w:rsid w:val="00DA799F"/>
    <w:rsid w:val="00DB0517"/>
    <w:rsid w:val="00DB0DF3"/>
    <w:rsid w:val="00DB25EC"/>
    <w:rsid w:val="00DB2FD9"/>
    <w:rsid w:val="00DB3B0B"/>
    <w:rsid w:val="00DB47AE"/>
    <w:rsid w:val="00DB6097"/>
    <w:rsid w:val="00DB61AF"/>
    <w:rsid w:val="00DB75A3"/>
    <w:rsid w:val="00DB7889"/>
    <w:rsid w:val="00DC0403"/>
    <w:rsid w:val="00DC0FDC"/>
    <w:rsid w:val="00DC11D6"/>
    <w:rsid w:val="00DC1B25"/>
    <w:rsid w:val="00DC1BD3"/>
    <w:rsid w:val="00DC2B4B"/>
    <w:rsid w:val="00DC2DEC"/>
    <w:rsid w:val="00DC41E8"/>
    <w:rsid w:val="00DC45A2"/>
    <w:rsid w:val="00DC4624"/>
    <w:rsid w:val="00DC4D50"/>
    <w:rsid w:val="00DC5016"/>
    <w:rsid w:val="00DC5093"/>
    <w:rsid w:val="00DC556B"/>
    <w:rsid w:val="00DC67E7"/>
    <w:rsid w:val="00DC69C2"/>
    <w:rsid w:val="00DC7DA1"/>
    <w:rsid w:val="00DD05A3"/>
    <w:rsid w:val="00DD0B20"/>
    <w:rsid w:val="00DD0FB4"/>
    <w:rsid w:val="00DD117C"/>
    <w:rsid w:val="00DD1C73"/>
    <w:rsid w:val="00DD1FCA"/>
    <w:rsid w:val="00DD24A9"/>
    <w:rsid w:val="00DD3B19"/>
    <w:rsid w:val="00DD3B73"/>
    <w:rsid w:val="00DD4915"/>
    <w:rsid w:val="00DD6ED7"/>
    <w:rsid w:val="00DD7233"/>
    <w:rsid w:val="00DD7C3A"/>
    <w:rsid w:val="00DD7D7C"/>
    <w:rsid w:val="00DE0251"/>
    <w:rsid w:val="00DE03E3"/>
    <w:rsid w:val="00DE1325"/>
    <w:rsid w:val="00DE1569"/>
    <w:rsid w:val="00DE25E0"/>
    <w:rsid w:val="00DE311B"/>
    <w:rsid w:val="00DE3D4E"/>
    <w:rsid w:val="00DE43D4"/>
    <w:rsid w:val="00DE4D33"/>
    <w:rsid w:val="00DE4EB4"/>
    <w:rsid w:val="00DE589B"/>
    <w:rsid w:val="00DE6AEF"/>
    <w:rsid w:val="00DE79B6"/>
    <w:rsid w:val="00DF0DB1"/>
    <w:rsid w:val="00DF0EEF"/>
    <w:rsid w:val="00DF0F8E"/>
    <w:rsid w:val="00DF1D57"/>
    <w:rsid w:val="00DF457F"/>
    <w:rsid w:val="00DF56EE"/>
    <w:rsid w:val="00DF5BB7"/>
    <w:rsid w:val="00DF798E"/>
    <w:rsid w:val="00E00002"/>
    <w:rsid w:val="00E00783"/>
    <w:rsid w:val="00E0116E"/>
    <w:rsid w:val="00E03037"/>
    <w:rsid w:val="00E0430E"/>
    <w:rsid w:val="00E04CBF"/>
    <w:rsid w:val="00E04CFB"/>
    <w:rsid w:val="00E0533F"/>
    <w:rsid w:val="00E075EA"/>
    <w:rsid w:val="00E07A84"/>
    <w:rsid w:val="00E07BE1"/>
    <w:rsid w:val="00E10AA4"/>
    <w:rsid w:val="00E11670"/>
    <w:rsid w:val="00E118A0"/>
    <w:rsid w:val="00E118E6"/>
    <w:rsid w:val="00E11DB4"/>
    <w:rsid w:val="00E12570"/>
    <w:rsid w:val="00E13D09"/>
    <w:rsid w:val="00E14C1A"/>
    <w:rsid w:val="00E14C5A"/>
    <w:rsid w:val="00E14F34"/>
    <w:rsid w:val="00E15199"/>
    <w:rsid w:val="00E15A0E"/>
    <w:rsid w:val="00E16684"/>
    <w:rsid w:val="00E171DA"/>
    <w:rsid w:val="00E17700"/>
    <w:rsid w:val="00E209DF"/>
    <w:rsid w:val="00E2198F"/>
    <w:rsid w:val="00E21ACE"/>
    <w:rsid w:val="00E21B26"/>
    <w:rsid w:val="00E220DF"/>
    <w:rsid w:val="00E221FF"/>
    <w:rsid w:val="00E2344B"/>
    <w:rsid w:val="00E26127"/>
    <w:rsid w:val="00E267A5"/>
    <w:rsid w:val="00E26D9B"/>
    <w:rsid w:val="00E26F1F"/>
    <w:rsid w:val="00E2796D"/>
    <w:rsid w:val="00E30257"/>
    <w:rsid w:val="00E3062A"/>
    <w:rsid w:val="00E31176"/>
    <w:rsid w:val="00E31969"/>
    <w:rsid w:val="00E320DD"/>
    <w:rsid w:val="00E3234D"/>
    <w:rsid w:val="00E33B22"/>
    <w:rsid w:val="00E342DE"/>
    <w:rsid w:val="00E3499E"/>
    <w:rsid w:val="00E3565A"/>
    <w:rsid w:val="00E35766"/>
    <w:rsid w:val="00E367BE"/>
    <w:rsid w:val="00E36E0D"/>
    <w:rsid w:val="00E36EA3"/>
    <w:rsid w:val="00E37581"/>
    <w:rsid w:val="00E402AB"/>
    <w:rsid w:val="00E40C63"/>
    <w:rsid w:val="00E412B1"/>
    <w:rsid w:val="00E421F1"/>
    <w:rsid w:val="00E425CA"/>
    <w:rsid w:val="00E42F5B"/>
    <w:rsid w:val="00E45F91"/>
    <w:rsid w:val="00E47D49"/>
    <w:rsid w:val="00E5127A"/>
    <w:rsid w:val="00E515E2"/>
    <w:rsid w:val="00E51F6F"/>
    <w:rsid w:val="00E5207F"/>
    <w:rsid w:val="00E53100"/>
    <w:rsid w:val="00E53440"/>
    <w:rsid w:val="00E534F2"/>
    <w:rsid w:val="00E537E4"/>
    <w:rsid w:val="00E54899"/>
    <w:rsid w:val="00E55109"/>
    <w:rsid w:val="00E55BF6"/>
    <w:rsid w:val="00E55D23"/>
    <w:rsid w:val="00E62673"/>
    <w:rsid w:val="00E62FA8"/>
    <w:rsid w:val="00E651A6"/>
    <w:rsid w:val="00E70241"/>
    <w:rsid w:val="00E70D77"/>
    <w:rsid w:val="00E70E57"/>
    <w:rsid w:val="00E70F2D"/>
    <w:rsid w:val="00E70F8F"/>
    <w:rsid w:val="00E72327"/>
    <w:rsid w:val="00E723DF"/>
    <w:rsid w:val="00E727AD"/>
    <w:rsid w:val="00E727D6"/>
    <w:rsid w:val="00E740C5"/>
    <w:rsid w:val="00E75338"/>
    <w:rsid w:val="00E75976"/>
    <w:rsid w:val="00E7642B"/>
    <w:rsid w:val="00E76861"/>
    <w:rsid w:val="00E771BE"/>
    <w:rsid w:val="00E7794C"/>
    <w:rsid w:val="00E77FD0"/>
    <w:rsid w:val="00E800B0"/>
    <w:rsid w:val="00E80790"/>
    <w:rsid w:val="00E82089"/>
    <w:rsid w:val="00E82C0E"/>
    <w:rsid w:val="00E83AC9"/>
    <w:rsid w:val="00E83D17"/>
    <w:rsid w:val="00E840C5"/>
    <w:rsid w:val="00E84A51"/>
    <w:rsid w:val="00E855E6"/>
    <w:rsid w:val="00E86DB8"/>
    <w:rsid w:val="00E8700F"/>
    <w:rsid w:val="00E87A6C"/>
    <w:rsid w:val="00E90DE1"/>
    <w:rsid w:val="00E910C0"/>
    <w:rsid w:val="00E9129C"/>
    <w:rsid w:val="00E916BB"/>
    <w:rsid w:val="00E92475"/>
    <w:rsid w:val="00E924AA"/>
    <w:rsid w:val="00E93CF1"/>
    <w:rsid w:val="00E95E95"/>
    <w:rsid w:val="00E95F09"/>
    <w:rsid w:val="00E96C87"/>
    <w:rsid w:val="00E96FF4"/>
    <w:rsid w:val="00E97DBE"/>
    <w:rsid w:val="00E97FA3"/>
    <w:rsid w:val="00EA09ED"/>
    <w:rsid w:val="00EA0D0F"/>
    <w:rsid w:val="00EA17CB"/>
    <w:rsid w:val="00EA3147"/>
    <w:rsid w:val="00EA3767"/>
    <w:rsid w:val="00EA3890"/>
    <w:rsid w:val="00EA39E2"/>
    <w:rsid w:val="00EA45AD"/>
    <w:rsid w:val="00EA4A74"/>
    <w:rsid w:val="00EA4C7D"/>
    <w:rsid w:val="00EA5519"/>
    <w:rsid w:val="00EA58B7"/>
    <w:rsid w:val="00EA6580"/>
    <w:rsid w:val="00EA6F9F"/>
    <w:rsid w:val="00EA6FB4"/>
    <w:rsid w:val="00EA7F01"/>
    <w:rsid w:val="00EB058B"/>
    <w:rsid w:val="00EB07DF"/>
    <w:rsid w:val="00EB0A3C"/>
    <w:rsid w:val="00EB0EFC"/>
    <w:rsid w:val="00EB16EA"/>
    <w:rsid w:val="00EB2673"/>
    <w:rsid w:val="00EB2C89"/>
    <w:rsid w:val="00EB6283"/>
    <w:rsid w:val="00EB6372"/>
    <w:rsid w:val="00EB6963"/>
    <w:rsid w:val="00EB7413"/>
    <w:rsid w:val="00EC0218"/>
    <w:rsid w:val="00EC1B06"/>
    <w:rsid w:val="00EC1CD8"/>
    <w:rsid w:val="00EC1E65"/>
    <w:rsid w:val="00EC2270"/>
    <w:rsid w:val="00EC2CE4"/>
    <w:rsid w:val="00EC2D06"/>
    <w:rsid w:val="00EC3D20"/>
    <w:rsid w:val="00EC4307"/>
    <w:rsid w:val="00EC4912"/>
    <w:rsid w:val="00EC56B4"/>
    <w:rsid w:val="00EC6F95"/>
    <w:rsid w:val="00EC71D6"/>
    <w:rsid w:val="00ED017E"/>
    <w:rsid w:val="00ED0692"/>
    <w:rsid w:val="00ED1528"/>
    <w:rsid w:val="00ED16FB"/>
    <w:rsid w:val="00ED2A92"/>
    <w:rsid w:val="00ED2E68"/>
    <w:rsid w:val="00ED2EDB"/>
    <w:rsid w:val="00ED3052"/>
    <w:rsid w:val="00ED3165"/>
    <w:rsid w:val="00ED4A94"/>
    <w:rsid w:val="00ED4D2B"/>
    <w:rsid w:val="00ED586E"/>
    <w:rsid w:val="00ED6413"/>
    <w:rsid w:val="00ED775C"/>
    <w:rsid w:val="00EE016A"/>
    <w:rsid w:val="00EE0559"/>
    <w:rsid w:val="00EE1A07"/>
    <w:rsid w:val="00EE1C6F"/>
    <w:rsid w:val="00EE311E"/>
    <w:rsid w:val="00EE3D50"/>
    <w:rsid w:val="00EE50F1"/>
    <w:rsid w:val="00EE569B"/>
    <w:rsid w:val="00EE56EF"/>
    <w:rsid w:val="00EE6D6F"/>
    <w:rsid w:val="00EF0B58"/>
    <w:rsid w:val="00EF0B60"/>
    <w:rsid w:val="00EF0DC2"/>
    <w:rsid w:val="00EF1C27"/>
    <w:rsid w:val="00EF27C0"/>
    <w:rsid w:val="00EF291A"/>
    <w:rsid w:val="00EF32CF"/>
    <w:rsid w:val="00EF3555"/>
    <w:rsid w:val="00EF3A6C"/>
    <w:rsid w:val="00EF4314"/>
    <w:rsid w:val="00EF4EC3"/>
    <w:rsid w:val="00EF50C4"/>
    <w:rsid w:val="00EF58EC"/>
    <w:rsid w:val="00EF59C6"/>
    <w:rsid w:val="00EF5DFC"/>
    <w:rsid w:val="00EF608E"/>
    <w:rsid w:val="00EF61B0"/>
    <w:rsid w:val="00EF6C10"/>
    <w:rsid w:val="00EF7ED0"/>
    <w:rsid w:val="00EF7F21"/>
    <w:rsid w:val="00F004EF"/>
    <w:rsid w:val="00F01283"/>
    <w:rsid w:val="00F01DA4"/>
    <w:rsid w:val="00F023B0"/>
    <w:rsid w:val="00F03526"/>
    <w:rsid w:val="00F042EC"/>
    <w:rsid w:val="00F04873"/>
    <w:rsid w:val="00F04F75"/>
    <w:rsid w:val="00F05005"/>
    <w:rsid w:val="00F051E3"/>
    <w:rsid w:val="00F055F1"/>
    <w:rsid w:val="00F0563A"/>
    <w:rsid w:val="00F05663"/>
    <w:rsid w:val="00F058C5"/>
    <w:rsid w:val="00F05A76"/>
    <w:rsid w:val="00F05B65"/>
    <w:rsid w:val="00F0607A"/>
    <w:rsid w:val="00F06607"/>
    <w:rsid w:val="00F07816"/>
    <w:rsid w:val="00F10FFF"/>
    <w:rsid w:val="00F115F4"/>
    <w:rsid w:val="00F11F89"/>
    <w:rsid w:val="00F14F59"/>
    <w:rsid w:val="00F15E26"/>
    <w:rsid w:val="00F167F3"/>
    <w:rsid w:val="00F16A4F"/>
    <w:rsid w:val="00F17A65"/>
    <w:rsid w:val="00F203E7"/>
    <w:rsid w:val="00F21B52"/>
    <w:rsid w:val="00F222FD"/>
    <w:rsid w:val="00F2339F"/>
    <w:rsid w:val="00F233FC"/>
    <w:rsid w:val="00F24B09"/>
    <w:rsid w:val="00F24D3B"/>
    <w:rsid w:val="00F2500D"/>
    <w:rsid w:val="00F25614"/>
    <w:rsid w:val="00F2589B"/>
    <w:rsid w:val="00F26158"/>
    <w:rsid w:val="00F26995"/>
    <w:rsid w:val="00F300D0"/>
    <w:rsid w:val="00F30220"/>
    <w:rsid w:val="00F3089F"/>
    <w:rsid w:val="00F30BA9"/>
    <w:rsid w:val="00F30D01"/>
    <w:rsid w:val="00F30F95"/>
    <w:rsid w:val="00F31A50"/>
    <w:rsid w:val="00F331D4"/>
    <w:rsid w:val="00F33412"/>
    <w:rsid w:val="00F33523"/>
    <w:rsid w:val="00F339C3"/>
    <w:rsid w:val="00F3425B"/>
    <w:rsid w:val="00F344D9"/>
    <w:rsid w:val="00F349AF"/>
    <w:rsid w:val="00F34AF7"/>
    <w:rsid w:val="00F34CCA"/>
    <w:rsid w:val="00F352B0"/>
    <w:rsid w:val="00F3544C"/>
    <w:rsid w:val="00F3654C"/>
    <w:rsid w:val="00F36D44"/>
    <w:rsid w:val="00F36E90"/>
    <w:rsid w:val="00F37606"/>
    <w:rsid w:val="00F37954"/>
    <w:rsid w:val="00F37B2C"/>
    <w:rsid w:val="00F4049F"/>
    <w:rsid w:val="00F40E2C"/>
    <w:rsid w:val="00F40F44"/>
    <w:rsid w:val="00F4172E"/>
    <w:rsid w:val="00F4318E"/>
    <w:rsid w:val="00F434C7"/>
    <w:rsid w:val="00F437E0"/>
    <w:rsid w:val="00F43BE2"/>
    <w:rsid w:val="00F43CEB"/>
    <w:rsid w:val="00F43CFE"/>
    <w:rsid w:val="00F44A8F"/>
    <w:rsid w:val="00F44C96"/>
    <w:rsid w:val="00F45910"/>
    <w:rsid w:val="00F466A1"/>
    <w:rsid w:val="00F47EF3"/>
    <w:rsid w:val="00F5050E"/>
    <w:rsid w:val="00F51607"/>
    <w:rsid w:val="00F516AA"/>
    <w:rsid w:val="00F51D9A"/>
    <w:rsid w:val="00F51F74"/>
    <w:rsid w:val="00F524BD"/>
    <w:rsid w:val="00F532B5"/>
    <w:rsid w:val="00F53E39"/>
    <w:rsid w:val="00F540D8"/>
    <w:rsid w:val="00F547E7"/>
    <w:rsid w:val="00F54DC1"/>
    <w:rsid w:val="00F55BE2"/>
    <w:rsid w:val="00F56050"/>
    <w:rsid w:val="00F5632D"/>
    <w:rsid w:val="00F5637E"/>
    <w:rsid w:val="00F57F33"/>
    <w:rsid w:val="00F60677"/>
    <w:rsid w:val="00F61028"/>
    <w:rsid w:val="00F61184"/>
    <w:rsid w:val="00F61382"/>
    <w:rsid w:val="00F61619"/>
    <w:rsid w:val="00F61C3C"/>
    <w:rsid w:val="00F63270"/>
    <w:rsid w:val="00F6335E"/>
    <w:rsid w:val="00F6360B"/>
    <w:rsid w:val="00F6425C"/>
    <w:rsid w:val="00F65165"/>
    <w:rsid w:val="00F65F76"/>
    <w:rsid w:val="00F665BC"/>
    <w:rsid w:val="00F66B89"/>
    <w:rsid w:val="00F70845"/>
    <w:rsid w:val="00F70B84"/>
    <w:rsid w:val="00F713D9"/>
    <w:rsid w:val="00F71602"/>
    <w:rsid w:val="00F71A2E"/>
    <w:rsid w:val="00F726BA"/>
    <w:rsid w:val="00F7273B"/>
    <w:rsid w:val="00F73640"/>
    <w:rsid w:val="00F7428E"/>
    <w:rsid w:val="00F74D0E"/>
    <w:rsid w:val="00F74FD9"/>
    <w:rsid w:val="00F764E0"/>
    <w:rsid w:val="00F767E7"/>
    <w:rsid w:val="00F77226"/>
    <w:rsid w:val="00F80218"/>
    <w:rsid w:val="00F8078B"/>
    <w:rsid w:val="00F80A7E"/>
    <w:rsid w:val="00F80F8C"/>
    <w:rsid w:val="00F82769"/>
    <w:rsid w:val="00F8289B"/>
    <w:rsid w:val="00F83272"/>
    <w:rsid w:val="00F85860"/>
    <w:rsid w:val="00F85E29"/>
    <w:rsid w:val="00F862E9"/>
    <w:rsid w:val="00F872D1"/>
    <w:rsid w:val="00F875FD"/>
    <w:rsid w:val="00F8775B"/>
    <w:rsid w:val="00F90A67"/>
    <w:rsid w:val="00F90ED5"/>
    <w:rsid w:val="00F93809"/>
    <w:rsid w:val="00F940EC"/>
    <w:rsid w:val="00F94706"/>
    <w:rsid w:val="00F949CF"/>
    <w:rsid w:val="00F9510E"/>
    <w:rsid w:val="00F951EC"/>
    <w:rsid w:val="00F95A15"/>
    <w:rsid w:val="00F960BA"/>
    <w:rsid w:val="00F963F2"/>
    <w:rsid w:val="00F96F51"/>
    <w:rsid w:val="00F97632"/>
    <w:rsid w:val="00F97C04"/>
    <w:rsid w:val="00F97F67"/>
    <w:rsid w:val="00FA0083"/>
    <w:rsid w:val="00FA0197"/>
    <w:rsid w:val="00FA0346"/>
    <w:rsid w:val="00FA0B3F"/>
    <w:rsid w:val="00FA169B"/>
    <w:rsid w:val="00FA24C2"/>
    <w:rsid w:val="00FA27BC"/>
    <w:rsid w:val="00FA3B00"/>
    <w:rsid w:val="00FA45A2"/>
    <w:rsid w:val="00FA4D96"/>
    <w:rsid w:val="00FA4E11"/>
    <w:rsid w:val="00FA51E4"/>
    <w:rsid w:val="00FA6A15"/>
    <w:rsid w:val="00FB0577"/>
    <w:rsid w:val="00FB06E4"/>
    <w:rsid w:val="00FB07C3"/>
    <w:rsid w:val="00FB10CD"/>
    <w:rsid w:val="00FB1423"/>
    <w:rsid w:val="00FB15B2"/>
    <w:rsid w:val="00FB1AB3"/>
    <w:rsid w:val="00FB1DAF"/>
    <w:rsid w:val="00FB2402"/>
    <w:rsid w:val="00FB2A08"/>
    <w:rsid w:val="00FB31B8"/>
    <w:rsid w:val="00FB3624"/>
    <w:rsid w:val="00FB48D5"/>
    <w:rsid w:val="00FB4954"/>
    <w:rsid w:val="00FB5620"/>
    <w:rsid w:val="00FB5AA7"/>
    <w:rsid w:val="00FB5F34"/>
    <w:rsid w:val="00FB6EB9"/>
    <w:rsid w:val="00FB76DB"/>
    <w:rsid w:val="00FB7DDA"/>
    <w:rsid w:val="00FC0529"/>
    <w:rsid w:val="00FC1A96"/>
    <w:rsid w:val="00FC1CC8"/>
    <w:rsid w:val="00FC1E59"/>
    <w:rsid w:val="00FC2989"/>
    <w:rsid w:val="00FC3917"/>
    <w:rsid w:val="00FC3996"/>
    <w:rsid w:val="00FC5854"/>
    <w:rsid w:val="00FC7739"/>
    <w:rsid w:val="00FD0233"/>
    <w:rsid w:val="00FD159E"/>
    <w:rsid w:val="00FD1ECE"/>
    <w:rsid w:val="00FD2867"/>
    <w:rsid w:val="00FD298A"/>
    <w:rsid w:val="00FD3626"/>
    <w:rsid w:val="00FD3893"/>
    <w:rsid w:val="00FD424C"/>
    <w:rsid w:val="00FD526F"/>
    <w:rsid w:val="00FD5F7D"/>
    <w:rsid w:val="00FD6ED6"/>
    <w:rsid w:val="00FD707B"/>
    <w:rsid w:val="00FD7237"/>
    <w:rsid w:val="00FD7A8D"/>
    <w:rsid w:val="00FD7C52"/>
    <w:rsid w:val="00FE0279"/>
    <w:rsid w:val="00FE0522"/>
    <w:rsid w:val="00FE1684"/>
    <w:rsid w:val="00FE1CE9"/>
    <w:rsid w:val="00FE1DC4"/>
    <w:rsid w:val="00FE208D"/>
    <w:rsid w:val="00FE2251"/>
    <w:rsid w:val="00FE2D8C"/>
    <w:rsid w:val="00FE2DAA"/>
    <w:rsid w:val="00FE30BB"/>
    <w:rsid w:val="00FE37D9"/>
    <w:rsid w:val="00FE387D"/>
    <w:rsid w:val="00FE421B"/>
    <w:rsid w:val="00FE4D9B"/>
    <w:rsid w:val="00FE5A85"/>
    <w:rsid w:val="00FE62E6"/>
    <w:rsid w:val="00FE6F40"/>
    <w:rsid w:val="00FE7630"/>
    <w:rsid w:val="00FE779B"/>
    <w:rsid w:val="00FF0FB8"/>
    <w:rsid w:val="00FF38E4"/>
    <w:rsid w:val="00FF3D72"/>
    <w:rsid w:val="00FF476F"/>
    <w:rsid w:val="00FF5B8F"/>
    <w:rsid w:val="00FF61E3"/>
    <w:rsid w:val="00FF6BD9"/>
    <w:rsid w:val="00FF72EC"/>
    <w:rsid w:val="00FF79EF"/>
    <w:rsid w:val="1C6A7C39"/>
    <w:rsid w:val="1FB3C80C"/>
    <w:rsid w:val="46123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DC4100"/>
  <w15:docId w15:val="{21009820-AFBB-40A5-B126-DDB12B02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6F7A09"/>
    <w:pPr>
      <w:spacing w:after="200" w:line="276" w:lineRule="auto"/>
      <w:jc w:val="both"/>
    </w:pPr>
  </w:style>
  <w:style w:type="paragraph" w:styleId="1">
    <w:name w:val="heading 1"/>
    <w:basedOn w:val="a1"/>
    <w:next w:val="a1"/>
    <w:link w:val="1Char"/>
    <w:qFormat/>
    <w:rsid w:val="009D1C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0">
    <w:name w:val="heading 2"/>
    <w:basedOn w:val="a1"/>
    <w:next w:val="a1"/>
    <w:link w:val="2Char"/>
    <w:uiPriority w:val="9"/>
    <w:qFormat/>
    <w:rsid w:val="009D1C9E"/>
    <w:pPr>
      <w:numPr>
        <w:ilvl w:val="1"/>
        <w:numId w:val="21"/>
      </w:num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aliases w:val="H3"/>
    <w:basedOn w:val="a1"/>
    <w:next w:val="a1"/>
    <w:link w:val="3Char"/>
    <w:uiPriority w:val="99"/>
    <w:qFormat/>
    <w:rsid w:val="009D1C9E"/>
    <w:pPr>
      <w:numPr>
        <w:ilvl w:val="2"/>
        <w:numId w:val="21"/>
      </w:numPr>
      <w:spacing w:after="0"/>
      <w:jc w:val="left"/>
      <w:outlineLvl w:val="2"/>
    </w:pPr>
    <w:rPr>
      <w:smallCaps/>
      <w:spacing w:val="5"/>
    </w:rPr>
  </w:style>
  <w:style w:type="paragraph" w:styleId="4">
    <w:name w:val="heading 4"/>
    <w:basedOn w:val="a1"/>
    <w:next w:val="a1"/>
    <w:link w:val="4Char"/>
    <w:uiPriority w:val="99"/>
    <w:qFormat/>
    <w:rsid w:val="009D1C9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1"/>
    <w:next w:val="a1"/>
    <w:link w:val="5Char"/>
    <w:uiPriority w:val="99"/>
    <w:qFormat/>
    <w:rsid w:val="009D1C9E"/>
    <w:pPr>
      <w:numPr>
        <w:ilvl w:val="4"/>
        <w:numId w:val="21"/>
      </w:num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1"/>
    <w:next w:val="a1"/>
    <w:link w:val="6Char"/>
    <w:uiPriority w:val="99"/>
    <w:qFormat/>
    <w:rsid w:val="009D1C9E"/>
    <w:pPr>
      <w:numPr>
        <w:ilvl w:val="5"/>
        <w:numId w:val="21"/>
      </w:num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1"/>
    <w:next w:val="a1"/>
    <w:link w:val="7Char"/>
    <w:uiPriority w:val="99"/>
    <w:qFormat/>
    <w:rsid w:val="009D1C9E"/>
    <w:pPr>
      <w:numPr>
        <w:ilvl w:val="6"/>
        <w:numId w:val="21"/>
      </w:num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1"/>
    <w:next w:val="a1"/>
    <w:link w:val="8Char"/>
    <w:uiPriority w:val="99"/>
    <w:qFormat/>
    <w:rsid w:val="009D1C9E"/>
    <w:pPr>
      <w:numPr>
        <w:ilvl w:val="7"/>
        <w:numId w:val="21"/>
      </w:numPr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1"/>
    <w:next w:val="a1"/>
    <w:link w:val="9Char"/>
    <w:uiPriority w:val="99"/>
    <w:qFormat/>
    <w:rsid w:val="009D1C9E"/>
    <w:pPr>
      <w:numPr>
        <w:ilvl w:val="8"/>
        <w:numId w:val="21"/>
      </w:num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uiPriority w:val="99"/>
    <w:rsid w:val="00112E58"/>
    <w:rPr>
      <w:rFonts w:ascii="Tahoma" w:hAnsi="Tahoma"/>
      <w:sz w:val="16"/>
      <w:szCs w:val="16"/>
      <w:lang w:val="en-GB" w:eastAsia="en-US"/>
    </w:rPr>
  </w:style>
  <w:style w:type="character" w:customStyle="1" w:styleId="BalloonTextChar">
    <w:name w:val="Balloon Text Char"/>
    <w:basedOn w:val="a2"/>
    <w:uiPriority w:val="99"/>
    <w:semiHidden/>
    <w:rsid w:val="00BF47C9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basedOn w:val="a2"/>
    <w:uiPriority w:val="99"/>
    <w:semiHidden/>
    <w:rsid w:val="00D14044"/>
    <w:rPr>
      <w:rFonts w:ascii="Lucida Grande" w:hAnsi="Lucida Grande"/>
      <w:sz w:val="18"/>
      <w:szCs w:val="18"/>
    </w:rPr>
  </w:style>
  <w:style w:type="character" w:customStyle="1" w:styleId="BalloonTextChar0">
    <w:name w:val="Balloon Text Char0"/>
    <w:basedOn w:val="a2"/>
    <w:uiPriority w:val="99"/>
    <w:semiHidden/>
    <w:rsid w:val="00D14044"/>
    <w:rPr>
      <w:rFonts w:ascii="Lucida Grande" w:hAnsi="Lucida Grande"/>
      <w:sz w:val="18"/>
      <w:szCs w:val="18"/>
    </w:rPr>
  </w:style>
  <w:style w:type="paragraph" w:styleId="a6">
    <w:name w:val="Body Text"/>
    <w:aliases w:val="Σώμα κείμενου Char"/>
    <w:basedOn w:val="a1"/>
    <w:link w:val="Char0"/>
    <w:rsid w:val="00865994"/>
    <w:pPr>
      <w:spacing w:line="360" w:lineRule="atLeast"/>
    </w:pPr>
    <w:rPr>
      <w:rFonts w:ascii="Arial" w:hAnsi="Arial"/>
    </w:rPr>
  </w:style>
  <w:style w:type="paragraph" w:customStyle="1" w:styleId="31">
    <w:name w:val="Σώμα κείμενου 31"/>
    <w:basedOn w:val="a1"/>
    <w:rsid w:val="00865994"/>
    <w:pPr>
      <w:overflowPunct w:val="0"/>
      <w:autoSpaceDE w:val="0"/>
      <w:autoSpaceDN w:val="0"/>
      <w:adjustRightInd w:val="0"/>
      <w:spacing w:after="120"/>
      <w:textAlignment w:val="baseline"/>
    </w:pPr>
  </w:style>
  <w:style w:type="paragraph" w:styleId="a7">
    <w:name w:val="footer"/>
    <w:basedOn w:val="a1"/>
    <w:link w:val="Char1"/>
    <w:uiPriority w:val="99"/>
    <w:rsid w:val="0086599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0">
    <w:name w:val="toc 1"/>
    <w:aliases w:val="Χρύσα ΠΠ 1"/>
    <w:basedOn w:val="a1"/>
    <w:next w:val="a1"/>
    <w:autoRedefine/>
    <w:uiPriority w:val="39"/>
    <w:rsid w:val="00050011"/>
    <w:pPr>
      <w:spacing w:before="120" w:after="120"/>
      <w:jc w:val="left"/>
    </w:pPr>
    <w:rPr>
      <w:b/>
      <w:bCs/>
      <w:caps/>
    </w:rPr>
  </w:style>
  <w:style w:type="character" w:customStyle="1" w:styleId="Char0">
    <w:name w:val="Σώμα κειμένου Char"/>
    <w:aliases w:val="Σώμα κείμενου Char Char"/>
    <w:link w:val="a6"/>
    <w:locked/>
    <w:rsid w:val="00865994"/>
    <w:rPr>
      <w:rFonts w:ascii="Arial" w:hAnsi="Arial"/>
      <w:sz w:val="24"/>
      <w:lang w:val="el-GR" w:eastAsia="el-GR"/>
    </w:rPr>
  </w:style>
  <w:style w:type="character" w:styleId="-">
    <w:name w:val="Hyperlink"/>
    <w:uiPriority w:val="99"/>
    <w:rsid w:val="00865994"/>
    <w:rPr>
      <w:color w:val="0000FF"/>
      <w:u w:val="single"/>
    </w:rPr>
  </w:style>
  <w:style w:type="table" w:styleId="a8">
    <w:name w:val="Table Grid"/>
    <w:basedOn w:val="a3"/>
    <w:uiPriority w:val="39"/>
    <w:rsid w:val="00A86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9">
    <w:name w:val="Body Text 9"/>
    <w:rsid w:val="00BD44A4"/>
    <w:pPr>
      <w:numPr>
        <w:numId w:val="3"/>
      </w:numPr>
      <w:spacing w:before="120" w:after="120"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SmallLetters">
    <w:name w:val="Small Letters"/>
    <w:basedOn w:val="a1"/>
    <w:semiHidden/>
    <w:rsid w:val="00BD44A4"/>
    <w:pPr>
      <w:spacing w:after="240"/>
      <w:jc w:val="center"/>
    </w:pPr>
    <w:rPr>
      <w:rFonts w:ascii="Tahoma" w:hAnsi="Tahoma" w:cs="Tahoma"/>
    </w:rPr>
  </w:style>
  <w:style w:type="paragraph" w:customStyle="1" w:styleId="NumCharCharCharCharCharCharCharCharCharChar">
    <w:name w:val="_Num# Char Char Char Char Char Char Char Char Char Char"/>
    <w:next w:val="a1"/>
    <w:semiHidden/>
    <w:rsid w:val="00BD44A4"/>
    <w:pPr>
      <w:widowControl w:val="0"/>
      <w:numPr>
        <w:numId w:val="1"/>
      </w:numPr>
      <w:tabs>
        <w:tab w:val="clear" w:pos="0"/>
        <w:tab w:val="num" w:pos="1287"/>
      </w:tabs>
      <w:spacing w:after="200" w:line="276" w:lineRule="auto"/>
      <w:ind w:left="999" w:hanging="432"/>
      <w:jc w:val="both"/>
    </w:pPr>
    <w:rPr>
      <w:rFonts w:ascii="Tahoma" w:hAnsi="Tahoma" w:cs="Tahoma"/>
      <w:sz w:val="22"/>
      <w:szCs w:val="22"/>
    </w:rPr>
  </w:style>
  <w:style w:type="paragraph" w:styleId="21">
    <w:name w:val="List 2"/>
    <w:basedOn w:val="a1"/>
    <w:rsid w:val="00BD44A4"/>
    <w:pPr>
      <w:tabs>
        <w:tab w:val="num" w:pos="360"/>
      </w:tabs>
      <w:spacing w:line="360" w:lineRule="auto"/>
      <w:ind w:left="566" w:hanging="283"/>
    </w:pPr>
    <w:rPr>
      <w:rFonts w:ascii="Trebuchet MS" w:hAnsi="Trebuchet MS"/>
      <w:lang w:val="en-US"/>
    </w:rPr>
  </w:style>
  <w:style w:type="paragraph" w:styleId="Web">
    <w:name w:val="Normal (Web)"/>
    <w:basedOn w:val="a1"/>
    <w:uiPriority w:val="99"/>
    <w:rsid w:val="00287456"/>
    <w:pPr>
      <w:spacing w:before="100" w:beforeAutospacing="1" w:after="100" w:afterAutospacing="1"/>
    </w:pPr>
    <w:rPr>
      <w:rFonts w:ascii="Times New Roman" w:hAnsi="Times New Roman"/>
    </w:rPr>
  </w:style>
  <w:style w:type="paragraph" w:styleId="a9">
    <w:name w:val="Body Text Indent"/>
    <w:basedOn w:val="a1"/>
    <w:rsid w:val="003E6D48"/>
    <w:pPr>
      <w:spacing w:after="120"/>
      <w:ind w:left="283"/>
    </w:pPr>
  </w:style>
  <w:style w:type="paragraph" w:styleId="aa">
    <w:name w:val="header"/>
    <w:basedOn w:val="a1"/>
    <w:link w:val="Char2"/>
    <w:uiPriority w:val="99"/>
    <w:rsid w:val="003E6D48"/>
    <w:pPr>
      <w:tabs>
        <w:tab w:val="center" w:pos="4153"/>
        <w:tab w:val="right" w:pos="8306"/>
      </w:tabs>
      <w:spacing w:line="360" w:lineRule="auto"/>
    </w:pPr>
    <w:rPr>
      <w:rFonts w:ascii="Trebuchet MS" w:hAnsi="Trebuchet MS"/>
      <w:lang w:val="en-US"/>
    </w:rPr>
  </w:style>
  <w:style w:type="paragraph" w:customStyle="1" w:styleId="ArticleTitle">
    <w:name w:val="ArticleTitle"/>
    <w:basedOn w:val="a1"/>
    <w:next w:val="a1"/>
    <w:rsid w:val="003E6D48"/>
    <w:pPr>
      <w:keepNext/>
      <w:spacing w:after="120" w:line="360" w:lineRule="auto"/>
      <w:jc w:val="center"/>
    </w:pPr>
    <w:rPr>
      <w:rFonts w:ascii="Trebuchet MS" w:hAnsi="Trebuchet MS"/>
      <w:b/>
      <w:u w:val="single"/>
      <w:lang w:val="en-US"/>
    </w:rPr>
  </w:style>
  <w:style w:type="paragraph" w:customStyle="1" w:styleId="Article">
    <w:name w:val="Article"/>
    <w:basedOn w:val="ArticleTitle"/>
    <w:next w:val="ArticleTitle"/>
    <w:rsid w:val="003E6D48"/>
    <w:pPr>
      <w:spacing w:before="240" w:after="0"/>
    </w:pPr>
    <w:rPr>
      <w:u w:val="none"/>
    </w:rPr>
  </w:style>
  <w:style w:type="paragraph" w:styleId="ab">
    <w:name w:val="Subtitle"/>
    <w:basedOn w:val="a1"/>
    <w:next w:val="a1"/>
    <w:link w:val="Char3"/>
    <w:qFormat/>
    <w:rsid w:val="009D1C9E"/>
    <w:pPr>
      <w:spacing w:after="720" w:line="240" w:lineRule="auto"/>
      <w:jc w:val="right"/>
    </w:pPr>
    <w:rPr>
      <w:rFonts w:ascii="Cambria" w:hAnsi="Cambria"/>
      <w:szCs w:val="22"/>
    </w:rPr>
  </w:style>
  <w:style w:type="paragraph" w:styleId="ac">
    <w:name w:val="List"/>
    <w:basedOn w:val="a1"/>
    <w:rsid w:val="003E6D48"/>
    <w:pPr>
      <w:tabs>
        <w:tab w:val="num" w:pos="360"/>
      </w:tabs>
      <w:spacing w:line="360" w:lineRule="auto"/>
      <w:ind w:left="283" w:hanging="283"/>
    </w:pPr>
    <w:rPr>
      <w:rFonts w:ascii="Trebuchet MS" w:hAnsi="Trebuchet MS"/>
      <w:lang w:val="en-US"/>
    </w:rPr>
  </w:style>
  <w:style w:type="paragraph" w:styleId="2">
    <w:name w:val="List Bullet 2"/>
    <w:basedOn w:val="a1"/>
    <w:rsid w:val="003E6D48"/>
    <w:pPr>
      <w:numPr>
        <w:numId w:val="2"/>
      </w:numPr>
      <w:spacing w:line="360" w:lineRule="auto"/>
    </w:pPr>
    <w:rPr>
      <w:rFonts w:ascii="Trebuchet MS" w:hAnsi="Trebuchet MS"/>
      <w:lang w:val="en-US"/>
    </w:rPr>
  </w:style>
  <w:style w:type="paragraph" w:styleId="ad">
    <w:name w:val="List Continue"/>
    <w:basedOn w:val="a1"/>
    <w:rsid w:val="003E6D48"/>
    <w:pPr>
      <w:tabs>
        <w:tab w:val="num" w:pos="360"/>
      </w:tabs>
      <w:spacing w:after="120" w:line="360" w:lineRule="auto"/>
      <w:ind w:left="283" w:hanging="360"/>
    </w:pPr>
    <w:rPr>
      <w:rFonts w:ascii="Trebuchet MS" w:hAnsi="Trebuchet MS"/>
      <w:lang w:val="en-US"/>
    </w:rPr>
  </w:style>
  <w:style w:type="paragraph" w:customStyle="1" w:styleId="312pt127">
    <w:name w:val="Α κείμενο 3 + 12 pt Πρώτη γραμμή:  127 εκ."/>
    <w:basedOn w:val="30"/>
    <w:rsid w:val="003E6D48"/>
    <w:pPr>
      <w:tabs>
        <w:tab w:val="clear" w:pos="360"/>
      </w:tabs>
      <w:spacing w:before="60" w:after="60" w:line="240" w:lineRule="auto"/>
      <w:ind w:left="0" w:firstLine="720"/>
    </w:pPr>
    <w:rPr>
      <w:rFonts w:ascii="Arial" w:hAnsi="Arial" w:cs="Arial"/>
      <w:sz w:val="24"/>
      <w:szCs w:val="24"/>
      <w:lang w:val="el-GR"/>
    </w:rPr>
  </w:style>
  <w:style w:type="paragraph" w:styleId="30">
    <w:name w:val="Body Text 3"/>
    <w:basedOn w:val="a1"/>
    <w:rsid w:val="003E6D48"/>
    <w:pPr>
      <w:tabs>
        <w:tab w:val="num" w:pos="360"/>
      </w:tabs>
      <w:spacing w:after="120" w:line="360" w:lineRule="auto"/>
      <w:ind w:left="360" w:hanging="360"/>
    </w:pPr>
    <w:rPr>
      <w:rFonts w:ascii="Trebuchet MS" w:hAnsi="Trebuchet MS"/>
      <w:sz w:val="16"/>
      <w:szCs w:val="16"/>
      <w:lang w:val="en-US"/>
    </w:rPr>
  </w:style>
  <w:style w:type="paragraph" w:styleId="22">
    <w:name w:val="List Continue 2"/>
    <w:basedOn w:val="a1"/>
    <w:rsid w:val="0083792F"/>
    <w:pPr>
      <w:spacing w:after="120"/>
      <w:ind w:left="566"/>
    </w:pPr>
  </w:style>
  <w:style w:type="paragraph" w:customStyle="1" w:styleId="Bulletn">
    <w:name w:val="Bulletn"/>
    <w:basedOn w:val="a1"/>
    <w:rsid w:val="00763F13"/>
    <w:pPr>
      <w:tabs>
        <w:tab w:val="num" w:pos="390"/>
      </w:tabs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Times New Roman" w:hAnsi="Times New Roman"/>
      <w:iCs/>
    </w:rPr>
  </w:style>
  <w:style w:type="paragraph" w:customStyle="1" w:styleId="Bullet-1">
    <w:name w:val="Bullet-1"/>
    <w:basedOn w:val="a1"/>
    <w:next w:val="a1"/>
    <w:rsid w:val="00FB5F34"/>
    <w:pPr>
      <w:overflowPunct w:val="0"/>
      <w:autoSpaceDE w:val="0"/>
      <w:autoSpaceDN w:val="0"/>
      <w:adjustRightInd w:val="0"/>
      <w:spacing w:before="240" w:line="288" w:lineRule="atLeast"/>
      <w:ind w:left="1620" w:hanging="540"/>
      <w:textAlignment w:val="baseline"/>
    </w:pPr>
    <w:rPr>
      <w:rFonts w:ascii="Times New Roman" w:hAnsi="Times New Roman"/>
      <w:sz w:val="26"/>
      <w:szCs w:val="26"/>
    </w:rPr>
  </w:style>
  <w:style w:type="paragraph" w:customStyle="1" w:styleId="Char4">
    <w:name w:val="Char"/>
    <w:basedOn w:val="a1"/>
    <w:semiHidden/>
    <w:rsid w:val="00713322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Char">
    <w:name w:val="Κείμενο πλαισίου Char"/>
    <w:link w:val="a5"/>
    <w:uiPriority w:val="99"/>
    <w:locked/>
    <w:rsid w:val="00112E58"/>
    <w:rPr>
      <w:rFonts w:ascii="Tahoma" w:hAnsi="Tahoma"/>
      <w:sz w:val="16"/>
      <w:lang w:val="en-GB" w:eastAsia="en-US"/>
    </w:rPr>
  </w:style>
  <w:style w:type="paragraph" w:styleId="23">
    <w:name w:val="Body Text 2"/>
    <w:basedOn w:val="a1"/>
    <w:link w:val="2Char0"/>
    <w:rsid w:val="006F45BA"/>
    <w:pPr>
      <w:spacing w:after="120" w:line="480" w:lineRule="auto"/>
    </w:pPr>
    <w:rPr>
      <w:rFonts w:ascii="Arial" w:hAnsi="Arial"/>
      <w:sz w:val="22"/>
      <w:szCs w:val="22"/>
      <w:lang w:val="en-GB" w:eastAsia="en-US"/>
    </w:rPr>
  </w:style>
  <w:style w:type="character" w:customStyle="1" w:styleId="2Char0">
    <w:name w:val="Σώμα κείμενου 2 Char"/>
    <w:link w:val="23"/>
    <w:locked/>
    <w:rsid w:val="006F45BA"/>
    <w:rPr>
      <w:rFonts w:ascii="Arial" w:hAnsi="Arial"/>
      <w:sz w:val="22"/>
      <w:lang w:val="en-GB" w:eastAsia="en-US"/>
    </w:rPr>
  </w:style>
  <w:style w:type="character" w:customStyle="1" w:styleId="2Char">
    <w:name w:val="Επικεφαλίδα 2 Char"/>
    <w:link w:val="20"/>
    <w:uiPriority w:val="9"/>
    <w:locked/>
    <w:rsid w:val="009D1C9E"/>
    <w:rPr>
      <w:smallCaps/>
      <w:spacing w:val="5"/>
      <w:sz w:val="28"/>
      <w:szCs w:val="28"/>
    </w:rPr>
  </w:style>
  <w:style w:type="paragraph" w:styleId="ae">
    <w:name w:val="annotation text"/>
    <w:basedOn w:val="a1"/>
    <w:link w:val="Char5"/>
    <w:uiPriority w:val="99"/>
    <w:rsid w:val="00773E71"/>
    <w:rPr>
      <w:rFonts w:ascii="Arial" w:hAnsi="Arial"/>
      <w:lang w:val="en-GB" w:eastAsia="en-US"/>
    </w:rPr>
  </w:style>
  <w:style w:type="character" w:customStyle="1" w:styleId="Char5">
    <w:name w:val="Κείμενο σχολίου Char"/>
    <w:link w:val="ae"/>
    <w:uiPriority w:val="99"/>
    <w:locked/>
    <w:rsid w:val="00773E71"/>
    <w:rPr>
      <w:rFonts w:ascii="Arial" w:hAnsi="Arial"/>
      <w:lang w:val="en-GB" w:eastAsia="en-US"/>
    </w:rPr>
  </w:style>
  <w:style w:type="character" w:styleId="-0">
    <w:name w:val="FollowedHyperlink"/>
    <w:rsid w:val="006F50C1"/>
    <w:rPr>
      <w:color w:val="800080"/>
      <w:u w:val="single"/>
    </w:rPr>
  </w:style>
  <w:style w:type="paragraph" w:styleId="af">
    <w:name w:val="Plain Text"/>
    <w:basedOn w:val="a1"/>
    <w:rsid w:val="009E5CDA"/>
    <w:pPr>
      <w:spacing w:line="360" w:lineRule="auto"/>
    </w:pPr>
    <w:rPr>
      <w:rFonts w:ascii="Courier New" w:hAnsi="Courier New" w:cs="Courier New"/>
    </w:rPr>
  </w:style>
  <w:style w:type="character" w:styleId="af0">
    <w:name w:val="annotation reference"/>
    <w:uiPriority w:val="99"/>
    <w:semiHidden/>
    <w:rsid w:val="006F7044"/>
    <w:rPr>
      <w:sz w:val="16"/>
    </w:rPr>
  </w:style>
  <w:style w:type="paragraph" w:styleId="af1">
    <w:name w:val="annotation subject"/>
    <w:basedOn w:val="ae"/>
    <w:next w:val="ae"/>
    <w:semiHidden/>
    <w:rsid w:val="006F7044"/>
    <w:rPr>
      <w:b/>
      <w:bCs/>
    </w:rPr>
  </w:style>
  <w:style w:type="paragraph" w:customStyle="1" w:styleId="50">
    <w:name w:val="Στυλ5"/>
    <w:basedOn w:val="a1"/>
    <w:link w:val="5Char0"/>
    <w:rsid w:val="009403E4"/>
    <w:pPr>
      <w:overflowPunct w:val="0"/>
      <w:autoSpaceDE w:val="0"/>
      <w:autoSpaceDN w:val="0"/>
      <w:adjustRightInd w:val="0"/>
      <w:spacing w:before="360" w:after="360" w:line="360" w:lineRule="auto"/>
      <w:jc w:val="center"/>
      <w:textAlignment w:val="baseline"/>
      <w:outlineLvl w:val="0"/>
    </w:pPr>
    <w:rPr>
      <w:rFonts w:ascii="Cambria" w:hAnsi="Cambria" w:cs="Arial"/>
      <w:b/>
      <w:lang w:eastAsia="en-US"/>
    </w:rPr>
  </w:style>
  <w:style w:type="character" w:customStyle="1" w:styleId="5Char0">
    <w:name w:val="Στυλ5 Char"/>
    <w:link w:val="50"/>
    <w:locked/>
    <w:rsid w:val="009403E4"/>
    <w:rPr>
      <w:rFonts w:ascii="Cambria" w:hAnsi="Cambria"/>
      <w:b/>
      <w:sz w:val="24"/>
      <w:lang w:val="el-GR" w:eastAsia="en-US"/>
    </w:rPr>
  </w:style>
  <w:style w:type="paragraph" w:customStyle="1" w:styleId="11">
    <w:name w:val="Χρύσα Επικεφαλίδα 1"/>
    <w:basedOn w:val="1"/>
    <w:rsid w:val="002151B4"/>
    <w:pPr>
      <w:spacing w:after="240" w:line="360" w:lineRule="auto"/>
      <w:jc w:val="center"/>
    </w:pPr>
    <w:rPr>
      <w:rFonts w:ascii="Times New Roman" w:eastAsia="Arial Unicode MS" w:hAnsi="Times New Roman"/>
      <w:sz w:val="22"/>
      <w:szCs w:val="22"/>
    </w:rPr>
  </w:style>
  <w:style w:type="paragraph" w:customStyle="1" w:styleId="af2">
    <w:name w:val="Χρύσα βασικό"/>
    <w:basedOn w:val="a1"/>
    <w:link w:val="Char6"/>
    <w:rsid w:val="00525AE7"/>
    <w:pPr>
      <w:spacing w:line="360" w:lineRule="auto"/>
    </w:pPr>
    <w:rPr>
      <w:rFonts w:eastAsia="Arial Unicode MS"/>
      <w:sz w:val="22"/>
      <w:szCs w:val="22"/>
      <w:lang w:eastAsia="en-US"/>
    </w:rPr>
  </w:style>
  <w:style w:type="character" w:customStyle="1" w:styleId="Char6">
    <w:name w:val="Χρύσα βασικό Char"/>
    <w:link w:val="af2"/>
    <w:locked/>
    <w:rsid w:val="00CC5C86"/>
    <w:rPr>
      <w:rFonts w:eastAsia="Arial Unicode MS"/>
      <w:sz w:val="22"/>
      <w:lang w:val="el-GR" w:eastAsia="en-US"/>
    </w:rPr>
  </w:style>
  <w:style w:type="character" w:customStyle="1" w:styleId="1Char">
    <w:name w:val="Επικεφαλίδα 1 Char"/>
    <w:link w:val="1"/>
    <w:locked/>
    <w:rsid w:val="009D1C9E"/>
    <w:rPr>
      <w:smallCaps/>
      <w:spacing w:val="5"/>
      <w:sz w:val="32"/>
    </w:rPr>
  </w:style>
  <w:style w:type="character" w:customStyle="1" w:styleId="3Char">
    <w:name w:val="Επικεφαλίδα 3 Char"/>
    <w:aliases w:val="H3 Char"/>
    <w:link w:val="3"/>
    <w:uiPriority w:val="99"/>
    <w:locked/>
    <w:rsid w:val="009D1C9E"/>
    <w:rPr>
      <w:smallCaps/>
      <w:spacing w:val="5"/>
    </w:rPr>
  </w:style>
  <w:style w:type="character" w:customStyle="1" w:styleId="4Char">
    <w:name w:val="Επικεφαλίδα 4 Char"/>
    <w:link w:val="4"/>
    <w:locked/>
    <w:rsid w:val="009D1C9E"/>
    <w:rPr>
      <w:smallCaps/>
      <w:spacing w:val="10"/>
      <w:sz w:val="22"/>
    </w:rPr>
  </w:style>
  <w:style w:type="character" w:customStyle="1" w:styleId="5Char">
    <w:name w:val="Επικεφαλίδα 5 Char"/>
    <w:link w:val="5"/>
    <w:uiPriority w:val="99"/>
    <w:locked/>
    <w:rsid w:val="009D1C9E"/>
    <w:rPr>
      <w:smallCaps/>
      <w:color w:val="943634"/>
      <w:spacing w:val="10"/>
      <w:sz w:val="22"/>
      <w:szCs w:val="26"/>
    </w:rPr>
  </w:style>
  <w:style w:type="character" w:customStyle="1" w:styleId="6Char">
    <w:name w:val="Επικεφαλίδα 6 Char"/>
    <w:link w:val="6"/>
    <w:uiPriority w:val="99"/>
    <w:locked/>
    <w:rsid w:val="009D1C9E"/>
    <w:rPr>
      <w:smallCaps/>
      <w:color w:val="C0504D"/>
      <w:spacing w:val="5"/>
      <w:sz w:val="22"/>
    </w:rPr>
  </w:style>
  <w:style w:type="character" w:customStyle="1" w:styleId="7Char">
    <w:name w:val="Επικεφαλίδα 7 Char"/>
    <w:link w:val="7"/>
    <w:uiPriority w:val="99"/>
    <w:locked/>
    <w:rsid w:val="009D1C9E"/>
    <w:rPr>
      <w:b/>
      <w:smallCaps/>
      <w:color w:val="C0504D"/>
      <w:spacing w:val="10"/>
    </w:rPr>
  </w:style>
  <w:style w:type="character" w:customStyle="1" w:styleId="8Char">
    <w:name w:val="Επικεφαλίδα 8 Char"/>
    <w:link w:val="8"/>
    <w:uiPriority w:val="99"/>
    <w:locked/>
    <w:rsid w:val="009D1C9E"/>
    <w:rPr>
      <w:b/>
      <w:i/>
      <w:smallCaps/>
      <w:color w:val="943634"/>
    </w:rPr>
  </w:style>
  <w:style w:type="character" w:customStyle="1" w:styleId="9Char">
    <w:name w:val="Επικεφαλίδα 9 Char"/>
    <w:link w:val="9"/>
    <w:uiPriority w:val="99"/>
    <w:locked/>
    <w:rsid w:val="009D1C9E"/>
    <w:rPr>
      <w:b/>
      <w:i/>
      <w:smallCaps/>
      <w:color w:val="622423"/>
    </w:rPr>
  </w:style>
  <w:style w:type="paragraph" w:styleId="af3">
    <w:name w:val="caption"/>
    <w:basedOn w:val="a1"/>
    <w:next w:val="a1"/>
    <w:qFormat/>
    <w:rsid w:val="009D1C9E"/>
    <w:rPr>
      <w:b/>
      <w:bCs/>
      <w:caps/>
      <w:sz w:val="16"/>
      <w:szCs w:val="18"/>
    </w:rPr>
  </w:style>
  <w:style w:type="paragraph" w:styleId="af4">
    <w:name w:val="Title"/>
    <w:basedOn w:val="a1"/>
    <w:next w:val="a1"/>
    <w:link w:val="Char7"/>
    <w:qFormat/>
    <w:rsid w:val="009D1C9E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Char7">
    <w:name w:val="Τίτλος Char"/>
    <w:link w:val="af4"/>
    <w:locked/>
    <w:rsid w:val="009D1C9E"/>
    <w:rPr>
      <w:smallCaps/>
      <w:sz w:val="48"/>
    </w:rPr>
  </w:style>
  <w:style w:type="character" w:customStyle="1" w:styleId="Char3">
    <w:name w:val="Υπότιτλος Char"/>
    <w:link w:val="ab"/>
    <w:locked/>
    <w:rsid w:val="009D1C9E"/>
    <w:rPr>
      <w:rFonts w:ascii="Cambria" w:hAnsi="Cambria"/>
      <w:sz w:val="22"/>
    </w:rPr>
  </w:style>
  <w:style w:type="character" w:styleId="af5">
    <w:name w:val="Strong"/>
    <w:uiPriority w:val="22"/>
    <w:qFormat/>
    <w:rsid w:val="009D1C9E"/>
    <w:rPr>
      <w:b/>
      <w:color w:val="C0504D"/>
    </w:rPr>
  </w:style>
  <w:style w:type="character" w:styleId="af6">
    <w:name w:val="Emphasis"/>
    <w:qFormat/>
    <w:rsid w:val="009D1C9E"/>
    <w:rPr>
      <w:b/>
      <w:i/>
      <w:spacing w:val="10"/>
    </w:rPr>
  </w:style>
  <w:style w:type="paragraph" w:customStyle="1" w:styleId="ColorfulList-Accent21">
    <w:name w:val="Colorful List - Accent 21"/>
    <w:basedOn w:val="a1"/>
    <w:link w:val="ColorfulList-Accent2Char"/>
    <w:qFormat/>
    <w:rsid w:val="009D1C9E"/>
    <w:pPr>
      <w:spacing w:after="0" w:line="240" w:lineRule="auto"/>
    </w:pPr>
  </w:style>
  <w:style w:type="paragraph" w:customStyle="1" w:styleId="MediumList2-Accent41">
    <w:name w:val="Medium List 2 - Accent 41"/>
    <w:basedOn w:val="a1"/>
    <w:qFormat/>
    <w:rsid w:val="009D1C9E"/>
    <w:pPr>
      <w:ind w:left="720"/>
      <w:contextualSpacing/>
    </w:pPr>
  </w:style>
  <w:style w:type="paragraph" w:customStyle="1" w:styleId="MediumGrid1-Accent41">
    <w:name w:val="Medium Grid 1 - Accent 41"/>
    <w:basedOn w:val="a1"/>
    <w:next w:val="a1"/>
    <w:link w:val="MediumGrid1-Accent4Char"/>
    <w:qFormat/>
    <w:rsid w:val="009D1C9E"/>
    <w:rPr>
      <w:i/>
    </w:rPr>
  </w:style>
  <w:style w:type="character" w:customStyle="1" w:styleId="MediumGrid1-Accent4Char">
    <w:name w:val="Medium Grid 1 - Accent 4 Char"/>
    <w:link w:val="MediumGrid1-Accent41"/>
    <w:locked/>
    <w:rsid w:val="009D1C9E"/>
    <w:rPr>
      <w:i/>
    </w:rPr>
  </w:style>
  <w:style w:type="paragraph" w:customStyle="1" w:styleId="12">
    <w:name w:val="Έντονο εισαγωγικό1"/>
    <w:basedOn w:val="a1"/>
    <w:next w:val="a1"/>
    <w:link w:val="Char8"/>
    <w:rsid w:val="009D1C9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har8">
    <w:name w:val="Έντονο εισαγωγικό Char"/>
    <w:link w:val="12"/>
    <w:locked/>
    <w:rsid w:val="009D1C9E"/>
    <w:rPr>
      <w:b/>
      <w:i/>
      <w:color w:val="FFFFFF"/>
      <w:shd w:val="clear" w:color="auto" w:fill="C0504D"/>
    </w:rPr>
  </w:style>
  <w:style w:type="character" w:customStyle="1" w:styleId="GridTable3-Accent31">
    <w:name w:val="Grid Table 3 - Accent 31"/>
    <w:qFormat/>
    <w:rsid w:val="009D1C9E"/>
    <w:rPr>
      <w:i/>
    </w:rPr>
  </w:style>
  <w:style w:type="character" w:customStyle="1" w:styleId="GridTable4-Accent31">
    <w:name w:val="Grid Table 4 - Accent 31"/>
    <w:qFormat/>
    <w:rsid w:val="009D1C9E"/>
    <w:rPr>
      <w:b/>
      <w:i/>
      <w:color w:val="C0504D"/>
      <w:spacing w:val="10"/>
    </w:rPr>
  </w:style>
  <w:style w:type="character" w:customStyle="1" w:styleId="GridTable5Dark-Accent31">
    <w:name w:val="Grid Table 5 Dark - Accent 31"/>
    <w:qFormat/>
    <w:rsid w:val="009D1C9E"/>
    <w:rPr>
      <w:b/>
    </w:rPr>
  </w:style>
  <w:style w:type="character" w:customStyle="1" w:styleId="GridTable6Colorful-Accent31">
    <w:name w:val="Grid Table 6 Colorful - Accent 31"/>
    <w:qFormat/>
    <w:rsid w:val="009D1C9E"/>
    <w:rPr>
      <w:b/>
      <w:smallCaps/>
      <w:spacing w:val="5"/>
      <w:sz w:val="22"/>
      <w:u w:val="single"/>
    </w:rPr>
  </w:style>
  <w:style w:type="character" w:customStyle="1" w:styleId="GridTable7Colorful-Accent31">
    <w:name w:val="Grid Table 7 Colorful - Accent 31"/>
    <w:qFormat/>
    <w:rsid w:val="009D1C9E"/>
    <w:rPr>
      <w:rFonts w:ascii="Cambria" w:hAnsi="Cambria"/>
      <w:i/>
      <w:sz w:val="20"/>
    </w:rPr>
  </w:style>
  <w:style w:type="paragraph" w:customStyle="1" w:styleId="GridTable2-Accent41">
    <w:name w:val="Grid Table 2 - Accent 41"/>
    <w:basedOn w:val="1"/>
    <w:next w:val="a1"/>
    <w:qFormat/>
    <w:rsid w:val="009D1C9E"/>
    <w:pPr>
      <w:outlineLvl w:val="9"/>
    </w:pPr>
  </w:style>
  <w:style w:type="character" w:customStyle="1" w:styleId="ColorfulList-Accent2Char">
    <w:name w:val="Colorful List - Accent 2 Char"/>
    <w:link w:val="ColorfulList-Accent21"/>
    <w:locked/>
    <w:rsid w:val="009D1C9E"/>
  </w:style>
  <w:style w:type="paragraph" w:styleId="24">
    <w:name w:val="toc 2"/>
    <w:basedOn w:val="a1"/>
    <w:next w:val="a1"/>
    <w:autoRedefine/>
    <w:uiPriority w:val="39"/>
    <w:rsid w:val="008D5A5E"/>
    <w:pPr>
      <w:spacing w:after="0"/>
      <w:ind w:left="200"/>
      <w:jc w:val="left"/>
    </w:pPr>
    <w:rPr>
      <w:smallCaps/>
    </w:rPr>
  </w:style>
  <w:style w:type="paragraph" w:styleId="af7">
    <w:name w:val="footnote text"/>
    <w:basedOn w:val="a1"/>
    <w:link w:val="Char9"/>
    <w:rsid w:val="003E0773"/>
  </w:style>
  <w:style w:type="character" w:customStyle="1" w:styleId="Char9">
    <w:name w:val="Κείμενο υποσημείωσης Char"/>
    <w:link w:val="af7"/>
    <w:locked/>
    <w:rsid w:val="003E0773"/>
    <w:rPr>
      <w:rFonts w:cs="Times New Roman"/>
    </w:rPr>
  </w:style>
  <w:style w:type="character" w:styleId="af8">
    <w:name w:val="footnote reference"/>
    <w:rsid w:val="003E0773"/>
    <w:rPr>
      <w:vertAlign w:val="superscript"/>
    </w:rPr>
  </w:style>
  <w:style w:type="paragraph" w:styleId="32">
    <w:name w:val="toc 3"/>
    <w:basedOn w:val="a1"/>
    <w:next w:val="a1"/>
    <w:autoRedefine/>
    <w:rsid w:val="00651650"/>
    <w:pPr>
      <w:spacing w:after="0"/>
      <w:ind w:left="400"/>
      <w:jc w:val="left"/>
    </w:pPr>
    <w:rPr>
      <w:i/>
      <w:iCs/>
    </w:rPr>
  </w:style>
  <w:style w:type="paragraph" w:styleId="40">
    <w:name w:val="toc 4"/>
    <w:basedOn w:val="a1"/>
    <w:next w:val="a1"/>
    <w:autoRedefine/>
    <w:uiPriority w:val="39"/>
    <w:rsid w:val="00651650"/>
    <w:pPr>
      <w:spacing w:after="0"/>
      <w:ind w:left="600"/>
      <w:jc w:val="left"/>
    </w:pPr>
    <w:rPr>
      <w:sz w:val="18"/>
      <w:szCs w:val="18"/>
    </w:rPr>
  </w:style>
  <w:style w:type="paragraph" w:styleId="51">
    <w:name w:val="toc 5"/>
    <w:basedOn w:val="a1"/>
    <w:next w:val="a1"/>
    <w:autoRedefine/>
    <w:rsid w:val="00651650"/>
    <w:pPr>
      <w:spacing w:after="0"/>
      <w:ind w:left="80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rsid w:val="00651650"/>
    <w:pPr>
      <w:spacing w:after="0"/>
      <w:ind w:left="10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rsid w:val="00651650"/>
    <w:pPr>
      <w:spacing w:after="0"/>
      <w:ind w:left="120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rsid w:val="00651650"/>
    <w:pPr>
      <w:spacing w:after="0"/>
      <w:ind w:left="140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rsid w:val="00651650"/>
    <w:pPr>
      <w:spacing w:after="0"/>
      <w:ind w:left="1600"/>
      <w:jc w:val="left"/>
    </w:pPr>
    <w:rPr>
      <w:sz w:val="18"/>
      <w:szCs w:val="18"/>
    </w:rPr>
  </w:style>
  <w:style w:type="character" w:customStyle="1" w:styleId="af9">
    <w:name w:val="Χαρακτήρες υποσημείωσης"/>
    <w:rsid w:val="005E7ED3"/>
    <w:rPr>
      <w:vertAlign w:val="superscript"/>
    </w:rPr>
  </w:style>
  <w:style w:type="character" w:customStyle="1" w:styleId="WW-">
    <w:name w:val="WW-Χαρακτήρες υποσημείωσης"/>
    <w:rsid w:val="005E7ED3"/>
  </w:style>
  <w:style w:type="paragraph" w:customStyle="1" w:styleId="Default">
    <w:name w:val="Default"/>
    <w:rsid w:val="001F6F78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Style7">
    <w:name w:val="Style7"/>
    <w:basedOn w:val="a1"/>
    <w:rsid w:val="0019131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lang w:eastAsia="zh-CN"/>
    </w:rPr>
  </w:style>
  <w:style w:type="character" w:customStyle="1" w:styleId="FontStyle50">
    <w:name w:val="Font Style50"/>
    <w:uiPriority w:val="99"/>
    <w:rsid w:val="0019131A"/>
    <w:rPr>
      <w:rFonts w:ascii="Cambria" w:hAnsi="Cambria"/>
      <w:color w:val="000000"/>
      <w:sz w:val="22"/>
    </w:rPr>
  </w:style>
  <w:style w:type="paragraph" w:customStyle="1" w:styleId="Style8">
    <w:name w:val="Style8"/>
    <w:basedOn w:val="a1"/>
    <w:uiPriority w:val="99"/>
    <w:rsid w:val="00D60524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Medium" w:eastAsia="MS Mincho" w:hAnsi="Franklin Gothic Medium"/>
      <w:lang w:eastAsia="zh-CN"/>
    </w:rPr>
  </w:style>
  <w:style w:type="paragraph" w:customStyle="1" w:styleId="Style9">
    <w:name w:val="Style9"/>
    <w:basedOn w:val="a1"/>
    <w:rsid w:val="00D6052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Franklin Gothic Medium" w:eastAsia="MS Mincho" w:hAnsi="Franklin Gothic Medium"/>
      <w:lang w:eastAsia="zh-CN"/>
    </w:rPr>
  </w:style>
  <w:style w:type="paragraph" w:customStyle="1" w:styleId="Style15">
    <w:name w:val="Style15"/>
    <w:basedOn w:val="a1"/>
    <w:rsid w:val="00D6052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lang w:eastAsia="zh-CN"/>
    </w:rPr>
  </w:style>
  <w:style w:type="paragraph" w:customStyle="1" w:styleId="Style21">
    <w:name w:val="Style21"/>
    <w:basedOn w:val="a1"/>
    <w:rsid w:val="00D60524"/>
    <w:pPr>
      <w:widowControl w:val="0"/>
      <w:autoSpaceDE w:val="0"/>
      <w:autoSpaceDN w:val="0"/>
      <w:adjustRightInd w:val="0"/>
      <w:spacing w:after="0" w:line="254" w:lineRule="exact"/>
      <w:ind w:hanging="254"/>
      <w:jc w:val="left"/>
    </w:pPr>
    <w:rPr>
      <w:rFonts w:ascii="Franklin Gothic Medium" w:eastAsia="MS Mincho" w:hAnsi="Franklin Gothic Medium"/>
      <w:lang w:eastAsia="zh-CN"/>
    </w:rPr>
  </w:style>
  <w:style w:type="character" w:customStyle="1" w:styleId="FontStyle49">
    <w:name w:val="Font Style49"/>
    <w:rsid w:val="00D60524"/>
    <w:rPr>
      <w:rFonts w:ascii="Cambria" w:hAnsi="Cambria"/>
      <w:b/>
      <w:color w:val="000000"/>
      <w:sz w:val="22"/>
    </w:rPr>
  </w:style>
  <w:style w:type="paragraph" w:customStyle="1" w:styleId="Style38">
    <w:name w:val="Style38"/>
    <w:basedOn w:val="a1"/>
    <w:rsid w:val="00994AA1"/>
    <w:pPr>
      <w:widowControl w:val="0"/>
      <w:autoSpaceDE w:val="0"/>
      <w:autoSpaceDN w:val="0"/>
      <w:adjustRightInd w:val="0"/>
      <w:spacing w:after="0" w:line="258" w:lineRule="exact"/>
    </w:pPr>
    <w:rPr>
      <w:rFonts w:ascii="Franklin Gothic Medium" w:hAnsi="Franklin Gothic Medium"/>
      <w:lang w:eastAsia="zh-CN"/>
    </w:rPr>
  </w:style>
  <w:style w:type="paragraph" w:customStyle="1" w:styleId="afa">
    <w:name w:val="_ απλή παράγραφος"/>
    <w:basedOn w:val="a6"/>
    <w:rsid w:val="00994AA1"/>
    <w:pPr>
      <w:spacing w:before="120" w:after="120" w:line="240" w:lineRule="atLeast"/>
    </w:pPr>
    <w:rPr>
      <w:rFonts w:ascii="Tahoma" w:hAnsi="Tahoma"/>
      <w:sz w:val="18"/>
      <w:szCs w:val="20"/>
    </w:rPr>
  </w:style>
  <w:style w:type="character" w:customStyle="1" w:styleId="afb">
    <w:name w:val="Σύμβολο υποσημείωσης"/>
    <w:rsid w:val="004B1D45"/>
    <w:rPr>
      <w:vertAlign w:val="superscript"/>
    </w:rPr>
  </w:style>
  <w:style w:type="character" w:customStyle="1" w:styleId="DeltaViewInsertion">
    <w:name w:val="DeltaView Insertion"/>
    <w:rsid w:val="004B1D45"/>
    <w:rPr>
      <w:b/>
      <w:i/>
      <w:spacing w:val="0"/>
      <w:lang w:val="el-GR"/>
    </w:rPr>
  </w:style>
  <w:style w:type="paragraph" w:styleId="-HTML">
    <w:name w:val="HTML Preformatted"/>
    <w:basedOn w:val="a1"/>
    <w:link w:val="-HTMLChar"/>
    <w:uiPriority w:val="99"/>
    <w:rsid w:val="00623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/>
    </w:rPr>
  </w:style>
  <w:style w:type="character" w:customStyle="1" w:styleId="-HTMLChar">
    <w:name w:val="Προ-διαμορφωμένο HTML Char"/>
    <w:link w:val="-HTML"/>
    <w:uiPriority w:val="99"/>
    <w:locked/>
    <w:rsid w:val="0062397B"/>
    <w:rPr>
      <w:rFonts w:ascii="Courier New" w:hAnsi="Courier New"/>
    </w:rPr>
  </w:style>
  <w:style w:type="character" w:customStyle="1" w:styleId="apple-converted-space">
    <w:name w:val="apple-converted-space"/>
    <w:rsid w:val="0062397B"/>
  </w:style>
  <w:style w:type="character" w:customStyle="1" w:styleId="WW8Num1z0">
    <w:name w:val="WW8Num1z0"/>
    <w:rsid w:val="00D54FEB"/>
  </w:style>
  <w:style w:type="character" w:customStyle="1" w:styleId="WW8Num1z1">
    <w:name w:val="WW8Num1z1"/>
    <w:rsid w:val="00D54FEB"/>
  </w:style>
  <w:style w:type="character" w:customStyle="1" w:styleId="WW8Num1z2">
    <w:name w:val="WW8Num1z2"/>
    <w:rsid w:val="00D54FEB"/>
  </w:style>
  <w:style w:type="character" w:customStyle="1" w:styleId="WW8Num1z3">
    <w:name w:val="WW8Num1z3"/>
    <w:rsid w:val="00D54FEB"/>
  </w:style>
  <w:style w:type="character" w:customStyle="1" w:styleId="WW8Num1z4">
    <w:name w:val="WW8Num1z4"/>
    <w:rsid w:val="00D54FEB"/>
  </w:style>
  <w:style w:type="character" w:customStyle="1" w:styleId="WW8Num1z5">
    <w:name w:val="WW8Num1z5"/>
    <w:rsid w:val="00D54FEB"/>
  </w:style>
  <w:style w:type="character" w:customStyle="1" w:styleId="WW8Num1z6">
    <w:name w:val="WW8Num1z6"/>
    <w:rsid w:val="00D54FEB"/>
  </w:style>
  <w:style w:type="character" w:customStyle="1" w:styleId="WW8Num1z7">
    <w:name w:val="WW8Num1z7"/>
    <w:rsid w:val="00D54FEB"/>
  </w:style>
  <w:style w:type="character" w:customStyle="1" w:styleId="WW8Num1z8">
    <w:name w:val="WW8Num1z8"/>
    <w:rsid w:val="00D54FEB"/>
  </w:style>
  <w:style w:type="character" w:customStyle="1" w:styleId="WW8Num2z0">
    <w:name w:val="WW8Num2z0"/>
    <w:rsid w:val="00D54FEB"/>
  </w:style>
  <w:style w:type="character" w:customStyle="1" w:styleId="WW8Num2z1">
    <w:name w:val="WW8Num2z1"/>
    <w:rsid w:val="00D54FEB"/>
  </w:style>
  <w:style w:type="character" w:customStyle="1" w:styleId="WW8Num2z2">
    <w:name w:val="WW8Num2z2"/>
    <w:rsid w:val="00D54FEB"/>
  </w:style>
  <w:style w:type="character" w:customStyle="1" w:styleId="WW8Num2z3">
    <w:name w:val="WW8Num2z3"/>
    <w:rsid w:val="00D54FEB"/>
  </w:style>
  <w:style w:type="character" w:customStyle="1" w:styleId="WW8Num2z4">
    <w:name w:val="WW8Num2z4"/>
    <w:rsid w:val="00D54FEB"/>
  </w:style>
  <w:style w:type="character" w:customStyle="1" w:styleId="WW8Num2z5">
    <w:name w:val="WW8Num2z5"/>
    <w:rsid w:val="00D54FEB"/>
  </w:style>
  <w:style w:type="character" w:customStyle="1" w:styleId="WW8Num2z6">
    <w:name w:val="WW8Num2z6"/>
    <w:rsid w:val="00D54FEB"/>
  </w:style>
  <w:style w:type="character" w:customStyle="1" w:styleId="WW8Num2z7">
    <w:name w:val="WW8Num2z7"/>
    <w:rsid w:val="00D54FEB"/>
  </w:style>
  <w:style w:type="character" w:customStyle="1" w:styleId="WW8Num2z8">
    <w:name w:val="WW8Num2z8"/>
    <w:rsid w:val="00D54FEB"/>
  </w:style>
  <w:style w:type="character" w:customStyle="1" w:styleId="WW8Num3z0">
    <w:name w:val="WW8Num3z0"/>
    <w:rsid w:val="00D54FEB"/>
  </w:style>
  <w:style w:type="character" w:customStyle="1" w:styleId="WW8Num4z0">
    <w:name w:val="WW8Num4z0"/>
    <w:rsid w:val="00D54FEB"/>
  </w:style>
  <w:style w:type="character" w:customStyle="1" w:styleId="WW8Num5z0">
    <w:name w:val="WW8Num5z0"/>
    <w:rsid w:val="00D54FEB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D54FEB"/>
  </w:style>
  <w:style w:type="character" w:customStyle="1" w:styleId="WW8Num5z2">
    <w:name w:val="WW8Num5z2"/>
    <w:rsid w:val="00D54FEB"/>
  </w:style>
  <w:style w:type="character" w:customStyle="1" w:styleId="WW8Num5z3">
    <w:name w:val="WW8Num5z3"/>
    <w:rsid w:val="00D54FEB"/>
  </w:style>
  <w:style w:type="character" w:customStyle="1" w:styleId="WW8Num5z4">
    <w:name w:val="WW8Num5z4"/>
    <w:rsid w:val="00D54FEB"/>
  </w:style>
  <w:style w:type="character" w:customStyle="1" w:styleId="WW8Num5z5">
    <w:name w:val="WW8Num5z5"/>
    <w:rsid w:val="00D54FEB"/>
  </w:style>
  <w:style w:type="character" w:customStyle="1" w:styleId="WW8Num5z6">
    <w:name w:val="WW8Num5z6"/>
    <w:rsid w:val="00D54FEB"/>
  </w:style>
  <w:style w:type="character" w:customStyle="1" w:styleId="WW8Num5z7">
    <w:name w:val="WW8Num5z7"/>
    <w:rsid w:val="00D54FEB"/>
  </w:style>
  <w:style w:type="character" w:customStyle="1" w:styleId="WW8Num5z8">
    <w:name w:val="WW8Num5z8"/>
    <w:rsid w:val="00D54FEB"/>
  </w:style>
  <w:style w:type="character" w:customStyle="1" w:styleId="WW8Num6z0">
    <w:name w:val="WW8Num6z0"/>
    <w:rsid w:val="00D54FEB"/>
    <w:rPr>
      <w:rFonts w:ascii="Times New Roman" w:hAnsi="Times New Roman" w:cs="Times New Roman"/>
    </w:rPr>
  </w:style>
  <w:style w:type="character" w:customStyle="1" w:styleId="WW8Num6z1">
    <w:name w:val="WW8Num6z1"/>
    <w:rsid w:val="00D54FEB"/>
  </w:style>
  <w:style w:type="character" w:customStyle="1" w:styleId="WW8Num6z2">
    <w:name w:val="WW8Num6z2"/>
    <w:rsid w:val="00D54FEB"/>
  </w:style>
  <w:style w:type="character" w:customStyle="1" w:styleId="WW8Num6z3">
    <w:name w:val="WW8Num6z3"/>
    <w:rsid w:val="00D54FEB"/>
  </w:style>
  <w:style w:type="character" w:customStyle="1" w:styleId="WW8Num6z4">
    <w:name w:val="WW8Num6z4"/>
    <w:rsid w:val="00D54FEB"/>
  </w:style>
  <w:style w:type="character" w:customStyle="1" w:styleId="WW8Num6z5">
    <w:name w:val="WW8Num6z5"/>
    <w:rsid w:val="00D54FEB"/>
  </w:style>
  <w:style w:type="character" w:customStyle="1" w:styleId="WW8Num6z6">
    <w:name w:val="WW8Num6z6"/>
    <w:rsid w:val="00D54FEB"/>
  </w:style>
  <w:style w:type="character" w:customStyle="1" w:styleId="WW8Num6z7">
    <w:name w:val="WW8Num6z7"/>
    <w:rsid w:val="00D54FEB"/>
  </w:style>
  <w:style w:type="character" w:customStyle="1" w:styleId="WW8Num6z8">
    <w:name w:val="WW8Num6z8"/>
    <w:rsid w:val="00D54FEB"/>
  </w:style>
  <w:style w:type="character" w:customStyle="1" w:styleId="WW8Num7z0">
    <w:name w:val="WW8Num7z0"/>
    <w:rsid w:val="00D54FEB"/>
  </w:style>
  <w:style w:type="character" w:customStyle="1" w:styleId="WW8Num7z1">
    <w:name w:val="WW8Num7z1"/>
    <w:rsid w:val="00D54FEB"/>
  </w:style>
  <w:style w:type="character" w:customStyle="1" w:styleId="WW8Num7z2">
    <w:name w:val="WW8Num7z2"/>
    <w:rsid w:val="00D54FEB"/>
  </w:style>
  <w:style w:type="character" w:customStyle="1" w:styleId="WW8Num7z3">
    <w:name w:val="WW8Num7z3"/>
    <w:rsid w:val="00D54FEB"/>
  </w:style>
  <w:style w:type="character" w:customStyle="1" w:styleId="WW8Num7z4">
    <w:name w:val="WW8Num7z4"/>
    <w:rsid w:val="00D54FEB"/>
  </w:style>
  <w:style w:type="character" w:customStyle="1" w:styleId="WW8Num7z5">
    <w:name w:val="WW8Num7z5"/>
    <w:rsid w:val="00D54FEB"/>
  </w:style>
  <w:style w:type="character" w:customStyle="1" w:styleId="WW8Num7z6">
    <w:name w:val="WW8Num7z6"/>
    <w:rsid w:val="00D54FEB"/>
  </w:style>
  <w:style w:type="character" w:customStyle="1" w:styleId="WW8Num7z7">
    <w:name w:val="WW8Num7z7"/>
    <w:rsid w:val="00D54FEB"/>
  </w:style>
  <w:style w:type="character" w:customStyle="1" w:styleId="WW8Num7z8">
    <w:name w:val="WW8Num7z8"/>
    <w:rsid w:val="00D54FEB"/>
  </w:style>
  <w:style w:type="character" w:customStyle="1" w:styleId="WW8Num8z0">
    <w:name w:val="WW8Num8z0"/>
    <w:rsid w:val="00D54FEB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D54FEB"/>
  </w:style>
  <w:style w:type="character" w:customStyle="1" w:styleId="WW8Num8z2">
    <w:name w:val="WW8Num8z2"/>
    <w:rsid w:val="00D54FEB"/>
  </w:style>
  <w:style w:type="character" w:customStyle="1" w:styleId="WW8Num8z3">
    <w:name w:val="WW8Num8z3"/>
    <w:rsid w:val="00D54FEB"/>
  </w:style>
  <w:style w:type="character" w:customStyle="1" w:styleId="WW8Num8z4">
    <w:name w:val="WW8Num8z4"/>
    <w:rsid w:val="00D54FEB"/>
  </w:style>
  <w:style w:type="character" w:customStyle="1" w:styleId="WW8Num8z5">
    <w:name w:val="WW8Num8z5"/>
    <w:rsid w:val="00D54FEB"/>
  </w:style>
  <w:style w:type="character" w:customStyle="1" w:styleId="WW8Num8z6">
    <w:name w:val="WW8Num8z6"/>
    <w:rsid w:val="00D54FEB"/>
  </w:style>
  <w:style w:type="character" w:customStyle="1" w:styleId="WW8Num8z7">
    <w:name w:val="WW8Num8z7"/>
    <w:rsid w:val="00D54FEB"/>
  </w:style>
  <w:style w:type="character" w:customStyle="1" w:styleId="WW8Num8z8">
    <w:name w:val="WW8Num8z8"/>
    <w:rsid w:val="00D54FEB"/>
  </w:style>
  <w:style w:type="character" w:customStyle="1" w:styleId="WW8Num4z1">
    <w:name w:val="WW8Num4z1"/>
    <w:rsid w:val="00D54FEB"/>
  </w:style>
  <w:style w:type="character" w:customStyle="1" w:styleId="WW8Num4z2">
    <w:name w:val="WW8Num4z2"/>
    <w:rsid w:val="00D54FEB"/>
  </w:style>
  <w:style w:type="character" w:customStyle="1" w:styleId="WW8Num4z3">
    <w:name w:val="WW8Num4z3"/>
    <w:rsid w:val="00D54FEB"/>
  </w:style>
  <w:style w:type="character" w:customStyle="1" w:styleId="WW8Num4z4">
    <w:name w:val="WW8Num4z4"/>
    <w:rsid w:val="00D54FEB"/>
  </w:style>
  <w:style w:type="character" w:customStyle="1" w:styleId="WW8Num4z5">
    <w:name w:val="WW8Num4z5"/>
    <w:rsid w:val="00D54FEB"/>
  </w:style>
  <w:style w:type="character" w:customStyle="1" w:styleId="WW8Num4z6">
    <w:name w:val="WW8Num4z6"/>
    <w:rsid w:val="00D54FEB"/>
  </w:style>
  <w:style w:type="character" w:customStyle="1" w:styleId="WW8Num4z7">
    <w:name w:val="WW8Num4z7"/>
    <w:rsid w:val="00D54FEB"/>
  </w:style>
  <w:style w:type="character" w:customStyle="1" w:styleId="WW8Num4z8">
    <w:name w:val="WW8Num4z8"/>
    <w:rsid w:val="00D54FEB"/>
  </w:style>
  <w:style w:type="character" w:customStyle="1" w:styleId="WW8Num9z0">
    <w:name w:val="WW8Num9z0"/>
    <w:rsid w:val="00D54FEB"/>
  </w:style>
  <w:style w:type="character" w:customStyle="1" w:styleId="WW8Num9z1">
    <w:name w:val="WW8Num9z1"/>
    <w:rsid w:val="00D54FEB"/>
  </w:style>
  <w:style w:type="character" w:customStyle="1" w:styleId="WW8Num9z2">
    <w:name w:val="WW8Num9z2"/>
    <w:rsid w:val="00D54FEB"/>
  </w:style>
  <w:style w:type="character" w:customStyle="1" w:styleId="WW8Num9z3">
    <w:name w:val="WW8Num9z3"/>
    <w:rsid w:val="00D54FEB"/>
  </w:style>
  <w:style w:type="character" w:customStyle="1" w:styleId="WW8Num9z4">
    <w:name w:val="WW8Num9z4"/>
    <w:rsid w:val="00D54FEB"/>
  </w:style>
  <w:style w:type="character" w:customStyle="1" w:styleId="WW8Num9z5">
    <w:name w:val="WW8Num9z5"/>
    <w:rsid w:val="00D54FEB"/>
  </w:style>
  <w:style w:type="character" w:customStyle="1" w:styleId="WW8Num9z6">
    <w:name w:val="WW8Num9z6"/>
    <w:rsid w:val="00D54FEB"/>
  </w:style>
  <w:style w:type="character" w:customStyle="1" w:styleId="WW8Num9z7">
    <w:name w:val="WW8Num9z7"/>
    <w:rsid w:val="00D54FEB"/>
  </w:style>
  <w:style w:type="character" w:customStyle="1" w:styleId="WW8Num9z8">
    <w:name w:val="WW8Num9z8"/>
    <w:rsid w:val="00D54FEB"/>
  </w:style>
  <w:style w:type="character" w:customStyle="1" w:styleId="41">
    <w:name w:val="Προεπιλεγμένη γραμματοσειρά4"/>
    <w:rsid w:val="00D54FEB"/>
  </w:style>
  <w:style w:type="character" w:customStyle="1" w:styleId="WW8Num10z0">
    <w:name w:val="WW8Num10z0"/>
    <w:rsid w:val="00D54FEB"/>
  </w:style>
  <w:style w:type="character" w:customStyle="1" w:styleId="WW8Num10z1">
    <w:name w:val="WW8Num10z1"/>
    <w:rsid w:val="00D54FEB"/>
  </w:style>
  <w:style w:type="character" w:customStyle="1" w:styleId="WW8Num10z2">
    <w:name w:val="WW8Num10z2"/>
    <w:rsid w:val="00D54FEB"/>
  </w:style>
  <w:style w:type="character" w:customStyle="1" w:styleId="WW8Num10z3">
    <w:name w:val="WW8Num10z3"/>
    <w:rsid w:val="00D54FEB"/>
  </w:style>
  <w:style w:type="character" w:customStyle="1" w:styleId="WW8Num10z4">
    <w:name w:val="WW8Num10z4"/>
    <w:rsid w:val="00D54FEB"/>
  </w:style>
  <w:style w:type="character" w:customStyle="1" w:styleId="WW8Num10z5">
    <w:name w:val="WW8Num10z5"/>
    <w:rsid w:val="00D54FEB"/>
  </w:style>
  <w:style w:type="character" w:customStyle="1" w:styleId="WW8Num10z6">
    <w:name w:val="WW8Num10z6"/>
    <w:rsid w:val="00D54FEB"/>
  </w:style>
  <w:style w:type="character" w:customStyle="1" w:styleId="WW8Num10z7">
    <w:name w:val="WW8Num10z7"/>
    <w:rsid w:val="00D54FEB"/>
  </w:style>
  <w:style w:type="character" w:customStyle="1" w:styleId="WW8Num10z8">
    <w:name w:val="WW8Num10z8"/>
    <w:rsid w:val="00D54FEB"/>
  </w:style>
  <w:style w:type="character" w:customStyle="1" w:styleId="33">
    <w:name w:val="Προεπιλεγμένη γραμματοσειρά3"/>
    <w:rsid w:val="00D54FEB"/>
  </w:style>
  <w:style w:type="character" w:customStyle="1" w:styleId="WW8Num3z1">
    <w:name w:val="WW8Num3z1"/>
    <w:rsid w:val="00D54FEB"/>
  </w:style>
  <w:style w:type="character" w:customStyle="1" w:styleId="WW8Num3z2">
    <w:name w:val="WW8Num3z2"/>
    <w:rsid w:val="00D54FEB"/>
  </w:style>
  <w:style w:type="character" w:customStyle="1" w:styleId="WW8Num3z3">
    <w:name w:val="WW8Num3z3"/>
    <w:rsid w:val="00D54FEB"/>
  </w:style>
  <w:style w:type="character" w:customStyle="1" w:styleId="WW8Num3z4">
    <w:name w:val="WW8Num3z4"/>
    <w:rsid w:val="00D54FEB"/>
  </w:style>
  <w:style w:type="character" w:customStyle="1" w:styleId="WW8Num3z5">
    <w:name w:val="WW8Num3z5"/>
    <w:rsid w:val="00D54FEB"/>
  </w:style>
  <w:style w:type="character" w:customStyle="1" w:styleId="WW8Num3z6">
    <w:name w:val="WW8Num3z6"/>
    <w:rsid w:val="00D54FEB"/>
  </w:style>
  <w:style w:type="character" w:customStyle="1" w:styleId="WW8Num3z7">
    <w:name w:val="WW8Num3z7"/>
    <w:rsid w:val="00D54FEB"/>
  </w:style>
  <w:style w:type="character" w:customStyle="1" w:styleId="WW8Num3z8">
    <w:name w:val="WW8Num3z8"/>
    <w:rsid w:val="00D54FEB"/>
  </w:style>
  <w:style w:type="character" w:customStyle="1" w:styleId="WW8Num11z0">
    <w:name w:val="WW8Num11z0"/>
    <w:rsid w:val="00D54FEB"/>
  </w:style>
  <w:style w:type="character" w:customStyle="1" w:styleId="WW8Num11z1">
    <w:name w:val="WW8Num11z1"/>
    <w:rsid w:val="00D54FEB"/>
  </w:style>
  <w:style w:type="character" w:customStyle="1" w:styleId="WW8Num11z2">
    <w:name w:val="WW8Num11z2"/>
    <w:rsid w:val="00D54FEB"/>
  </w:style>
  <w:style w:type="character" w:customStyle="1" w:styleId="WW8Num11z3">
    <w:name w:val="WW8Num11z3"/>
    <w:rsid w:val="00D54FEB"/>
  </w:style>
  <w:style w:type="character" w:customStyle="1" w:styleId="WW8Num11z4">
    <w:name w:val="WW8Num11z4"/>
    <w:rsid w:val="00D54FEB"/>
  </w:style>
  <w:style w:type="character" w:customStyle="1" w:styleId="WW8Num11z5">
    <w:name w:val="WW8Num11z5"/>
    <w:rsid w:val="00D54FEB"/>
  </w:style>
  <w:style w:type="character" w:customStyle="1" w:styleId="WW8Num11z6">
    <w:name w:val="WW8Num11z6"/>
    <w:rsid w:val="00D54FEB"/>
  </w:style>
  <w:style w:type="character" w:customStyle="1" w:styleId="WW8Num11z7">
    <w:name w:val="WW8Num11z7"/>
    <w:rsid w:val="00D54FEB"/>
  </w:style>
  <w:style w:type="character" w:customStyle="1" w:styleId="WW8Num11z8">
    <w:name w:val="WW8Num11z8"/>
    <w:rsid w:val="00D54FEB"/>
  </w:style>
  <w:style w:type="character" w:customStyle="1" w:styleId="WW8Num12z0">
    <w:name w:val="WW8Num12z0"/>
    <w:rsid w:val="00D54FEB"/>
  </w:style>
  <w:style w:type="character" w:customStyle="1" w:styleId="WW8Num12z1">
    <w:name w:val="WW8Num12z1"/>
    <w:rsid w:val="00D54FEB"/>
  </w:style>
  <w:style w:type="character" w:customStyle="1" w:styleId="WW8Num12z2">
    <w:name w:val="WW8Num12z2"/>
    <w:rsid w:val="00D54FEB"/>
  </w:style>
  <w:style w:type="character" w:customStyle="1" w:styleId="WW8Num12z3">
    <w:name w:val="WW8Num12z3"/>
    <w:rsid w:val="00D54FEB"/>
  </w:style>
  <w:style w:type="character" w:customStyle="1" w:styleId="WW8Num12z4">
    <w:name w:val="WW8Num12z4"/>
    <w:rsid w:val="00D54FEB"/>
  </w:style>
  <w:style w:type="character" w:customStyle="1" w:styleId="WW8Num12z5">
    <w:name w:val="WW8Num12z5"/>
    <w:rsid w:val="00D54FEB"/>
  </w:style>
  <w:style w:type="character" w:customStyle="1" w:styleId="WW8Num12z6">
    <w:name w:val="WW8Num12z6"/>
    <w:rsid w:val="00D54FEB"/>
  </w:style>
  <w:style w:type="character" w:customStyle="1" w:styleId="WW8Num12z7">
    <w:name w:val="WW8Num12z7"/>
    <w:rsid w:val="00D54FEB"/>
  </w:style>
  <w:style w:type="character" w:customStyle="1" w:styleId="WW8Num12z8">
    <w:name w:val="WW8Num12z8"/>
    <w:rsid w:val="00D54FEB"/>
  </w:style>
  <w:style w:type="character" w:customStyle="1" w:styleId="25">
    <w:name w:val="Προεπιλεγμένη γραμματοσειρά2"/>
    <w:rsid w:val="00D54FEB"/>
  </w:style>
  <w:style w:type="character" w:customStyle="1" w:styleId="13">
    <w:name w:val="Προεπιλεγμένη γραμματοσειρά1"/>
    <w:rsid w:val="00D54FEB"/>
  </w:style>
  <w:style w:type="character" w:customStyle="1" w:styleId="DefaultParagraphFont1">
    <w:name w:val="Default Paragraph Font1"/>
    <w:rsid w:val="00D54FEB"/>
  </w:style>
  <w:style w:type="character" w:customStyle="1" w:styleId="Chara">
    <w:name w:val="Κεφαλίδα Char"/>
    <w:uiPriority w:val="99"/>
    <w:rsid w:val="00D54FEB"/>
    <w:rPr>
      <w:rFonts w:ascii="Calibri" w:eastAsia="Times New Roman" w:hAnsi="Calibri" w:cs="Times New Roman"/>
    </w:rPr>
  </w:style>
  <w:style w:type="character" w:customStyle="1" w:styleId="Char10">
    <w:name w:val="Κεφαλίδα Char1"/>
    <w:rsid w:val="00D54FEB"/>
    <w:rPr>
      <w:rFonts w:ascii="Calibri" w:eastAsia="Calibri" w:hAnsi="Calibri" w:cs="Times New Roman"/>
    </w:rPr>
  </w:style>
  <w:style w:type="character" w:customStyle="1" w:styleId="Charb">
    <w:name w:val="Υποσέλιδο Char"/>
    <w:uiPriority w:val="99"/>
    <w:rsid w:val="00D54FEB"/>
    <w:rPr>
      <w:rFonts w:eastAsia="Times New Roman"/>
      <w:sz w:val="22"/>
      <w:szCs w:val="22"/>
    </w:rPr>
  </w:style>
  <w:style w:type="character" w:customStyle="1" w:styleId="ListLabel1">
    <w:name w:val="ListLabel 1"/>
    <w:rsid w:val="00D54FEB"/>
    <w:rPr>
      <w:rFonts w:cs="Courier New"/>
    </w:rPr>
  </w:style>
  <w:style w:type="character" w:customStyle="1" w:styleId="afc">
    <w:name w:val="Χαρακτήρες αρίθμησης"/>
    <w:rsid w:val="00D54FEB"/>
  </w:style>
  <w:style w:type="character" w:customStyle="1" w:styleId="afd">
    <w:name w:val="Κουκκίδες"/>
    <w:rsid w:val="00D54FEB"/>
    <w:rPr>
      <w:rFonts w:ascii="OpenSymbol" w:eastAsia="OpenSymbol" w:hAnsi="OpenSymbol" w:cs="OpenSymbol"/>
    </w:rPr>
  </w:style>
  <w:style w:type="character" w:customStyle="1" w:styleId="WW8Num20z0">
    <w:name w:val="WW8Num20z0"/>
    <w:rsid w:val="00D54FEB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D54FEB"/>
  </w:style>
  <w:style w:type="character" w:customStyle="1" w:styleId="WW8Num20z2">
    <w:name w:val="WW8Num20z2"/>
    <w:rsid w:val="00D54FEB"/>
  </w:style>
  <w:style w:type="character" w:customStyle="1" w:styleId="WW8Num20z3">
    <w:name w:val="WW8Num20z3"/>
    <w:rsid w:val="00D54FEB"/>
  </w:style>
  <w:style w:type="character" w:customStyle="1" w:styleId="WW8Num20z4">
    <w:name w:val="WW8Num20z4"/>
    <w:rsid w:val="00D54FEB"/>
  </w:style>
  <w:style w:type="character" w:customStyle="1" w:styleId="WW8Num20z5">
    <w:name w:val="WW8Num20z5"/>
    <w:rsid w:val="00D54FEB"/>
  </w:style>
  <w:style w:type="character" w:customStyle="1" w:styleId="WW8Num20z6">
    <w:name w:val="WW8Num20z6"/>
    <w:rsid w:val="00D54FEB"/>
  </w:style>
  <w:style w:type="character" w:customStyle="1" w:styleId="WW8Num20z7">
    <w:name w:val="WW8Num20z7"/>
    <w:rsid w:val="00D54FEB"/>
  </w:style>
  <w:style w:type="character" w:customStyle="1" w:styleId="WW8Num20z8">
    <w:name w:val="WW8Num20z8"/>
    <w:rsid w:val="00D54FEB"/>
  </w:style>
  <w:style w:type="character" w:customStyle="1" w:styleId="WW8Num21z0">
    <w:name w:val="WW8Num21z0"/>
    <w:rsid w:val="00D54FEB"/>
    <w:rPr>
      <w:rFonts w:ascii="Times New Roman" w:hAnsi="Times New Roman" w:cs="Times New Roman"/>
    </w:rPr>
  </w:style>
  <w:style w:type="character" w:customStyle="1" w:styleId="WW8Num21z1">
    <w:name w:val="WW8Num21z1"/>
    <w:rsid w:val="00D54FEB"/>
  </w:style>
  <w:style w:type="character" w:customStyle="1" w:styleId="WW8Num21z2">
    <w:name w:val="WW8Num21z2"/>
    <w:rsid w:val="00D54FEB"/>
  </w:style>
  <w:style w:type="character" w:customStyle="1" w:styleId="WW8Num21z3">
    <w:name w:val="WW8Num21z3"/>
    <w:rsid w:val="00D54FEB"/>
  </w:style>
  <w:style w:type="character" w:customStyle="1" w:styleId="WW8Num21z4">
    <w:name w:val="WW8Num21z4"/>
    <w:rsid w:val="00D54FEB"/>
  </w:style>
  <w:style w:type="character" w:customStyle="1" w:styleId="WW8Num21z5">
    <w:name w:val="WW8Num21z5"/>
    <w:rsid w:val="00D54FEB"/>
  </w:style>
  <w:style w:type="character" w:customStyle="1" w:styleId="WW8Num21z6">
    <w:name w:val="WW8Num21z6"/>
    <w:rsid w:val="00D54FEB"/>
  </w:style>
  <w:style w:type="character" w:customStyle="1" w:styleId="WW8Num21z7">
    <w:name w:val="WW8Num21z7"/>
    <w:rsid w:val="00D54FEB"/>
  </w:style>
  <w:style w:type="character" w:customStyle="1" w:styleId="WW8Num21z8">
    <w:name w:val="WW8Num21z8"/>
    <w:rsid w:val="00D54FEB"/>
  </w:style>
  <w:style w:type="character" w:customStyle="1" w:styleId="WW8Num23z0">
    <w:name w:val="WW8Num23z0"/>
    <w:rsid w:val="00D54FEB"/>
  </w:style>
  <w:style w:type="character" w:customStyle="1" w:styleId="WW8Num23z1">
    <w:name w:val="WW8Num23z1"/>
    <w:rsid w:val="00D54FEB"/>
  </w:style>
  <w:style w:type="character" w:customStyle="1" w:styleId="WW8Num23z2">
    <w:name w:val="WW8Num23z2"/>
    <w:rsid w:val="00D54FEB"/>
  </w:style>
  <w:style w:type="character" w:customStyle="1" w:styleId="WW8Num23z3">
    <w:name w:val="WW8Num23z3"/>
    <w:rsid w:val="00D54FEB"/>
  </w:style>
  <w:style w:type="character" w:customStyle="1" w:styleId="WW8Num23z4">
    <w:name w:val="WW8Num23z4"/>
    <w:rsid w:val="00D54FEB"/>
  </w:style>
  <w:style w:type="character" w:customStyle="1" w:styleId="WW8Num23z5">
    <w:name w:val="WW8Num23z5"/>
    <w:rsid w:val="00D54FEB"/>
  </w:style>
  <w:style w:type="character" w:customStyle="1" w:styleId="WW8Num23z6">
    <w:name w:val="WW8Num23z6"/>
    <w:rsid w:val="00D54FEB"/>
  </w:style>
  <w:style w:type="character" w:customStyle="1" w:styleId="WW8Num23z7">
    <w:name w:val="WW8Num23z7"/>
    <w:rsid w:val="00D54FEB"/>
  </w:style>
  <w:style w:type="character" w:customStyle="1" w:styleId="WW8Num23z8">
    <w:name w:val="WW8Num23z8"/>
    <w:rsid w:val="00D54FEB"/>
  </w:style>
  <w:style w:type="character" w:customStyle="1" w:styleId="NormalBoldChar">
    <w:name w:val="NormalBold Char"/>
    <w:rsid w:val="00D54FEB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e">
    <w:name w:val="Χαρακτήρες σημείωσης τέλους"/>
    <w:rsid w:val="00D54FEB"/>
    <w:rPr>
      <w:vertAlign w:val="superscript"/>
    </w:rPr>
  </w:style>
  <w:style w:type="character" w:customStyle="1" w:styleId="WW-0">
    <w:name w:val="WW-Χαρακτήρες σημείωσης τέλους"/>
    <w:rsid w:val="00D54FEB"/>
  </w:style>
  <w:style w:type="character" w:styleId="aff">
    <w:name w:val="endnote reference"/>
    <w:rsid w:val="00D54FEB"/>
    <w:rPr>
      <w:vertAlign w:val="superscript"/>
    </w:rPr>
  </w:style>
  <w:style w:type="paragraph" w:customStyle="1" w:styleId="aff0">
    <w:name w:val="Επικεφαλίδα"/>
    <w:basedOn w:val="a1"/>
    <w:next w:val="a6"/>
    <w:rsid w:val="00D54FEB"/>
    <w:pPr>
      <w:keepNext/>
      <w:suppressAutoHyphens/>
      <w:spacing w:before="240" w:after="120"/>
      <w:ind w:firstLine="397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ff1">
    <w:name w:val="Ευρετήριο"/>
    <w:basedOn w:val="a1"/>
    <w:rsid w:val="00D54FEB"/>
    <w:pPr>
      <w:suppressLineNumbers/>
      <w:suppressAutoHyphens/>
      <w:ind w:firstLine="397"/>
    </w:pPr>
    <w:rPr>
      <w:rFonts w:cs="Mangal"/>
      <w:kern w:val="1"/>
      <w:sz w:val="22"/>
      <w:szCs w:val="22"/>
      <w:lang w:eastAsia="zh-CN"/>
    </w:rPr>
  </w:style>
  <w:style w:type="paragraph" w:customStyle="1" w:styleId="42">
    <w:name w:val="Λεζάντα4"/>
    <w:basedOn w:val="a1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lang w:eastAsia="zh-CN"/>
    </w:rPr>
  </w:style>
  <w:style w:type="paragraph" w:customStyle="1" w:styleId="34">
    <w:name w:val="Λεζάντα3"/>
    <w:basedOn w:val="a1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lang w:eastAsia="zh-CN"/>
    </w:rPr>
  </w:style>
  <w:style w:type="paragraph" w:customStyle="1" w:styleId="26">
    <w:name w:val="Λεζάντα2"/>
    <w:basedOn w:val="a1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lang w:eastAsia="zh-CN"/>
    </w:rPr>
  </w:style>
  <w:style w:type="paragraph" w:customStyle="1" w:styleId="14">
    <w:name w:val="Λεζάντα1"/>
    <w:basedOn w:val="a1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lang w:eastAsia="zh-CN"/>
    </w:rPr>
  </w:style>
  <w:style w:type="paragraph" w:customStyle="1" w:styleId="BlockText1">
    <w:name w:val="Block Text1"/>
    <w:basedOn w:val="a1"/>
    <w:rsid w:val="00D54FEB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lang w:eastAsia="zh-CN"/>
    </w:rPr>
  </w:style>
  <w:style w:type="paragraph" w:customStyle="1" w:styleId="NoSpacing1">
    <w:name w:val="No Spacing1"/>
    <w:rsid w:val="00D54FEB"/>
    <w:pPr>
      <w:suppressAutoHyphens/>
    </w:pPr>
    <w:rPr>
      <w:rFonts w:eastAsia="Arial" w:cs="Calibri"/>
      <w:kern w:val="1"/>
      <w:sz w:val="22"/>
      <w:szCs w:val="22"/>
      <w:lang w:eastAsia="zh-CN"/>
    </w:rPr>
  </w:style>
  <w:style w:type="paragraph" w:customStyle="1" w:styleId="GRHelvA">
    <w:name w:val="GR Helv Aπλό"/>
    <w:basedOn w:val="a1"/>
    <w:rsid w:val="00D54FEB"/>
    <w:pPr>
      <w:suppressAutoHyphens/>
      <w:spacing w:after="0" w:line="100" w:lineRule="atLeast"/>
      <w:ind w:firstLine="284"/>
    </w:pPr>
    <w:rPr>
      <w:rFonts w:ascii="√Ò·ÏÏ·ÙÔÛÂÈÒ‹200" w:hAnsi="√Ò·ÏÏ·ÙÔÛÂÈÒ‹200" w:cs="√Ò·ÏÏ·ÙÔÛÂÈÒ‹200"/>
      <w:kern w:val="1"/>
      <w:lang w:eastAsia="zh-CN"/>
    </w:rPr>
  </w:style>
  <w:style w:type="paragraph" w:customStyle="1" w:styleId="BalloonText1">
    <w:name w:val="Balloon Text1"/>
    <w:basedOn w:val="a1"/>
    <w:rsid w:val="00D54FEB"/>
    <w:pPr>
      <w:suppressAutoHyphens/>
      <w:spacing w:after="0" w:line="100" w:lineRule="atLeast"/>
      <w:ind w:firstLine="397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ListParagraph1">
    <w:name w:val="List Paragraph1"/>
    <w:basedOn w:val="a1"/>
    <w:rsid w:val="00D54FEB"/>
    <w:pPr>
      <w:suppressAutoHyphens/>
      <w:spacing w:after="0"/>
      <w:ind w:left="720"/>
      <w:jc w:val="left"/>
    </w:pPr>
    <w:rPr>
      <w:rFonts w:eastAsia="Calibri" w:cs="Calibri"/>
      <w:kern w:val="1"/>
      <w:sz w:val="22"/>
      <w:szCs w:val="22"/>
      <w:lang w:eastAsia="zh-CN"/>
    </w:rPr>
  </w:style>
  <w:style w:type="paragraph" w:customStyle="1" w:styleId="NormalWeb1">
    <w:name w:val="Normal (Web)1"/>
    <w:basedOn w:val="a1"/>
    <w:rsid w:val="00D54FEB"/>
    <w:pPr>
      <w:suppressAutoHyphens/>
      <w:spacing w:before="28" w:after="28" w:line="100" w:lineRule="atLeast"/>
      <w:jc w:val="left"/>
    </w:pPr>
    <w:rPr>
      <w:rFonts w:ascii="Times New Roman" w:hAnsi="Times New Roman"/>
      <w:kern w:val="1"/>
      <w:lang w:eastAsia="zh-CN"/>
    </w:rPr>
  </w:style>
  <w:style w:type="paragraph" w:customStyle="1" w:styleId="aff2">
    <w:name w:val="Περιεχόμενα πίνακα"/>
    <w:basedOn w:val="a1"/>
    <w:rsid w:val="00D54FEB"/>
    <w:pPr>
      <w:suppressLineNumbers/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ff3">
    <w:name w:val="Επικεφαλίδα πίνακα"/>
    <w:basedOn w:val="aff2"/>
    <w:rsid w:val="00D54FEB"/>
    <w:pPr>
      <w:jc w:val="center"/>
    </w:pPr>
    <w:rPr>
      <w:b/>
      <w:bCs/>
    </w:rPr>
  </w:style>
  <w:style w:type="paragraph" w:customStyle="1" w:styleId="15">
    <w:name w:val="Βασικό1"/>
    <w:rsid w:val="00D54FEB"/>
    <w:pPr>
      <w:widowControl w:val="0"/>
      <w:suppressAutoHyphens/>
    </w:pPr>
    <w:rPr>
      <w:rFonts w:ascii="Times New Roman" w:eastAsia="SimSun" w:hAnsi="Times New Roman" w:cs="Mangal"/>
      <w:lang w:eastAsia="zh-CN" w:bidi="hi-IN"/>
    </w:rPr>
  </w:style>
  <w:style w:type="paragraph" w:customStyle="1" w:styleId="aff4">
    <w:name w:val="Παραθέσεις"/>
    <w:basedOn w:val="a1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ff5">
    <w:name w:val="Προμορφοποιημένο κείμενο"/>
    <w:basedOn w:val="a1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ff6">
    <w:name w:val="Οριζόντια γραμμή"/>
    <w:basedOn w:val="a1"/>
    <w:next w:val="a6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gedecouverture">
    <w:name w:val="Page de couverture"/>
    <w:basedOn w:val="a1"/>
    <w:next w:val="a1"/>
    <w:rsid w:val="00D54FEB"/>
    <w:pPr>
      <w:suppressAutoHyphens/>
      <w:spacing w:after="0"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rtTitle">
    <w:name w:val="PartTitle"/>
    <w:basedOn w:val="a1"/>
    <w:next w:val="ChapterTitle"/>
    <w:rsid w:val="00D54FEB"/>
    <w:pPr>
      <w:keepNext/>
      <w:pageBreakBefore/>
      <w:suppressAutoHyphens/>
      <w:spacing w:before="120" w:after="360"/>
      <w:ind w:firstLine="397"/>
      <w:jc w:val="center"/>
    </w:pPr>
    <w:rPr>
      <w:rFonts w:cs="Calibri"/>
      <w:b/>
      <w:kern w:val="1"/>
      <w:sz w:val="36"/>
      <w:szCs w:val="22"/>
      <w:lang w:eastAsia="zh-CN"/>
    </w:rPr>
  </w:style>
  <w:style w:type="paragraph" w:customStyle="1" w:styleId="ChapterTitle">
    <w:name w:val="ChapterTitle"/>
    <w:basedOn w:val="a1"/>
    <w:next w:val="a1"/>
    <w:rsid w:val="00D54FEB"/>
    <w:pPr>
      <w:keepNext/>
      <w:suppressAutoHyphens/>
      <w:spacing w:before="120" w:after="360"/>
      <w:jc w:val="center"/>
    </w:pPr>
    <w:rPr>
      <w:rFonts w:cs="Calibri"/>
      <w:b/>
      <w:kern w:val="1"/>
      <w:sz w:val="22"/>
      <w:szCs w:val="22"/>
      <w:lang w:eastAsia="zh-CN"/>
    </w:rPr>
  </w:style>
  <w:style w:type="paragraph" w:customStyle="1" w:styleId="Titrearticle">
    <w:name w:val="Titre article"/>
    <w:basedOn w:val="a1"/>
    <w:next w:val="a1"/>
    <w:rsid w:val="00D54FEB"/>
    <w:pPr>
      <w:keepNext/>
      <w:suppressAutoHyphens/>
      <w:spacing w:before="360" w:after="120"/>
      <w:ind w:firstLine="397"/>
      <w:jc w:val="center"/>
    </w:pPr>
    <w:rPr>
      <w:rFonts w:cs="Calibri"/>
      <w:i/>
      <w:kern w:val="1"/>
      <w:sz w:val="22"/>
      <w:szCs w:val="22"/>
      <w:lang w:eastAsia="zh-CN"/>
    </w:rPr>
  </w:style>
  <w:style w:type="paragraph" w:customStyle="1" w:styleId="Point0">
    <w:name w:val="Point 0"/>
    <w:basedOn w:val="a1"/>
    <w:rsid w:val="00D54FEB"/>
    <w:pPr>
      <w:suppressAutoHyphens/>
      <w:ind w:left="850" w:hanging="850"/>
    </w:pPr>
    <w:rPr>
      <w:rFonts w:cs="Calibri"/>
      <w:kern w:val="1"/>
      <w:sz w:val="22"/>
      <w:szCs w:val="22"/>
      <w:lang w:eastAsia="zh-CN"/>
    </w:rPr>
  </w:style>
  <w:style w:type="paragraph" w:customStyle="1" w:styleId="Tiret0">
    <w:name w:val="Tiret 0"/>
    <w:basedOn w:val="Point0"/>
    <w:rsid w:val="00D54FEB"/>
    <w:pPr>
      <w:tabs>
        <w:tab w:val="num" w:pos="720"/>
      </w:tabs>
      <w:ind w:left="720" w:hanging="360"/>
    </w:pPr>
  </w:style>
  <w:style w:type="paragraph" w:customStyle="1" w:styleId="Point1">
    <w:name w:val="Point 1"/>
    <w:basedOn w:val="a1"/>
    <w:rsid w:val="00D54FEB"/>
    <w:pPr>
      <w:suppressAutoHyphens/>
      <w:ind w:left="1417" w:hanging="567"/>
    </w:pPr>
    <w:rPr>
      <w:rFonts w:cs="Calibri"/>
      <w:kern w:val="1"/>
      <w:sz w:val="22"/>
      <w:szCs w:val="22"/>
      <w:lang w:eastAsia="zh-CN"/>
    </w:rPr>
  </w:style>
  <w:style w:type="paragraph" w:customStyle="1" w:styleId="Tiret1">
    <w:name w:val="Tiret 1"/>
    <w:basedOn w:val="Point1"/>
    <w:rsid w:val="00D54FEB"/>
    <w:pPr>
      <w:tabs>
        <w:tab w:val="num" w:pos="360"/>
      </w:tabs>
      <w:ind w:left="360" w:hanging="360"/>
    </w:pPr>
  </w:style>
  <w:style w:type="paragraph" w:customStyle="1" w:styleId="SectionTitle">
    <w:name w:val="SectionTitle"/>
    <w:basedOn w:val="a1"/>
    <w:next w:val="1"/>
    <w:rsid w:val="00D54FEB"/>
    <w:pPr>
      <w:keepNext/>
      <w:suppressAutoHyphens/>
      <w:spacing w:before="120" w:after="360"/>
      <w:ind w:firstLine="397"/>
      <w:jc w:val="center"/>
    </w:pPr>
    <w:rPr>
      <w:rFonts w:cs="Calibri"/>
      <w:b/>
      <w:smallCaps/>
      <w:kern w:val="1"/>
      <w:sz w:val="28"/>
      <w:szCs w:val="22"/>
      <w:lang w:eastAsia="zh-CN"/>
    </w:rPr>
  </w:style>
  <w:style w:type="paragraph" w:customStyle="1" w:styleId="Text1">
    <w:name w:val="Text 1"/>
    <w:basedOn w:val="a1"/>
    <w:rsid w:val="00D54FEB"/>
    <w:pPr>
      <w:suppressAutoHyphens/>
      <w:ind w:left="850"/>
    </w:pPr>
    <w:rPr>
      <w:rFonts w:cs="Calibri"/>
      <w:kern w:val="1"/>
      <w:sz w:val="22"/>
      <w:szCs w:val="22"/>
      <w:lang w:eastAsia="zh-CN"/>
    </w:rPr>
  </w:style>
  <w:style w:type="paragraph" w:customStyle="1" w:styleId="NumPar1">
    <w:name w:val="NumPar 1"/>
    <w:basedOn w:val="a1"/>
    <w:next w:val="Text1"/>
    <w:rsid w:val="00D54FEB"/>
    <w:pPr>
      <w:tabs>
        <w:tab w:val="num" w:pos="720"/>
      </w:tabs>
      <w:suppressAutoHyphens/>
      <w:ind w:left="720" w:hanging="360"/>
    </w:pPr>
    <w:rPr>
      <w:rFonts w:cs="Calibri"/>
      <w:kern w:val="1"/>
      <w:sz w:val="22"/>
      <w:szCs w:val="22"/>
      <w:lang w:eastAsia="zh-CN"/>
    </w:rPr>
  </w:style>
  <w:style w:type="paragraph" w:customStyle="1" w:styleId="NormalLeft">
    <w:name w:val="Normal Left"/>
    <w:basedOn w:val="a1"/>
    <w:rsid w:val="00D54FEB"/>
    <w:pPr>
      <w:suppressAutoHyphens/>
      <w:ind w:firstLine="397"/>
      <w:jc w:val="left"/>
    </w:pPr>
    <w:rPr>
      <w:rFonts w:cs="Calibri"/>
      <w:kern w:val="1"/>
      <w:sz w:val="22"/>
      <w:szCs w:val="22"/>
      <w:lang w:eastAsia="zh-CN"/>
    </w:rPr>
  </w:style>
  <w:style w:type="paragraph" w:styleId="aff7">
    <w:name w:val="endnote text"/>
    <w:basedOn w:val="a1"/>
    <w:link w:val="Charc"/>
    <w:uiPriority w:val="99"/>
    <w:unhideWhenUsed/>
    <w:rsid w:val="00D54FEB"/>
    <w:pPr>
      <w:suppressAutoHyphens/>
      <w:ind w:firstLine="397"/>
    </w:pPr>
    <w:rPr>
      <w:rFonts w:cs="Calibri"/>
      <w:kern w:val="1"/>
      <w:lang w:eastAsia="zh-CN"/>
    </w:rPr>
  </w:style>
  <w:style w:type="character" w:customStyle="1" w:styleId="Charc">
    <w:name w:val="Κείμενο σημείωσης τέλους Char"/>
    <w:link w:val="aff7"/>
    <w:uiPriority w:val="99"/>
    <w:rsid w:val="00D54FEB"/>
    <w:rPr>
      <w:rFonts w:cs="Calibri"/>
      <w:kern w:val="1"/>
      <w:lang w:eastAsia="zh-CN"/>
    </w:rPr>
  </w:style>
  <w:style w:type="character" w:customStyle="1" w:styleId="FontStyle82">
    <w:name w:val="Font Style82"/>
    <w:uiPriority w:val="99"/>
    <w:rsid w:val="001D4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1">
    <w:name w:val="Font Style81"/>
    <w:uiPriority w:val="99"/>
    <w:rsid w:val="001D46A4"/>
    <w:rPr>
      <w:rFonts w:ascii="Times New Roman" w:hAnsi="Times New Roman" w:cs="Times New Roman"/>
      <w:sz w:val="22"/>
      <w:szCs w:val="22"/>
    </w:rPr>
  </w:style>
  <w:style w:type="character" w:customStyle="1" w:styleId="WW-FootnoteReference4">
    <w:name w:val="WW-Footnote Reference4"/>
    <w:rsid w:val="00862CA0"/>
    <w:rPr>
      <w:vertAlign w:val="superscript"/>
    </w:rPr>
  </w:style>
  <w:style w:type="character" w:customStyle="1" w:styleId="WW-FootnoteReference7">
    <w:name w:val="WW-Footnote Reference7"/>
    <w:rsid w:val="00862CA0"/>
    <w:rPr>
      <w:vertAlign w:val="superscript"/>
    </w:rPr>
  </w:style>
  <w:style w:type="paragraph" w:customStyle="1" w:styleId="Style5">
    <w:name w:val="Style5"/>
    <w:basedOn w:val="a1"/>
    <w:uiPriority w:val="99"/>
    <w:rsid w:val="008B5646"/>
    <w:pPr>
      <w:widowControl w:val="0"/>
      <w:autoSpaceDE w:val="0"/>
      <w:autoSpaceDN w:val="0"/>
      <w:adjustRightInd w:val="0"/>
      <w:spacing w:after="0" w:line="254" w:lineRule="exact"/>
      <w:ind w:hanging="442"/>
    </w:pPr>
    <w:rPr>
      <w:rFonts w:ascii="Franklin Gothic Medium" w:hAnsi="Franklin Gothic Medium"/>
      <w:lang w:eastAsia="zh-CN"/>
    </w:rPr>
  </w:style>
  <w:style w:type="paragraph" w:customStyle="1" w:styleId="Style13">
    <w:name w:val="Style13"/>
    <w:basedOn w:val="a1"/>
    <w:uiPriority w:val="99"/>
    <w:rsid w:val="008B5646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Medium" w:hAnsi="Franklin Gothic Medium"/>
      <w:lang w:eastAsia="zh-CN"/>
    </w:rPr>
  </w:style>
  <w:style w:type="paragraph" w:customStyle="1" w:styleId="ColorfulShading-Accent11">
    <w:name w:val="Colorful Shading - Accent 11"/>
    <w:hidden/>
    <w:uiPriority w:val="99"/>
    <w:unhideWhenUsed/>
    <w:rsid w:val="00B61B82"/>
  </w:style>
  <w:style w:type="numbering" w:customStyle="1" w:styleId="Style1">
    <w:name w:val="Style1"/>
    <w:rsid w:val="00F44C96"/>
    <w:pPr>
      <w:numPr>
        <w:numId w:val="4"/>
      </w:numPr>
    </w:pPr>
  </w:style>
  <w:style w:type="numbering" w:customStyle="1" w:styleId="Style2">
    <w:name w:val="Style2"/>
    <w:rsid w:val="00F44C96"/>
    <w:pPr>
      <w:numPr>
        <w:numId w:val="5"/>
      </w:numPr>
    </w:pPr>
  </w:style>
  <w:style w:type="numbering" w:customStyle="1" w:styleId="Style4">
    <w:name w:val="Style4"/>
    <w:rsid w:val="00D15208"/>
    <w:pPr>
      <w:numPr>
        <w:numId w:val="6"/>
      </w:numPr>
    </w:pPr>
  </w:style>
  <w:style w:type="numbering" w:styleId="111111">
    <w:name w:val="Outline List 2"/>
    <w:basedOn w:val="a4"/>
    <w:locked/>
    <w:rsid w:val="00D15208"/>
    <w:pPr>
      <w:numPr>
        <w:numId w:val="7"/>
      </w:numPr>
    </w:pPr>
  </w:style>
  <w:style w:type="numbering" w:customStyle="1" w:styleId="Style3">
    <w:name w:val="Style3"/>
    <w:rsid w:val="00D15208"/>
    <w:pPr>
      <w:numPr>
        <w:numId w:val="8"/>
      </w:numPr>
    </w:pPr>
  </w:style>
  <w:style w:type="paragraph" w:customStyle="1" w:styleId="16">
    <w:name w:val="α) μέσα 1"/>
    <w:basedOn w:val="a1"/>
    <w:link w:val="1Char0"/>
    <w:uiPriority w:val="99"/>
    <w:rsid w:val="004A5E87"/>
    <w:pPr>
      <w:tabs>
        <w:tab w:val="left" w:pos="1134"/>
      </w:tabs>
      <w:spacing w:before="120" w:after="0" w:line="360" w:lineRule="auto"/>
      <w:ind w:left="1134" w:hanging="567"/>
    </w:pPr>
    <w:rPr>
      <w:rFonts w:ascii="Century Gothic" w:hAnsi="Century Gothic"/>
      <w:sz w:val="22"/>
    </w:rPr>
  </w:style>
  <w:style w:type="character" w:customStyle="1" w:styleId="1Char0">
    <w:name w:val="α) μέσα 1 Char"/>
    <w:link w:val="16"/>
    <w:uiPriority w:val="99"/>
    <w:locked/>
    <w:rsid w:val="004A5E87"/>
    <w:rPr>
      <w:rFonts w:ascii="Century Gothic" w:hAnsi="Century Gothic"/>
      <w:sz w:val="22"/>
      <w:szCs w:val="24"/>
      <w:lang w:val="el-GR" w:eastAsia="el-GR"/>
    </w:rPr>
  </w:style>
  <w:style w:type="numbering" w:customStyle="1" w:styleId="Style6">
    <w:name w:val="Style6"/>
    <w:rsid w:val="00A35DF7"/>
    <w:pPr>
      <w:numPr>
        <w:numId w:val="9"/>
      </w:numPr>
    </w:pPr>
  </w:style>
  <w:style w:type="numbering" w:customStyle="1" w:styleId="a0">
    <w:name w:val="υτ"/>
    <w:rsid w:val="00447E69"/>
    <w:pPr>
      <w:numPr>
        <w:numId w:val="10"/>
      </w:numPr>
    </w:pPr>
  </w:style>
  <w:style w:type="numbering" w:customStyle="1" w:styleId="Style10">
    <w:name w:val="Style10"/>
    <w:rsid w:val="00447E69"/>
    <w:pPr>
      <w:numPr>
        <w:numId w:val="11"/>
      </w:numPr>
    </w:pPr>
  </w:style>
  <w:style w:type="numbering" w:customStyle="1" w:styleId="Style11">
    <w:name w:val="Style11"/>
    <w:rsid w:val="00274C9A"/>
    <w:pPr>
      <w:numPr>
        <w:numId w:val="12"/>
      </w:numPr>
    </w:pPr>
  </w:style>
  <w:style w:type="numbering" w:customStyle="1" w:styleId="Style12">
    <w:name w:val="Style12"/>
    <w:rsid w:val="00274C9A"/>
    <w:pPr>
      <w:numPr>
        <w:numId w:val="13"/>
      </w:numPr>
    </w:pPr>
  </w:style>
  <w:style w:type="numbering" w:customStyle="1" w:styleId="Style14">
    <w:name w:val="Style14"/>
    <w:rsid w:val="00D763E2"/>
    <w:pPr>
      <w:numPr>
        <w:numId w:val="14"/>
      </w:numPr>
    </w:pPr>
  </w:style>
  <w:style w:type="numbering" w:customStyle="1" w:styleId="Style16">
    <w:name w:val="Style16"/>
    <w:rsid w:val="00D763E2"/>
    <w:pPr>
      <w:numPr>
        <w:numId w:val="15"/>
      </w:numPr>
    </w:pPr>
  </w:style>
  <w:style w:type="numbering" w:customStyle="1" w:styleId="Style17">
    <w:name w:val="Style17"/>
    <w:rsid w:val="00D763E2"/>
    <w:pPr>
      <w:numPr>
        <w:numId w:val="16"/>
      </w:numPr>
    </w:pPr>
  </w:style>
  <w:style w:type="numbering" w:customStyle="1" w:styleId="Style18">
    <w:name w:val="Style18"/>
    <w:rsid w:val="00D763E2"/>
    <w:pPr>
      <w:numPr>
        <w:numId w:val="17"/>
      </w:numPr>
    </w:pPr>
  </w:style>
  <w:style w:type="numbering" w:customStyle="1" w:styleId="Style19">
    <w:name w:val="Style19"/>
    <w:rsid w:val="00D763E2"/>
    <w:pPr>
      <w:numPr>
        <w:numId w:val="18"/>
      </w:numPr>
    </w:pPr>
  </w:style>
  <w:style w:type="numbering" w:customStyle="1" w:styleId="Style20">
    <w:name w:val="Style20"/>
    <w:rsid w:val="00712A1D"/>
    <w:pPr>
      <w:numPr>
        <w:numId w:val="19"/>
      </w:numPr>
    </w:pPr>
  </w:style>
  <w:style w:type="numbering" w:customStyle="1" w:styleId="Style22">
    <w:name w:val="Style22"/>
    <w:rsid w:val="00712A1D"/>
    <w:pPr>
      <w:numPr>
        <w:numId w:val="20"/>
      </w:numPr>
    </w:pPr>
  </w:style>
  <w:style w:type="numbering" w:customStyle="1" w:styleId="Style23">
    <w:name w:val="Style23"/>
    <w:rsid w:val="0049153F"/>
    <w:pPr>
      <w:numPr>
        <w:numId w:val="22"/>
      </w:numPr>
    </w:pPr>
  </w:style>
  <w:style w:type="numbering" w:customStyle="1" w:styleId="Style24">
    <w:name w:val="Style24"/>
    <w:rsid w:val="003A32B4"/>
    <w:pPr>
      <w:numPr>
        <w:numId w:val="23"/>
      </w:numPr>
    </w:pPr>
  </w:style>
  <w:style w:type="numbering" w:customStyle="1" w:styleId="Style25">
    <w:name w:val="Style25"/>
    <w:rsid w:val="003A32B4"/>
    <w:pPr>
      <w:numPr>
        <w:numId w:val="24"/>
      </w:numPr>
    </w:pPr>
  </w:style>
  <w:style w:type="numbering" w:customStyle="1" w:styleId="Style26">
    <w:name w:val="Style26"/>
    <w:rsid w:val="003A32B4"/>
    <w:pPr>
      <w:numPr>
        <w:numId w:val="25"/>
      </w:numPr>
    </w:pPr>
  </w:style>
  <w:style w:type="numbering" w:customStyle="1" w:styleId="CurrentList1">
    <w:name w:val="Current List1"/>
    <w:rsid w:val="00053AE4"/>
    <w:pPr>
      <w:numPr>
        <w:numId w:val="26"/>
      </w:numPr>
    </w:pPr>
  </w:style>
  <w:style w:type="numbering" w:customStyle="1" w:styleId="Style27">
    <w:name w:val="Style27"/>
    <w:rsid w:val="0046465B"/>
    <w:pPr>
      <w:numPr>
        <w:numId w:val="27"/>
      </w:numPr>
    </w:pPr>
  </w:style>
  <w:style w:type="paragraph" w:styleId="aff8">
    <w:name w:val="Revision"/>
    <w:hidden/>
    <w:uiPriority w:val="99"/>
    <w:unhideWhenUsed/>
    <w:rsid w:val="001567CE"/>
  </w:style>
  <w:style w:type="paragraph" w:styleId="aff9">
    <w:name w:val="List Paragraph"/>
    <w:aliases w:val="Γράφημα"/>
    <w:basedOn w:val="a1"/>
    <w:link w:val="Chard"/>
    <w:qFormat/>
    <w:rsid w:val="005F07EC"/>
    <w:pPr>
      <w:ind w:left="720"/>
      <w:contextualSpacing/>
    </w:pPr>
  </w:style>
  <w:style w:type="paragraph" w:customStyle="1" w:styleId="p1">
    <w:name w:val="p1"/>
    <w:basedOn w:val="a1"/>
    <w:rsid w:val="00F726BA"/>
    <w:pPr>
      <w:spacing w:after="0" w:line="240" w:lineRule="auto"/>
      <w:jc w:val="left"/>
    </w:pPr>
    <w:rPr>
      <w:rFonts w:ascii="Helvetica" w:hAnsi="Helvetica"/>
      <w:sz w:val="17"/>
      <w:szCs w:val="17"/>
      <w:lang w:val="en-US" w:eastAsia="en-US"/>
    </w:rPr>
  </w:style>
  <w:style w:type="paragraph" w:customStyle="1" w:styleId="p2">
    <w:name w:val="p2"/>
    <w:basedOn w:val="a1"/>
    <w:rsid w:val="005A1015"/>
    <w:pPr>
      <w:spacing w:after="0" w:line="240" w:lineRule="auto"/>
      <w:jc w:val="left"/>
    </w:pPr>
    <w:rPr>
      <w:rFonts w:ascii="Helvetica" w:hAnsi="Helvetica"/>
      <w:sz w:val="12"/>
      <w:szCs w:val="12"/>
      <w:lang w:val="en-US" w:eastAsia="en-US"/>
    </w:rPr>
  </w:style>
  <w:style w:type="character" w:customStyle="1" w:styleId="s1">
    <w:name w:val="s1"/>
    <w:basedOn w:val="a2"/>
    <w:rsid w:val="005A1015"/>
    <w:rPr>
      <w:rFonts w:ascii="Helvetica" w:hAnsi="Helvetica" w:hint="default"/>
      <w:sz w:val="10"/>
      <w:szCs w:val="10"/>
    </w:rPr>
  </w:style>
  <w:style w:type="paragraph" w:customStyle="1" w:styleId="m-1420936181997978773gmail-m5844393327772611807gmail-m7381888875245113641gmail-m4711464702132106333gmail-m-5116912600634688570gmail-msonormal">
    <w:name w:val="m_-1420936181997978773gmail-m_5844393327772611807gmail-m_7381888875245113641gmail-m_4711464702132106333gmail-m_-5116912600634688570gmail-msonormal"/>
    <w:basedOn w:val="a1"/>
    <w:rsid w:val="00E2198F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en-US" w:eastAsia="en-US"/>
    </w:rPr>
  </w:style>
  <w:style w:type="character" w:styleId="affa">
    <w:name w:val="page number"/>
    <w:basedOn w:val="a2"/>
    <w:uiPriority w:val="99"/>
    <w:semiHidden/>
    <w:unhideWhenUsed/>
    <w:rsid w:val="00F05005"/>
  </w:style>
  <w:style w:type="character" w:customStyle="1" w:styleId="Char2">
    <w:name w:val="Κεφαλίδα Char2"/>
    <w:basedOn w:val="a2"/>
    <w:link w:val="aa"/>
    <w:uiPriority w:val="99"/>
    <w:rsid w:val="00E97FA3"/>
    <w:rPr>
      <w:rFonts w:ascii="Trebuchet MS" w:hAnsi="Trebuchet MS"/>
      <w:lang w:val="en-US"/>
    </w:rPr>
  </w:style>
  <w:style w:type="character" w:customStyle="1" w:styleId="Char1">
    <w:name w:val="Υποσέλιδο Char1"/>
    <w:basedOn w:val="a2"/>
    <w:link w:val="a7"/>
    <w:uiPriority w:val="99"/>
    <w:rsid w:val="00E97FA3"/>
    <w:rPr>
      <w:lang w:val="en-US"/>
    </w:rPr>
  </w:style>
  <w:style w:type="paragraph" w:customStyle="1" w:styleId="D1">
    <w:name w:val="D1"/>
    <w:basedOn w:val="1"/>
    <w:qFormat/>
    <w:rsid w:val="00785F57"/>
    <w:pPr>
      <w:keepNext/>
      <w:numPr>
        <w:numId w:val="28"/>
      </w:numPr>
      <w:spacing w:before="360" w:after="360" w:line="240" w:lineRule="auto"/>
      <w:jc w:val="both"/>
    </w:pPr>
    <w:rPr>
      <w:b/>
      <w:bCs/>
      <w:smallCaps w:val="0"/>
      <w:color w:val="002060"/>
      <w:spacing w:val="0"/>
      <w:kern w:val="32"/>
      <w:sz w:val="24"/>
      <w:szCs w:val="24"/>
      <w:u w:val="single"/>
    </w:rPr>
  </w:style>
  <w:style w:type="paragraph" w:customStyle="1" w:styleId="D2">
    <w:name w:val="D2"/>
    <w:basedOn w:val="D1"/>
    <w:rsid w:val="00785F57"/>
    <w:pPr>
      <w:numPr>
        <w:ilvl w:val="1"/>
      </w:numPr>
    </w:pPr>
    <w:rPr>
      <w:b w:val="0"/>
      <w:sz w:val="20"/>
      <w:szCs w:val="20"/>
    </w:rPr>
  </w:style>
  <w:style w:type="paragraph" w:customStyle="1" w:styleId="D4">
    <w:name w:val="D4"/>
    <w:basedOn w:val="a1"/>
    <w:qFormat/>
    <w:rsid w:val="00785F57"/>
    <w:pPr>
      <w:widowControl w:val="0"/>
      <w:numPr>
        <w:ilvl w:val="2"/>
        <w:numId w:val="28"/>
      </w:numPr>
      <w:spacing w:before="240" w:after="240" w:line="240" w:lineRule="auto"/>
      <w:outlineLvl w:val="0"/>
    </w:pPr>
    <w:rPr>
      <w:bCs/>
      <w:kern w:val="32"/>
      <w:sz w:val="22"/>
      <w:szCs w:val="20"/>
    </w:rPr>
  </w:style>
  <w:style w:type="paragraph" w:customStyle="1" w:styleId="D5">
    <w:name w:val="D5"/>
    <w:basedOn w:val="D4"/>
    <w:qFormat/>
    <w:rsid w:val="00785F57"/>
    <w:pPr>
      <w:numPr>
        <w:ilvl w:val="3"/>
      </w:numPr>
    </w:pPr>
  </w:style>
  <w:style w:type="paragraph" w:styleId="a">
    <w:name w:val="List Bullet"/>
    <w:basedOn w:val="a1"/>
    <w:rsid w:val="00590540"/>
    <w:pPr>
      <w:numPr>
        <w:numId w:val="29"/>
      </w:numPr>
      <w:spacing w:before="120" w:after="120" w:line="240" w:lineRule="auto"/>
    </w:pPr>
    <w:rPr>
      <w:rFonts w:ascii="Arial" w:eastAsia="SimSun" w:hAnsi="Arial"/>
      <w:sz w:val="22"/>
      <w:lang w:eastAsia="zh-CN"/>
    </w:rPr>
  </w:style>
  <w:style w:type="paragraph" w:customStyle="1" w:styleId="-1">
    <w:name w:val="Λίστα-κουκκίδες"/>
    <w:basedOn w:val="a"/>
    <w:link w:val="-Char"/>
    <w:qFormat/>
    <w:rsid w:val="00590540"/>
  </w:style>
  <w:style w:type="character" w:customStyle="1" w:styleId="-Char">
    <w:name w:val="Λίστα-κουκκίδες Char"/>
    <w:link w:val="-1"/>
    <w:rsid w:val="00590540"/>
    <w:rPr>
      <w:rFonts w:ascii="Arial" w:eastAsia="SimSun" w:hAnsi="Arial"/>
      <w:sz w:val="22"/>
      <w:lang w:eastAsia="zh-CN"/>
    </w:rPr>
  </w:style>
  <w:style w:type="table" w:customStyle="1" w:styleId="17">
    <w:name w:val="Πλέγμα πίνακα1"/>
    <w:basedOn w:val="a3"/>
    <w:next w:val="a8"/>
    <w:uiPriority w:val="59"/>
    <w:rsid w:val="0059054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Body Text Indent 3"/>
    <w:basedOn w:val="a1"/>
    <w:link w:val="3Char0"/>
    <w:rsid w:val="00590540"/>
    <w:pPr>
      <w:tabs>
        <w:tab w:val="left" w:pos="709"/>
      </w:tabs>
      <w:spacing w:after="0" w:line="240" w:lineRule="auto"/>
      <w:ind w:left="1418" w:hanging="1418"/>
    </w:pPr>
    <w:rPr>
      <w:rFonts w:ascii="Arial" w:hAnsi="Arial"/>
      <w:sz w:val="22"/>
      <w:szCs w:val="20"/>
      <w:lang w:eastAsia="en-US"/>
    </w:rPr>
  </w:style>
  <w:style w:type="character" w:customStyle="1" w:styleId="3Char0">
    <w:name w:val="Σώμα κείμενου με εσοχή 3 Char"/>
    <w:basedOn w:val="a2"/>
    <w:link w:val="35"/>
    <w:rsid w:val="00590540"/>
    <w:rPr>
      <w:rFonts w:ascii="Arial" w:hAnsi="Arial"/>
      <w:sz w:val="22"/>
      <w:szCs w:val="20"/>
      <w:lang w:eastAsia="en-US"/>
    </w:rPr>
  </w:style>
  <w:style w:type="character" w:customStyle="1" w:styleId="UnresolvedMention1">
    <w:name w:val="Unresolved Mention1"/>
    <w:basedOn w:val="a2"/>
    <w:rsid w:val="00D109F7"/>
    <w:rPr>
      <w:color w:val="605E5C"/>
      <w:shd w:val="clear" w:color="auto" w:fill="E1DFDD"/>
    </w:rPr>
  </w:style>
  <w:style w:type="paragraph" w:customStyle="1" w:styleId="ColorfulList-Accent11">
    <w:name w:val="Colorful List - Accent 11"/>
    <w:basedOn w:val="a1"/>
    <w:uiPriority w:val="34"/>
    <w:qFormat/>
    <w:rsid w:val="007A5DEC"/>
    <w:pPr>
      <w:spacing w:after="0" w:line="360" w:lineRule="auto"/>
      <w:ind w:left="720"/>
      <w:contextualSpacing/>
      <w:jc w:val="left"/>
    </w:pPr>
    <w:rPr>
      <w:rFonts w:ascii="Verdana" w:eastAsia="Calibri" w:hAnsi="Verdana"/>
      <w:sz w:val="20"/>
      <w:szCs w:val="22"/>
      <w:lang w:eastAsia="en-US"/>
    </w:rPr>
  </w:style>
  <w:style w:type="character" w:customStyle="1" w:styleId="Chard">
    <w:name w:val="Παράγραφος λίστας Char"/>
    <w:aliases w:val="Γράφημα Char"/>
    <w:link w:val="aff9"/>
    <w:uiPriority w:val="34"/>
    <w:rsid w:val="00D612C1"/>
  </w:style>
  <w:style w:type="character" w:customStyle="1" w:styleId="UnresolvedMention2">
    <w:name w:val="Unresolved Mention2"/>
    <w:basedOn w:val="a2"/>
    <w:uiPriority w:val="99"/>
    <w:semiHidden/>
    <w:unhideWhenUsed/>
    <w:rsid w:val="003F659E"/>
    <w:rPr>
      <w:color w:val="605E5C"/>
      <w:shd w:val="clear" w:color="auto" w:fill="E1DFDD"/>
    </w:rPr>
  </w:style>
  <w:style w:type="paragraph" w:customStyle="1" w:styleId="affb">
    <w:name w:val="Ρ_ΚΧΣ"/>
    <w:basedOn w:val="a1"/>
    <w:rsid w:val="00402D67"/>
    <w:pPr>
      <w:spacing w:after="0" w:line="240" w:lineRule="auto"/>
      <w:ind w:firstLine="170"/>
    </w:pPr>
    <w:rPr>
      <w:rFonts w:ascii="Times New Roman" w:hAnsi="Times New Roman"/>
      <w:sz w:val="18"/>
      <w:szCs w:val="20"/>
    </w:rPr>
  </w:style>
  <w:style w:type="character" w:styleId="affc">
    <w:name w:val="Unresolved Mention"/>
    <w:basedOn w:val="a2"/>
    <w:uiPriority w:val="99"/>
    <w:semiHidden/>
    <w:unhideWhenUsed/>
    <w:rsid w:val="00BC4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1793E-0C31-40A4-B8C7-64774AA48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ΥΠΟΔΕΙΓΜΑ</vt:lpstr>
      <vt:lpstr>ΥΠΟΔΕΙΓΜΑ</vt:lpstr>
    </vt:vector>
  </TitlesOfParts>
  <Manager>Παναγιώτης Νταής</Manager>
  <Company>ΕΔΕΠΟΛ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</dc:title>
  <dc:subject>ΠΡΟΧΕΙΡΟΣ ΜΕΙΟΔΟΤΙΚΟΣ ΔΙΑΓΩΝΙΣΜΟΣ ΠΡΟΜΗΘΕΙΑΣ</dc:subject>
  <dc:creator>CVaismenou</dc:creator>
  <cp:keywords>ΥΠΟΔΕΙΓΜΑ ΔΙΑΓΩΝΙΣΜΟΥ</cp:keywords>
  <dc:description/>
  <cp:lastModifiedBy>CVaismenou</cp:lastModifiedBy>
  <cp:revision>2</cp:revision>
  <cp:lastPrinted>2021-03-26T13:15:00Z</cp:lastPrinted>
  <dcterms:created xsi:type="dcterms:W3CDTF">2022-11-15T08:46:00Z</dcterms:created>
  <dcterms:modified xsi:type="dcterms:W3CDTF">2022-11-15T08:46:00Z</dcterms:modified>
</cp:coreProperties>
</file>