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7EE9" w14:textId="3DE98CB9" w:rsidR="00946F39" w:rsidRPr="008F1628" w:rsidRDefault="00946F39" w:rsidP="004C0BAE">
      <w:pPr>
        <w:pStyle w:val="Heading1"/>
        <w:spacing w:line="240" w:lineRule="auto"/>
        <w:rPr>
          <w:sz w:val="28"/>
          <w:szCs w:val="28"/>
        </w:rPr>
      </w:pPr>
      <w:bookmarkStart w:id="0" w:name="_Toc510612863"/>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΄:T</w:t>
      </w:r>
      <w:r w:rsidR="00A333F5">
        <w:rPr>
          <w:smallCaps w:val="0"/>
          <w:sz w:val="28"/>
          <w:szCs w:val="28"/>
        </w:rPr>
        <w:t xml:space="preserve">υποποιημένο έντυπο υπεύθυνης δήλωσης </w:t>
      </w:r>
      <w:r w:rsidRPr="008F1628">
        <w:rPr>
          <w:smallCaps w:val="0"/>
          <w:sz w:val="28"/>
          <w:szCs w:val="28"/>
        </w:rPr>
        <w:t>(TEΥΔ</w:t>
      </w:r>
      <w:r w:rsidR="00555108">
        <w:rPr>
          <w:rStyle w:val="CommentReference"/>
          <w:rFonts w:ascii="Arial" w:hAnsi="Arial"/>
          <w:smallCaps w:val="0"/>
          <w:vanish/>
          <w:spacing w:val="0"/>
          <w:szCs w:val="20"/>
          <w:lang w:val="en-GB" w:eastAsia="en-US"/>
        </w:rPr>
        <w:pgNum/>
      </w:r>
      <w:r w:rsidRPr="008F1628">
        <w:rPr>
          <w:smallCaps w:val="0"/>
          <w:sz w:val="28"/>
          <w:szCs w:val="28"/>
        </w:rPr>
        <w:t>)</w:t>
      </w:r>
      <w:bookmarkEnd w:id="0"/>
    </w:p>
    <w:p w14:paraId="3D1A6D1D" w14:textId="77777777"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14:paraId="39D8BB6A" w14:textId="77777777"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4A9AAF18" w14:textId="77777777"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14:paraId="2B3C008A"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1F3B" w14:paraId="4A986FA6" w14:textId="77777777">
        <w:trPr>
          <w:jc w:val="center"/>
        </w:trPr>
        <w:tc>
          <w:tcPr>
            <w:tcW w:w="8954" w:type="dxa"/>
            <w:shd w:val="clear" w:color="auto" w:fill="B2B2B2"/>
          </w:tcPr>
          <w:p w14:paraId="37ED7949"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14:paraId="2C52C67A" w14:textId="77777777"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 Αναπτυξιακή Α.Ε. Ο.Τ.Α. (Ε.Α.Τ.Α. Α.Ε.)</w:t>
            </w:r>
          </w:p>
          <w:p w14:paraId="7E9511CE"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14:paraId="37D903B9"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Ταχ. Κωδικός: </w:t>
            </w:r>
            <w:r w:rsidR="000632F3" w:rsidRPr="0033701B">
              <w:rPr>
                <w:rFonts w:cs="Calibri"/>
                <w:kern w:val="1"/>
                <w:sz w:val="22"/>
                <w:szCs w:val="22"/>
                <w:lang w:eastAsia="zh-CN"/>
              </w:rPr>
              <w:t>Ξενοφώντος 7, Αθήνα, Τ.Κ. 10557</w:t>
            </w:r>
          </w:p>
          <w:p w14:paraId="1B709BAA" w14:textId="0D1CFBCE"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3A1157">
              <w:rPr>
                <w:rFonts w:cs="Calibri"/>
                <w:kern w:val="1"/>
                <w:sz w:val="22"/>
                <w:szCs w:val="22"/>
                <w:lang w:eastAsia="zh-CN"/>
              </w:rPr>
              <w:t>κ. Χριστίνα Μπαρέ</w:t>
            </w:r>
          </w:p>
          <w:p w14:paraId="4A1078DD"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14:paraId="74F98149"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Ηλ.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developathens</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14:paraId="22E1C6E8" w14:textId="77777777"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14:paraId="33DFAC95" w14:textId="77777777">
        <w:trPr>
          <w:jc w:val="center"/>
        </w:trPr>
        <w:tc>
          <w:tcPr>
            <w:tcW w:w="8954" w:type="dxa"/>
            <w:shd w:val="clear" w:color="auto" w:fill="B2B2B2"/>
          </w:tcPr>
          <w:p w14:paraId="55000414"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14:paraId="7CA945C2" w14:textId="0D7DB4EA" w:rsidR="00946F39" w:rsidRPr="008F1628" w:rsidRDefault="000632F3" w:rsidP="008F1628">
            <w:pPr>
              <w:spacing w:line="240" w:lineRule="auto"/>
              <w:rPr>
                <w:rFonts w:eastAsia="Arial Unicode MS"/>
                <w:b/>
                <w:bCs/>
                <w:smallCaps/>
                <w:spacing w:val="5"/>
                <w:sz w:val="22"/>
                <w:szCs w:val="22"/>
              </w:rPr>
            </w:pPr>
            <w:r w:rsidRPr="00210415">
              <w:rPr>
                <w:rFonts w:eastAsia="Arial Unicode MS"/>
                <w:bCs/>
                <w:sz w:val="22"/>
                <w:szCs w:val="22"/>
              </w:rPr>
              <w:t>«</w:t>
            </w:r>
            <w:r w:rsidR="003A1157" w:rsidRPr="003A1157">
              <w:rPr>
                <w:rFonts w:eastAsia="Arial Unicode MS"/>
                <w:sz w:val="22"/>
                <w:szCs w:val="22"/>
              </w:rPr>
              <w:t>Παροχή συμβουλευτικών και υποστηρικτικών υπηρεσιών για τη υλοποίηση παρεμβάσεων στο δημόσιο χώρο»</w:t>
            </w:r>
            <w:r w:rsidRPr="00210415">
              <w:rPr>
                <w:rFonts w:eastAsia="Arial Unicode MS"/>
                <w:bCs/>
                <w:sz w:val="22"/>
                <w:szCs w:val="22"/>
              </w:rPr>
              <w:t>»</w:t>
            </w:r>
            <w:r w:rsidR="00210415" w:rsidRPr="00210415">
              <w:rPr>
                <w:rFonts w:eastAsia="Arial Unicode MS"/>
                <w:bCs/>
                <w:sz w:val="22"/>
                <w:szCs w:val="22"/>
              </w:rPr>
              <w:t xml:space="preserve">  </w:t>
            </w:r>
            <w:r w:rsidR="00794571" w:rsidRPr="00794571">
              <w:rPr>
                <w:rFonts w:eastAsia="Arial Unicode MS"/>
                <w:bCs/>
                <w:sz w:val="22"/>
                <w:szCs w:val="22"/>
                <w:lang w:val="en-US"/>
              </w:rPr>
              <w:t>CPV</w:t>
            </w:r>
            <w:r w:rsidR="00794571" w:rsidRPr="001F3702">
              <w:rPr>
                <w:rFonts w:eastAsia="Arial Unicode MS"/>
                <w:bCs/>
                <w:sz w:val="22"/>
                <w:szCs w:val="22"/>
              </w:rPr>
              <w:t>: 73220000-0, ΥΠΗΡΕΣΙΕΣ ΠΑΡΟΧΗΣ ΣΥΜΒΟΥΛΩΝ ΣΕ ΘΕΜΑΤΑ ΑΝΑΠΤΥΞΗΣ</w:t>
            </w:r>
          </w:p>
          <w:p w14:paraId="04E62329" w14:textId="2E7B3CE4" w:rsidR="00946F39" w:rsidRPr="0033701B"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ΚΗΜΔΗΣ: </w:t>
            </w:r>
            <w:r w:rsidR="00094DA3" w:rsidRPr="00094DA3">
              <w:rPr>
                <w:rFonts w:cs="Calibri"/>
                <w:kern w:val="1"/>
                <w:sz w:val="22"/>
                <w:szCs w:val="22"/>
                <w:lang w:eastAsia="zh-CN"/>
              </w:rPr>
              <w:t>18PROC002915831</w:t>
            </w:r>
          </w:p>
          <w:p w14:paraId="0BDF7CCB" w14:textId="5F7461BD" w:rsidR="008012A2" w:rsidRPr="0033701B" w:rsidRDefault="00D54FEB" w:rsidP="00416488">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r w:rsidR="008012A2" w:rsidRPr="0033701B">
              <w:rPr>
                <w:rFonts w:cs="Calibri"/>
                <w:kern w:val="1"/>
                <w:sz w:val="22"/>
                <w:szCs w:val="22"/>
                <w:lang w:eastAsia="zh-CN"/>
              </w:rPr>
              <w:t xml:space="preserve">Η σύμβαση αναφέρεται στην </w:t>
            </w:r>
            <w:r w:rsidR="003A1157">
              <w:rPr>
                <w:rFonts w:cs="Calibri"/>
                <w:kern w:val="1"/>
                <w:sz w:val="22"/>
                <w:szCs w:val="22"/>
                <w:lang w:eastAsia="zh-CN"/>
              </w:rPr>
              <w:t xml:space="preserve">παροχή </w:t>
            </w:r>
            <w:r w:rsidR="003A1157" w:rsidRPr="003A1157">
              <w:rPr>
                <w:rFonts w:eastAsia="Arial Unicode MS"/>
                <w:sz w:val="22"/>
                <w:szCs w:val="22"/>
              </w:rPr>
              <w:t>συμβουλευτικών και υποστηρικτικών υπηρεσιών για τη υλοποίηση παρεμβάσεων στο δημόσιο χώρο»</w:t>
            </w:r>
          </w:p>
          <w:p w14:paraId="17C32142" w14:textId="40F85B6B" w:rsidR="00D54FEB" w:rsidRPr="00094DA3" w:rsidRDefault="00D54FEB" w:rsidP="00811C25">
            <w:pPr>
              <w:suppressAutoHyphens/>
              <w:spacing w:after="0" w:line="240" w:lineRule="auto"/>
              <w:rPr>
                <w:rFonts w:cs="Calibri"/>
                <w:kern w:val="1"/>
                <w:sz w:val="22"/>
                <w:szCs w:val="22"/>
                <w:lang w:val="en-US" w:eastAsia="zh-CN"/>
              </w:rPr>
            </w:pPr>
            <w:r w:rsidRPr="0033701B">
              <w:rPr>
                <w:rFonts w:cs="Calibri"/>
                <w:kern w:val="1"/>
                <w:sz w:val="22"/>
                <w:szCs w:val="22"/>
                <w:lang w:eastAsia="zh-CN"/>
              </w:rPr>
              <w:t>- Αριθμός αναφοράς που αποδίδεται στον φάκελο από την αναθέτουσα αρχή</w:t>
            </w:r>
            <w:r w:rsidR="00811C25">
              <w:rPr>
                <w:rFonts w:cs="Calibri"/>
                <w:kern w:val="1"/>
                <w:sz w:val="22"/>
                <w:szCs w:val="22"/>
                <w:lang w:eastAsia="zh-CN"/>
              </w:rPr>
              <w:t xml:space="preserve">: Αριθ. Γεν. Πρωτ.: </w:t>
            </w:r>
            <w:r w:rsidR="009F632F">
              <w:rPr>
                <w:rFonts w:cs="Calibri"/>
                <w:kern w:val="1"/>
                <w:sz w:val="22"/>
                <w:szCs w:val="22"/>
                <w:lang w:eastAsia="zh-CN"/>
              </w:rPr>
              <w:t>1107</w:t>
            </w:r>
            <w:r w:rsidR="00811C25">
              <w:rPr>
                <w:rFonts w:cs="Calibri"/>
                <w:kern w:val="1"/>
                <w:sz w:val="22"/>
                <w:szCs w:val="22"/>
                <w:lang w:eastAsia="zh-CN"/>
              </w:rPr>
              <w:t>/ΕΥΥΑΠ:</w:t>
            </w:r>
            <w:r w:rsidR="009F632F">
              <w:rPr>
                <w:rFonts w:cs="Calibri"/>
                <w:kern w:val="1"/>
                <w:sz w:val="22"/>
                <w:szCs w:val="22"/>
                <w:lang w:eastAsia="zh-CN"/>
              </w:rPr>
              <w:t>1085</w:t>
            </w:r>
            <w:r w:rsidR="00BE413E">
              <w:rPr>
                <w:rFonts w:cs="Calibri"/>
                <w:kern w:val="1"/>
                <w:sz w:val="22"/>
                <w:szCs w:val="22"/>
                <w:lang w:eastAsia="zh-CN"/>
              </w:rPr>
              <w:t>/</w:t>
            </w:r>
            <w:r w:rsidR="009F632F">
              <w:rPr>
                <w:rFonts w:cs="Calibri"/>
                <w:kern w:val="1"/>
                <w:sz w:val="22"/>
                <w:szCs w:val="22"/>
                <w:lang w:eastAsia="zh-CN"/>
              </w:rPr>
              <w:t>4.4</w:t>
            </w:r>
            <w:r w:rsidR="00BE413E">
              <w:rPr>
                <w:rFonts w:cs="Calibri"/>
                <w:kern w:val="1"/>
                <w:sz w:val="22"/>
                <w:szCs w:val="22"/>
                <w:lang w:eastAsia="zh-CN"/>
              </w:rPr>
              <w:t>.201</w:t>
            </w:r>
            <w:r w:rsidR="00416488">
              <w:rPr>
                <w:rFonts w:cs="Calibri"/>
                <w:kern w:val="1"/>
                <w:sz w:val="22"/>
                <w:szCs w:val="22"/>
                <w:lang w:eastAsia="zh-CN"/>
              </w:rPr>
              <w:t>8</w:t>
            </w:r>
            <w:r w:rsidR="00094DA3">
              <w:rPr>
                <w:rFonts w:cs="Calibri"/>
                <w:kern w:val="1"/>
                <w:sz w:val="22"/>
                <w:szCs w:val="22"/>
                <w:lang w:eastAsia="zh-CN"/>
              </w:rPr>
              <w:t xml:space="preserve"> (ΑΔΑ</w:t>
            </w:r>
            <w:r w:rsidR="00094DA3">
              <w:rPr>
                <w:rFonts w:cs="Calibri"/>
                <w:kern w:val="1"/>
                <w:sz w:val="22"/>
                <w:szCs w:val="22"/>
                <w:lang w:val="en-US" w:eastAsia="zh-CN"/>
              </w:rPr>
              <w:t xml:space="preserve">: </w:t>
            </w:r>
            <w:r w:rsidR="00094DA3" w:rsidRPr="00094DA3">
              <w:rPr>
                <w:rFonts w:cs="Calibri"/>
                <w:kern w:val="1"/>
                <w:sz w:val="22"/>
                <w:szCs w:val="22"/>
                <w:lang w:val="en-US" w:eastAsia="zh-CN"/>
              </w:rPr>
              <w:t>ΩΡΕΥΟΡΙΝ-ΒΧΣ</w:t>
            </w:r>
            <w:r w:rsidR="00094DA3">
              <w:rPr>
                <w:rFonts w:cs="Calibri"/>
                <w:kern w:val="1"/>
                <w:sz w:val="22"/>
                <w:szCs w:val="22"/>
                <w:lang w:val="en-US" w:eastAsia="zh-CN"/>
              </w:rPr>
              <w:t>)</w:t>
            </w:r>
          </w:p>
        </w:tc>
      </w:tr>
    </w:tbl>
    <w:p w14:paraId="26EC8E2C" w14:textId="77777777" w:rsidR="00D54FEB" w:rsidRPr="00A87936" w:rsidRDefault="00D54FEB" w:rsidP="009659B5">
      <w:pPr>
        <w:suppressAutoHyphens/>
        <w:spacing w:line="240" w:lineRule="auto"/>
        <w:ind w:firstLine="397"/>
        <w:rPr>
          <w:rFonts w:cs="Calibri"/>
          <w:kern w:val="1"/>
          <w:sz w:val="22"/>
          <w:szCs w:val="22"/>
          <w:lang w:eastAsia="zh-CN"/>
        </w:rPr>
      </w:pPr>
    </w:p>
    <w:p w14:paraId="5C16F0BE" w14:textId="77777777"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71EA327"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14:paraId="6D661237" w14:textId="77777777"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A87936" w14:paraId="4017F1F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FD5BC57" w14:textId="77777777"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A75941"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14:paraId="0F0AA8F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1ABA63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1573D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0507329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0026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14:paraId="4BD4CD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D73B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4CACC9C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02D095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CB84A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FAA6959"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BC651C8" w14:textId="77777777"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14:paraId="223C21C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14:paraId="77E7902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p w14:paraId="0991F40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4A509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10240E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E803F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49196E5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96B9B4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7987D8E"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15A51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03B3FC4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31D66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FB09CE" w14:textId="77777777"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14:paraId="30093DC3" w14:textId="77777777">
        <w:trPr>
          <w:jc w:val="center"/>
        </w:trPr>
        <w:tc>
          <w:tcPr>
            <w:tcW w:w="4479" w:type="dxa"/>
            <w:tcBorders>
              <w:left w:val="single" w:sz="4" w:space="0" w:color="000000"/>
              <w:bottom w:val="single" w:sz="4" w:space="0" w:color="000000"/>
            </w:tcBorders>
            <w:shd w:val="clear" w:color="auto" w:fill="auto"/>
          </w:tcPr>
          <w:p w14:paraId="79CD6420" w14:textId="049DB038" w:rsidR="00D54FEB" w:rsidRPr="00A87936" w:rsidRDefault="00D54FEB" w:rsidP="009659B5">
            <w:pPr>
              <w:suppressAutoHyphens/>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578707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7247E2F1" w14:textId="77777777" w:rsidR="00D54FEB" w:rsidRPr="00A87936" w:rsidRDefault="00D54FEB" w:rsidP="009659B5">
            <w:pPr>
              <w:suppressAutoHyphens/>
              <w:spacing w:after="0" w:line="240" w:lineRule="auto"/>
              <w:rPr>
                <w:rFonts w:cs="Calibri"/>
                <w:kern w:val="1"/>
                <w:sz w:val="22"/>
                <w:szCs w:val="22"/>
                <w:lang w:eastAsia="zh-CN"/>
              </w:rPr>
            </w:pPr>
          </w:p>
          <w:p w14:paraId="4ADA1B35" w14:textId="77777777" w:rsidR="00D54FEB" w:rsidRPr="00A87936" w:rsidRDefault="00D54FEB" w:rsidP="009659B5">
            <w:pPr>
              <w:suppressAutoHyphens/>
              <w:spacing w:after="0" w:line="240" w:lineRule="auto"/>
              <w:rPr>
                <w:rFonts w:cs="Calibri"/>
                <w:kern w:val="1"/>
                <w:sz w:val="22"/>
                <w:szCs w:val="22"/>
                <w:lang w:eastAsia="zh-CN"/>
              </w:rPr>
            </w:pPr>
          </w:p>
          <w:p w14:paraId="2C528A36" w14:textId="77777777" w:rsidR="00D54FEB" w:rsidRPr="00A87936" w:rsidRDefault="00D54FEB" w:rsidP="009659B5">
            <w:pPr>
              <w:suppressAutoHyphens/>
              <w:spacing w:after="0" w:line="240" w:lineRule="auto"/>
              <w:rPr>
                <w:rFonts w:cs="Calibri"/>
                <w:kern w:val="1"/>
                <w:sz w:val="22"/>
                <w:szCs w:val="22"/>
                <w:lang w:eastAsia="zh-CN"/>
              </w:rPr>
            </w:pPr>
          </w:p>
          <w:p w14:paraId="758CF7CE" w14:textId="77777777" w:rsidR="00D54FEB" w:rsidRPr="00A87936" w:rsidRDefault="00D54FEB" w:rsidP="009659B5">
            <w:pPr>
              <w:suppressAutoHyphens/>
              <w:spacing w:after="0" w:line="240" w:lineRule="auto"/>
              <w:rPr>
                <w:rFonts w:cs="Calibri"/>
                <w:kern w:val="1"/>
                <w:sz w:val="22"/>
                <w:szCs w:val="22"/>
                <w:lang w:eastAsia="zh-CN"/>
              </w:rPr>
            </w:pPr>
          </w:p>
          <w:p w14:paraId="3C0B90E6" w14:textId="77777777" w:rsidR="00D54FEB" w:rsidRPr="00A87936" w:rsidRDefault="00D54FEB" w:rsidP="009659B5">
            <w:pPr>
              <w:suppressAutoHyphens/>
              <w:spacing w:after="0" w:line="240" w:lineRule="auto"/>
              <w:rPr>
                <w:rFonts w:cs="Calibri"/>
                <w:kern w:val="1"/>
                <w:sz w:val="22"/>
                <w:szCs w:val="22"/>
                <w:lang w:eastAsia="zh-CN"/>
              </w:rPr>
            </w:pPr>
          </w:p>
          <w:p w14:paraId="22C29329" w14:textId="77777777" w:rsidR="00D54FEB" w:rsidRPr="00A87936" w:rsidRDefault="00D54FEB" w:rsidP="009659B5">
            <w:pPr>
              <w:suppressAutoHyphens/>
              <w:spacing w:after="0" w:line="240" w:lineRule="auto"/>
              <w:rPr>
                <w:rFonts w:cs="Calibri"/>
                <w:kern w:val="1"/>
                <w:sz w:val="22"/>
                <w:szCs w:val="22"/>
                <w:lang w:eastAsia="zh-CN"/>
              </w:rPr>
            </w:pPr>
          </w:p>
          <w:p w14:paraId="1D9449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CE53EF2" w14:textId="77777777" w:rsidR="00D54FEB" w:rsidRPr="00A87936" w:rsidRDefault="00D54FEB" w:rsidP="009659B5">
            <w:pPr>
              <w:suppressAutoHyphens/>
              <w:spacing w:after="0" w:line="240" w:lineRule="auto"/>
              <w:rPr>
                <w:rFonts w:cs="Calibri"/>
                <w:kern w:val="1"/>
                <w:sz w:val="22"/>
                <w:szCs w:val="22"/>
                <w:lang w:eastAsia="zh-CN"/>
              </w:rPr>
            </w:pPr>
          </w:p>
          <w:p w14:paraId="61ACC40C" w14:textId="77777777" w:rsidR="00D54FEB" w:rsidRPr="00A87936" w:rsidRDefault="00D54FEB" w:rsidP="009659B5">
            <w:pPr>
              <w:suppressAutoHyphens/>
              <w:spacing w:after="0" w:line="240" w:lineRule="auto"/>
              <w:rPr>
                <w:rFonts w:cs="Calibri"/>
                <w:kern w:val="1"/>
                <w:sz w:val="22"/>
                <w:szCs w:val="22"/>
                <w:lang w:eastAsia="zh-CN"/>
              </w:rPr>
            </w:pPr>
          </w:p>
          <w:p w14:paraId="3BE9DD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5D1E34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1F058BE" w14:textId="77777777">
        <w:trPr>
          <w:jc w:val="center"/>
        </w:trPr>
        <w:tc>
          <w:tcPr>
            <w:tcW w:w="4479" w:type="dxa"/>
            <w:tcBorders>
              <w:left w:val="single" w:sz="4" w:space="0" w:color="000000"/>
              <w:bottom w:val="single" w:sz="4" w:space="0" w:color="000000"/>
            </w:tcBorders>
            <w:shd w:val="clear" w:color="auto" w:fill="auto"/>
          </w:tcPr>
          <w:p w14:paraId="6D933E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44C9EF5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14:paraId="03B7745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C892CF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458EE58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609730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38E590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Εάν το πιστοποιητικό εγγραφής ή η πιστοποίηση διατίθεται ηλεκτρονικά, αναφέρετε:</w:t>
            </w:r>
          </w:p>
          <w:p w14:paraId="06F9ABE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4"/>
            </w:r>
            <w:r w:rsidRPr="00A87936">
              <w:rPr>
                <w:rFonts w:cs="Calibri"/>
                <w:kern w:val="1"/>
                <w:sz w:val="22"/>
                <w:szCs w:val="22"/>
                <w:lang w:eastAsia="zh-CN"/>
              </w:rPr>
              <w:t>:</w:t>
            </w:r>
          </w:p>
          <w:p w14:paraId="334447EF"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14:paraId="5D886A33" w14:textId="77777777"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14:paraId="555F003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14:paraId="389828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04668E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330D07" w14:textId="77777777" w:rsidR="00D54FEB" w:rsidRPr="00A87936" w:rsidRDefault="00D54FEB" w:rsidP="009659B5">
            <w:pPr>
              <w:suppressAutoHyphens/>
              <w:snapToGrid w:val="0"/>
              <w:spacing w:after="0" w:line="240" w:lineRule="auto"/>
              <w:rPr>
                <w:rFonts w:cs="Calibri"/>
                <w:kern w:val="1"/>
                <w:sz w:val="22"/>
                <w:szCs w:val="22"/>
                <w:lang w:eastAsia="zh-CN"/>
              </w:rPr>
            </w:pPr>
          </w:p>
          <w:p w14:paraId="0987BEB5" w14:textId="77777777" w:rsidR="00D54FEB" w:rsidRPr="00A87936" w:rsidRDefault="00D54FEB" w:rsidP="009659B5">
            <w:pPr>
              <w:suppressAutoHyphens/>
              <w:spacing w:after="0" w:line="240" w:lineRule="auto"/>
              <w:rPr>
                <w:rFonts w:cs="Calibri"/>
                <w:kern w:val="1"/>
                <w:sz w:val="22"/>
                <w:szCs w:val="22"/>
                <w:lang w:eastAsia="zh-CN"/>
              </w:rPr>
            </w:pPr>
          </w:p>
          <w:p w14:paraId="37ABCE37" w14:textId="77777777" w:rsidR="00D54FEB" w:rsidRPr="00A87936" w:rsidRDefault="00D54FEB" w:rsidP="009659B5">
            <w:pPr>
              <w:suppressAutoHyphens/>
              <w:spacing w:after="0" w:line="240" w:lineRule="auto"/>
              <w:rPr>
                <w:rFonts w:cs="Calibri"/>
                <w:kern w:val="1"/>
                <w:sz w:val="22"/>
                <w:szCs w:val="22"/>
                <w:lang w:eastAsia="zh-CN"/>
              </w:rPr>
            </w:pPr>
          </w:p>
          <w:p w14:paraId="5512F11E" w14:textId="77777777" w:rsidR="00D54FEB" w:rsidRPr="00A87936" w:rsidRDefault="00D54FEB" w:rsidP="009659B5">
            <w:pPr>
              <w:suppressAutoHyphens/>
              <w:spacing w:after="0" w:line="240" w:lineRule="auto"/>
              <w:rPr>
                <w:rFonts w:cs="Calibri"/>
                <w:kern w:val="1"/>
                <w:sz w:val="22"/>
                <w:szCs w:val="22"/>
                <w:lang w:eastAsia="zh-CN"/>
              </w:rPr>
            </w:pPr>
          </w:p>
          <w:p w14:paraId="52B8DD45" w14:textId="77777777" w:rsidR="00D54FEB" w:rsidRPr="00A87936" w:rsidRDefault="00D54FEB" w:rsidP="009659B5">
            <w:pPr>
              <w:suppressAutoHyphens/>
              <w:spacing w:after="0" w:line="240" w:lineRule="auto"/>
              <w:rPr>
                <w:rFonts w:cs="Calibri"/>
                <w:kern w:val="1"/>
                <w:sz w:val="22"/>
                <w:szCs w:val="22"/>
                <w:lang w:eastAsia="zh-CN"/>
              </w:rPr>
            </w:pPr>
          </w:p>
          <w:p w14:paraId="190D83F3" w14:textId="77777777" w:rsidR="00D54FEB" w:rsidRPr="00A87936" w:rsidRDefault="00D54FEB" w:rsidP="009659B5">
            <w:pPr>
              <w:suppressAutoHyphens/>
              <w:spacing w:after="0" w:line="240" w:lineRule="auto"/>
              <w:rPr>
                <w:rFonts w:cs="Calibri"/>
                <w:kern w:val="1"/>
                <w:sz w:val="22"/>
                <w:szCs w:val="22"/>
                <w:lang w:eastAsia="zh-CN"/>
              </w:rPr>
            </w:pPr>
          </w:p>
          <w:p w14:paraId="368BB9A0" w14:textId="77777777" w:rsidR="00D54FEB" w:rsidRPr="00A87936" w:rsidRDefault="00D54FEB" w:rsidP="009659B5">
            <w:pPr>
              <w:suppressAutoHyphens/>
              <w:spacing w:after="0" w:line="240" w:lineRule="auto"/>
              <w:rPr>
                <w:rFonts w:cs="Calibri"/>
                <w:kern w:val="1"/>
                <w:sz w:val="22"/>
                <w:szCs w:val="22"/>
                <w:lang w:eastAsia="zh-CN"/>
              </w:rPr>
            </w:pPr>
          </w:p>
          <w:p w14:paraId="295CF96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6ED7D84D" w14:textId="77777777" w:rsidR="00D54FEB" w:rsidRPr="00A87936" w:rsidRDefault="00D54FEB" w:rsidP="009659B5">
            <w:pPr>
              <w:suppressAutoHyphens/>
              <w:spacing w:after="0" w:line="240" w:lineRule="auto"/>
              <w:rPr>
                <w:rFonts w:cs="Calibri"/>
                <w:kern w:val="1"/>
                <w:sz w:val="22"/>
                <w:szCs w:val="22"/>
                <w:lang w:eastAsia="zh-CN"/>
              </w:rPr>
            </w:pPr>
          </w:p>
          <w:p w14:paraId="6991E88C" w14:textId="77777777" w:rsidR="00D54FEB" w:rsidRPr="00A87936" w:rsidRDefault="00D54FEB" w:rsidP="009659B5">
            <w:pPr>
              <w:suppressAutoHyphens/>
              <w:spacing w:after="0" w:line="240" w:lineRule="auto"/>
              <w:rPr>
                <w:rFonts w:cs="Calibri"/>
                <w:kern w:val="1"/>
                <w:sz w:val="22"/>
                <w:szCs w:val="22"/>
                <w:lang w:eastAsia="zh-CN"/>
              </w:rPr>
            </w:pPr>
          </w:p>
          <w:p w14:paraId="1D93365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β) (διαδικτυακή διεύθυνση, αρχή ή φορέας έκδοσης, επακριβή στοιχεία αναφοράς των εγγράφων):[……][……][……][……]</w:t>
            </w:r>
          </w:p>
          <w:p w14:paraId="3397E47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γ) [……]</w:t>
            </w:r>
          </w:p>
          <w:p w14:paraId="6524B306" w14:textId="77777777" w:rsidR="00D54FEB" w:rsidRPr="00A87936" w:rsidRDefault="00D54FEB" w:rsidP="009659B5">
            <w:pPr>
              <w:suppressAutoHyphens/>
              <w:spacing w:after="0" w:line="240" w:lineRule="auto"/>
              <w:rPr>
                <w:rFonts w:cs="Calibri"/>
                <w:kern w:val="1"/>
                <w:sz w:val="22"/>
                <w:szCs w:val="22"/>
                <w:lang w:eastAsia="zh-CN"/>
              </w:rPr>
            </w:pPr>
          </w:p>
          <w:p w14:paraId="4BF4C871" w14:textId="77777777" w:rsidR="00D54FEB" w:rsidRPr="00A87936" w:rsidRDefault="00D54FEB" w:rsidP="009659B5">
            <w:pPr>
              <w:suppressAutoHyphens/>
              <w:spacing w:after="0" w:line="240" w:lineRule="auto"/>
              <w:rPr>
                <w:rFonts w:cs="Calibri"/>
                <w:kern w:val="1"/>
                <w:sz w:val="22"/>
                <w:szCs w:val="22"/>
                <w:lang w:eastAsia="zh-CN"/>
              </w:rPr>
            </w:pPr>
          </w:p>
          <w:p w14:paraId="08BA7A09" w14:textId="77777777" w:rsidR="00D54FEB" w:rsidRPr="00A87936" w:rsidRDefault="00D54FEB" w:rsidP="009659B5">
            <w:pPr>
              <w:suppressAutoHyphens/>
              <w:spacing w:after="0" w:line="240" w:lineRule="auto"/>
              <w:rPr>
                <w:rFonts w:cs="Calibri"/>
                <w:kern w:val="1"/>
                <w:sz w:val="22"/>
                <w:szCs w:val="22"/>
                <w:lang w:eastAsia="zh-CN"/>
              </w:rPr>
            </w:pPr>
          </w:p>
          <w:p w14:paraId="74E85C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14:paraId="1139FA8E" w14:textId="77777777" w:rsidR="00D54FEB" w:rsidRPr="00A87936" w:rsidRDefault="00D54FEB" w:rsidP="009659B5">
            <w:pPr>
              <w:suppressAutoHyphens/>
              <w:spacing w:after="0" w:line="240" w:lineRule="auto"/>
              <w:rPr>
                <w:rFonts w:cs="Calibri"/>
                <w:kern w:val="1"/>
                <w:sz w:val="22"/>
                <w:szCs w:val="22"/>
                <w:lang w:eastAsia="zh-CN"/>
              </w:rPr>
            </w:pPr>
          </w:p>
          <w:p w14:paraId="784DC8DD" w14:textId="77777777" w:rsidR="00D54FEB" w:rsidRPr="00A87936" w:rsidRDefault="00D54FEB" w:rsidP="009659B5">
            <w:pPr>
              <w:suppressAutoHyphens/>
              <w:spacing w:after="0" w:line="240" w:lineRule="auto"/>
              <w:rPr>
                <w:rFonts w:cs="Calibri"/>
                <w:kern w:val="1"/>
                <w:sz w:val="22"/>
                <w:szCs w:val="22"/>
                <w:lang w:eastAsia="zh-CN"/>
              </w:rPr>
            </w:pPr>
          </w:p>
          <w:p w14:paraId="5B1FB7BA" w14:textId="77777777" w:rsidR="00D54FEB" w:rsidRPr="00A87936" w:rsidRDefault="00D54FEB" w:rsidP="009659B5">
            <w:pPr>
              <w:suppressAutoHyphens/>
              <w:spacing w:after="0" w:line="240" w:lineRule="auto"/>
              <w:rPr>
                <w:rFonts w:cs="Calibri"/>
                <w:kern w:val="1"/>
                <w:sz w:val="22"/>
                <w:szCs w:val="22"/>
                <w:lang w:eastAsia="zh-CN"/>
              </w:rPr>
            </w:pPr>
          </w:p>
          <w:p w14:paraId="6AD834B5" w14:textId="77777777" w:rsidR="00D54FEB" w:rsidRPr="00A87936" w:rsidRDefault="00D54FEB" w:rsidP="009659B5">
            <w:pPr>
              <w:suppressAutoHyphens/>
              <w:spacing w:after="0" w:line="240" w:lineRule="auto"/>
              <w:rPr>
                <w:rFonts w:cs="Calibri"/>
                <w:kern w:val="1"/>
                <w:sz w:val="22"/>
                <w:szCs w:val="22"/>
                <w:lang w:eastAsia="zh-CN"/>
              </w:rPr>
            </w:pPr>
          </w:p>
          <w:p w14:paraId="036AF14E" w14:textId="77777777" w:rsidR="00D54FEB" w:rsidRPr="00A87936" w:rsidRDefault="00D54FEB" w:rsidP="009659B5">
            <w:pPr>
              <w:suppressAutoHyphens/>
              <w:spacing w:after="0" w:line="240" w:lineRule="auto"/>
              <w:rPr>
                <w:rFonts w:cs="Calibri"/>
                <w:kern w:val="1"/>
                <w:sz w:val="22"/>
                <w:szCs w:val="22"/>
                <w:lang w:eastAsia="zh-CN"/>
              </w:rPr>
            </w:pPr>
          </w:p>
          <w:p w14:paraId="38B7E007" w14:textId="77777777" w:rsidR="00D54FEB" w:rsidRPr="00A87936" w:rsidRDefault="00D54FEB" w:rsidP="009659B5">
            <w:pPr>
              <w:suppressAutoHyphens/>
              <w:spacing w:after="0" w:line="240" w:lineRule="auto"/>
              <w:rPr>
                <w:rFonts w:cs="Calibri"/>
                <w:kern w:val="1"/>
                <w:sz w:val="22"/>
                <w:szCs w:val="22"/>
                <w:lang w:eastAsia="zh-CN"/>
              </w:rPr>
            </w:pPr>
          </w:p>
          <w:p w14:paraId="011A4A35" w14:textId="77777777" w:rsidR="00D54FEB" w:rsidRPr="00A87936" w:rsidRDefault="00D54FEB" w:rsidP="009659B5">
            <w:pPr>
              <w:suppressAutoHyphens/>
              <w:spacing w:after="0" w:line="240" w:lineRule="auto"/>
              <w:rPr>
                <w:rFonts w:cs="Calibri"/>
                <w:kern w:val="1"/>
                <w:sz w:val="22"/>
                <w:szCs w:val="22"/>
                <w:lang w:eastAsia="zh-CN"/>
              </w:rPr>
            </w:pPr>
          </w:p>
          <w:p w14:paraId="689D88A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14:paraId="7E91423E" w14:textId="77777777" w:rsidR="00D54FEB" w:rsidRPr="00A87936" w:rsidRDefault="00D54FEB" w:rsidP="009659B5">
            <w:pPr>
              <w:suppressAutoHyphens/>
              <w:spacing w:after="0" w:line="240" w:lineRule="auto"/>
              <w:rPr>
                <w:rFonts w:cs="Calibri"/>
                <w:kern w:val="1"/>
                <w:sz w:val="22"/>
                <w:szCs w:val="22"/>
                <w:lang w:eastAsia="zh-CN"/>
              </w:rPr>
            </w:pPr>
          </w:p>
          <w:p w14:paraId="25A73152" w14:textId="77777777" w:rsidR="00D54FEB" w:rsidRPr="00A87936" w:rsidRDefault="00D54FEB" w:rsidP="009659B5">
            <w:pPr>
              <w:suppressAutoHyphens/>
              <w:spacing w:after="0" w:line="240" w:lineRule="auto"/>
              <w:rPr>
                <w:rFonts w:cs="Calibri"/>
                <w:kern w:val="1"/>
                <w:sz w:val="22"/>
                <w:szCs w:val="22"/>
                <w:lang w:eastAsia="zh-CN"/>
              </w:rPr>
            </w:pPr>
          </w:p>
          <w:p w14:paraId="1A1BE6BD" w14:textId="77777777" w:rsidR="00D54FEB" w:rsidRPr="00A87936" w:rsidRDefault="00D54FEB" w:rsidP="009659B5">
            <w:pPr>
              <w:suppressAutoHyphens/>
              <w:spacing w:after="0" w:line="240" w:lineRule="auto"/>
              <w:rPr>
                <w:rFonts w:cs="Calibri"/>
                <w:kern w:val="1"/>
                <w:sz w:val="22"/>
                <w:szCs w:val="22"/>
                <w:lang w:eastAsia="zh-CN"/>
              </w:rPr>
            </w:pPr>
          </w:p>
          <w:p w14:paraId="3B6FB33B" w14:textId="77777777" w:rsidR="00D54FEB" w:rsidRPr="00A87936" w:rsidRDefault="00D54FEB" w:rsidP="009659B5">
            <w:pPr>
              <w:suppressAutoHyphens/>
              <w:spacing w:after="0" w:line="240" w:lineRule="auto"/>
              <w:rPr>
                <w:rFonts w:cs="Calibri"/>
                <w:i/>
                <w:kern w:val="1"/>
                <w:sz w:val="22"/>
                <w:szCs w:val="22"/>
                <w:lang w:eastAsia="zh-CN"/>
              </w:rPr>
            </w:pPr>
          </w:p>
          <w:p w14:paraId="473BBEB7" w14:textId="77777777" w:rsidR="00D54FEB" w:rsidRPr="00A87936" w:rsidRDefault="00D54FEB" w:rsidP="009659B5">
            <w:pPr>
              <w:suppressAutoHyphens/>
              <w:spacing w:after="0" w:line="240" w:lineRule="auto"/>
              <w:rPr>
                <w:rFonts w:cs="Calibri"/>
                <w:i/>
                <w:kern w:val="1"/>
                <w:sz w:val="22"/>
                <w:szCs w:val="22"/>
                <w:lang w:eastAsia="zh-CN"/>
              </w:rPr>
            </w:pPr>
          </w:p>
          <w:p w14:paraId="5A105BFA" w14:textId="77777777" w:rsidR="00D54FEB" w:rsidRPr="00A87936" w:rsidRDefault="00D54FEB" w:rsidP="009659B5">
            <w:pPr>
              <w:suppressAutoHyphens/>
              <w:spacing w:after="0" w:line="240" w:lineRule="auto"/>
              <w:rPr>
                <w:rFonts w:cs="Calibri"/>
                <w:i/>
                <w:kern w:val="1"/>
                <w:sz w:val="22"/>
                <w:szCs w:val="22"/>
                <w:lang w:eastAsia="zh-CN"/>
              </w:rPr>
            </w:pPr>
          </w:p>
          <w:p w14:paraId="40A57C6F" w14:textId="77777777" w:rsidR="00D54FEB" w:rsidRPr="00A87936" w:rsidRDefault="00D54FEB" w:rsidP="009659B5">
            <w:pPr>
              <w:suppressAutoHyphens/>
              <w:spacing w:after="0" w:line="240" w:lineRule="auto"/>
              <w:rPr>
                <w:rFonts w:cs="Calibri"/>
                <w:i/>
                <w:kern w:val="1"/>
                <w:sz w:val="22"/>
                <w:szCs w:val="22"/>
                <w:lang w:eastAsia="zh-CN"/>
              </w:rPr>
            </w:pPr>
          </w:p>
          <w:p w14:paraId="27A37668" w14:textId="77777777" w:rsidR="00D54FEB" w:rsidRPr="00A87936" w:rsidRDefault="00D54FEB" w:rsidP="009659B5">
            <w:pPr>
              <w:suppressAutoHyphens/>
              <w:spacing w:after="0" w:line="240" w:lineRule="auto"/>
              <w:rPr>
                <w:rFonts w:cs="Calibri"/>
                <w:i/>
                <w:kern w:val="1"/>
                <w:sz w:val="22"/>
                <w:szCs w:val="22"/>
                <w:lang w:eastAsia="zh-CN"/>
              </w:rPr>
            </w:pPr>
          </w:p>
          <w:p w14:paraId="45024394"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02E76F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07BAC11" w14:textId="77777777">
        <w:trPr>
          <w:jc w:val="center"/>
        </w:trPr>
        <w:tc>
          <w:tcPr>
            <w:tcW w:w="4479" w:type="dxa"/>
            <w:tcBorders>
              <w:left w:val="single" w:sz="4" w:space="0" w:color="000000"/>
              <w:bottom w:val="single" w:sz="4" w:space="0" w:color="000000"/>
            </w:tcBorders>
            <w:shd w:val="clear" w:color="auto" w:fill="auto"/>
          </w:tcPr>
          <w:p w14:paraId="2FF7FC8A" w14:textId="77777777"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7A002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6DF6F4F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384C33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421A4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0506AB63"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20025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14:paraId="3132790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BE998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7B7A450B"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1CB7A49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14:paraId="4C33115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2D55E7" w14:textId="77777777" w:rsidR="00D54FEB" w:rsidRPr="00A87936" w:rsidRDefault="00D54FEB" w:rsidP="009659B5">
            <w:pPr>
              <w:suppressAutoHyphens/>
              <w:snapToGrid w:val="0"/>
              <w:spacing w:after="0" w:line="240" w:lineRule="auto"/>
              <w:rPr>
                <w:rFonts w:cs="Calibri"/>
                <w:kern w:val="1"/>
                <w:sz w:val="22"/>
                <w:szCs w:val="22"/>
                <w:lang w:eastAsia="zh-CN"/>
              </w:rPr>
            </w:pPr>
          </w:p>
          <w:p w14:paraId="0C455F3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5C621106" w14:textId="77777777" w:rsidR="00D54FEB" w:rsidRPr="00A87936" w:rsidRDefault="00D54FEB" w:rsidP="009659B5">
            <w:pPr>
              <w:suppressAutoHyphens/>
              <w:spacing w:after="0" w:line="240" w:lineRule="auto"/>
              <w:rPr>
                <w:rFonts w:cs="Calibri"/>
                <w:kern w:val="1"/>
                <w:sz w:val="22"/>
                <w:szCs w:val="22"/>
                <w:lang w:eastAsia="zh-CN"/>
              </w:rPr>
            </w:pPr>
          </w:p>
          <w:p w14:paraId="393409CB" w14:textId="77777777" w:rsidR="00D54FEB" w:rsidRPr="00A87936" w:rsidRDefault="00D54FEB" w:rsidP="009659B5">
            <w:pPr>
              <w:suppressAutoHyphens/>
              <w:spacing w:after="0" w:line="240" w:lineRule="auto"/>
              <w:rPr>
                <w:rFonts w:cs="Calibri"/>
                <w:kern w:val="1"/>
                <w:sz w:val="22"/>
                <w:szCs w:val="22"/>
                <w:lang w:eastAsia="zh-CN"/>
              </w:rPr>
            </w:pPr>
          </w:p>
          <w:p w14:paraId="1C6878D4" w14:textId="77777777" w:rsidR="00D54FEB" w:rsidRPr="00A87936" w:rsidRDefault="00D54FEB" w:rsidP="009659B5">
            <w:pPr>
              <w:suppressAutoHyphens/>
              <w:spacing w:after="0" w:line="240" w:lineRule="auto"/>
              <w:rPr>
                <w:rFonts w:cs="Calibri"/>
                <w:kern w:val="1"/>
                <w:sz w:val="22"/>
                <w:szCs w:val="22"/>
                <w:lang w:eastAsia="zh-CN"/>
              </w:rPr>
            </w:pPr>
          </w:p>
          <w:p w14:paraId="6EF02CD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14:paraId="0EF41290" w14:textId="77777777" w:rsidR="00D54FEB" w:rsidRPr="00A87936" w:rsidRDefault="00D54FEB" w:rsidP="009659B5">
            <w:pPr>
              <w:suppressAutoHyphens/>
              <w:spacing w:after="0" w:line="240" w:lineRule="auto"/>
              <w:rPr>
                <w:rFonts w:cs="Calibri"/>
                <w:kern w:val="1"/>
                <w:sz w:val="22"/>
                <w:szCs w:val="22"/>
                <w:lang w:eastAsia="zh-CN"/>
              </w:rPr>
            </w:pPr>
          </w:p>
          <w:p w14:paraId="4478E079" w14:textId="77777777" w:rsidR="00D54FEB" w:rsidRPr="00A87936" w:rsidRDefault="00D54FEB" w:rsidP="009659B5">
            <w:pPr>
              <w:suppressAutoHyphens/>
              <w:spacing w:after="0" w:line="240" w:lineRule="auto"/>
              <w:rPr>
                <w:rFonts w:cs="Calibri"/>
                <w:kern w:val="1"/>
                <w:sz w:val="22"/>
                <w:szCs w:val="22"/>
                <w:lang w:eastAsia="zh-CN"/>
              </w:rPr>
            </w:pPr>
          </w:p>
          <w:p w14:paraId="6C486AB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14:paraId="3924289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5A8C5C"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C79EC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43C957B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B3513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37F54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14:paraId="1E3801A5" w14:textId="77777777" w:rsidR="00D54FEB" w:rsidRPr="00A87936" w:rsidRDefault="00D54FEB" w:rsidP="009659B5">
      <w:pPr>
        <w:suppressAutoHyphens/>
        <w:spacing w:line="240" w:lineRule="auto"/>
        <w:ind w:firstLine="397"/>
        <w:rPr>
          <w:rFonts w:cs="Calibri"/>
          <w:kern w:val="1"/>
          <w:sz w:val="22"/>
          <w:szCs w:val="22"/>
          <w:lang w:eastAsia="zh-CN"/>
        </w:rPr>
      </w:pPr>
    </w:p>
    <w:p w14:paraId="65A3E6D0" w14:textId="77777777"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14:paraId="5BDAAB87"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5C7C75F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EF33E72"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AF848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43EEAE0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DC6DB7A"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14:paraId="40DEA12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D81F3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7933667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2104D7F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696675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07E5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79DC5C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1DE6FA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D5D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25F968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AB8F8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7C93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74060F0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1DA4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29D61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2A4916A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7BA35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35F6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50F6966D" w14:textId="77777777"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14:paraId="1EF5AF50" w14:textId="77777777"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79"/>
        <w:gridCol w:w="4480"/>
      </w:tblGrid>
      <w:tr w:rsidR="00D54FEB" w:rsidRPr="00A87936" w14:paraId="663CF3DB"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2535020"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35C1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EF2BC0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B63FF5C" w14:textId="77777777"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484E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14:paraId="3124DAAC"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6DE5C8CE"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3557C4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18C6F01" w14:textId="77777777" w:rsidR="00D54FEB" w:rsidRPr="00A87936" w:rsidRDefault="00D54FEB" w:rsidP="009659B5">
      <w:pPr>
        <w:suppressAutoHyphens/>
        <w:spacing w:line="240" w:lineRule="auto"/>
        <w:jc w:val="center"/>
        <w:rPr>
          <w:rFonts w:cs="Calibri"/>
          <w:kern w:val="1"/>
          <w:sz w:val="22"/>
          <w:szCs w:val="22"/>
          <w:lang w:eastAsia="zh-CN"/>
        </w:rPr>
      </w:pPr>
    </w:p>
    <w:p w14:paraId="238B4558"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14:paraId="30EFFB7D"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A87936" w14:paraId="49D184E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18FBEEF"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9C861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946B89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5E3DDF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C6B0E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14:paraId="0E7E8BC2" w14:textId="77777777" w:rsidR="00D54FEB" w:rsidRPr="00A87936" w:rsidRDefault="00D54FEB" w:rsidP="009659B5">
            <w:pPr>
              <w:suppressAutoHyphens/>
              <w:spacing w:after="0" w:line="240" w:lineRule="auto"/>
              <w:rPr>
                <w:rFonts w:cs="Calibri"/>
                <w:kern w:val="1"/>
                <w:sz w:val="22"/>
                <w:szCs w:val="22"/>
                <w:lang w:eastAsia="zh-CN"/>
              </w:rPr>
            </w:pPr>
          </w:p>
          <w:p w14:paraId="27C4372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D852E1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59238F0E" w14:textId="77777777"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433FA01" w14:textId="77777777"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14:paraId="190AE41D" w14:textId="77777777"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7"/>
      </w:r>
    </w:p>
    <w:p w14:paraId="51DDE7A7"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14:paraId="490CD792"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8"/>
      </w:r>
      <w:r w:rsidRPr="00A87936">
        <w:rPr>
          <w:rFonts w:cs="Calibri"/>
          <w:color w:val="000000"/>
          <w:kern w:val="1"/>
          <w:sz w:val="22"/>
          <w:szCs w:val="22"/>
          <w:lang w:eastAsia="zh-CN"/>
        </w:rPr>
        <w:t>·</w:t>
      </w:r>
    </w:p>
    <w:p w14:paraId="0CB6D715"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lang w:eastAsia="zh-CN"/>
        </w:rPr>
        <w:t>·</w:t>
      </w:r>
    </w:p>
    <w:p w14:paraId="5D65E857"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14:paraId="298F35C9"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14:paraId="760F343C"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14:paraId="4053E84B"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69B160AC"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E0360E2"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A89D90"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54ABEA14" w14:textId="77777777">
        <w:trPr>
          <w:jc w:val="center"/>
        </w:trPr>
        <w:tc>
          <w:tcPr>
            <w:tcW w:w="4479" w:type="dxa"/>
            <w:tcBorders>
              <w:left w:val="single" w:sz="4" w:space="0" w:color="000000"/>
              <w:bottom w:val="single" w:sz="4" w:space="0" w:color="000000"/>
            </w:tcBorders>
            <w:shd w:val="clear" w:color="auto" w:fill="auto"/>
          </w:tcPr>
          <w:p w14:paraId="54D68BA3" w14:textId="6E1E7389" w:rsidR="00D54FEB" w:rsidRPr="00A87936" w:rsidRDefault="00D54FEB" w:rsidP="008B5C5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w:t>
            </w:r>
            <w:r w:rsidR="008B5C5B">
              <w:rPr>
                <w:rFonts w:cs="Calibri"/>
                <w:kern w:val="1"/>
                <w:sz w:val="22"/>
                <w:szCs w:val="22"/>
                <w:lang w:eastAsia="zh-CN"/>
              </w:rPr>
              <w:t xml:space="preserve">αμετάκλητη </w:t>
            </w:r>
            <w:r w:rsidRPr="00A87936">
              <w:rPr>
                <w:rFonts w:cs="Calibri"/>
                <w:kern w:val="1"/>
                <w:sz w:val="22"/>
                <w:szCs w:val="22"/>
                <w:lang w:eastAsia="zh-CN"/>
              </w:rPr>
              <w:t xml:space="preserve">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5"/>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w:t>
            </w:r>
            <w:r w:rsidR="008E64D8" w:rsidRPr="00A87936">
              <w:rPr>
                <w:rFonts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η</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οποία</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έχει</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εκδοθεί</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το</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μέγιστο</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έως</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πέντε</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έτη</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πριν</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από</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την</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ημερομηνία</w:t>
            </w:r>
            <w:r w:rsidR="008E64D8" w:rsidRPr="00913D36">
              <w:rPr>
                <w:rFonts w:asciiTheme="minorHAnsi" w:hAnsiTheme="minorHAnsi" w:cs="Calibri"/>
                <w:kern w:val="1"/>
                <w:sz w:val="22"/>
                <w:szCs w:val="22"/>
                <w:lang w:eastAsia="zh-CN"/>
              </w:rPr>
              <w:t xml:space="preserve"> </w:t>
            </w:r>
            <w:r w:rsidR="008E64D8" w:rsidRPr="00913D36">
              <w:rPr>
                <w:rFonts w:asciiTheme="minorHAnsi" w:hAnsiTheme="minorHAnsi" w:cs="Calibri" w:hint="eastAsia"/>
                <w:kern w:val="1"/>
                <w:sz w:val="22"/>
                <w:szCs w:val="22"/>
                <w:lang w:eastAsia="zh-CN"/>
              </w:rPr>
              <w:t>υποβολής</w:t>
            </w:r>
            <w:r w:rsidR="008E64D8" w:rsidRPr="00913D36">
              <w:rPr>
                <w:rFonts w:asciiTheme="minorHAnsi" w:hAnsiTheme="minorHAnsi" w:cs="Calibri"/>
                <w:kern w:val="1"/>
                <w:sz w:val="22"/>
                <w:szCs w:val="22"/>
                <w:lang w:eastAsia="zh-CN"/>
              </w:rPr>
              <w:t xml:space="preserve"> της </w:t>
            </w:r>
            <w:r w:rsidR="008E64D8" w:rsidRPr="00913D36">
              <w:rPr>
                <w:rFonts w:asciiTheme="minorHAnsi" w:hAnsiTheme="minorHAnsi" w:cs="Calibri" w:hint="eastAsia"/>
                <w:kern w:val="1"/>
                <w:sz w:val="22"/>
                <w:szCs w:val="22"/>
                <w:lang w:eastAsia="zh-CN"/>
              </w:rPr>
              <w:t>προσφοράς</w:t>
            </w:r>
            <w:r w:rsidR="008E64D8" w:rsidRPr="00A87936">
              <w:rPr>
                <w:rFonts w:cs="Calibri"/>
                <w:kern w:val="1"/>
                <w:sz w:val="22"/>
                <w:szCs w:val="22"/>
                <w:lang w:eastAsia="zh-CN"/>
              </w:rPr>
              <w:t xml:space="preserve"> </w:t>
            </w:r>
            <w:r w:rsidRPr="00A87936">
              <w:rPr>
                <w:rFonts w:cs="Calibri"/>
                <w:kern w:val="1"/>
                <w:sz w:val="22"/>
                <w:szCs w:val="22"/>
                <w:lang w:eastAsia="zh-CN"/>
              </w:rPr>
              <w:t xml:space="preserve">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5B7CE4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37720A88" w14:textId="77777777" w:rsidR="00D54FEB" w:rsidRPr="00A87936" w:rsidRDefault="00D54FEB" w:rsidP="009659B5">
            <w:pPr>
              <w:suppressAutoHyphens/>
              <w:spacing w:after="0" w:line="240" w:lineRule="auto"/>
              <w:rPr>
                <w:rFonts w:cs="Calibri"/>
                <w:i/>
                <w:kern w:val="1"/>
                <w:sz w:val="22"/>
                <w:szCs w:val="22"/>
                <w:lang w:eastAsia="zh-CN"/>
              </w:rPr>
            </w:pPr>
          </w:p>
          <w:p w14:paraId="2D0AE3D7" w14:textId="77777777" w:rsidR="00D54FEB" w:rsidRPr="00A87936" w:rsidRDefault="00D54FEB" w:rsidP="009659B5">
            <w:pPr>
              <w:suppressAutoHyphens/>
              <w:spacing w:after="0" w:line="240" w:lineRule="auto"/>
              <w:rPr>
                <w:rFonts w:cs="Calibri"/>
                <w:i/>
                <w:kern w:val="1"/>
                <w:sz w:val="22"/>
                <w:szCs w:val="22"/>
                <w:lang w:eastAsia="zh-CN"/>
              </w:rPr>
            </w:pPr>
          </w:p>
          <w:p w14:paraId="15D3802E" w14:textId="77777777" w:rsidR="00D54FEB" w:rsidRPr="00A87936" w:rsidRDefault="00D54FEB" w:rsidP="009659B5">
            <w:pPr>
              <w:suppressAutoHyphens/>
              <w:spacing w:after="0" w:line="240" w:lineRule="auto"/>
              <w:rPr>
                <w:rFonts w:cs="Calibri"/>
                <w:i/>
                <w:kern w:val="1"/>
                <w:sz w:val="22"/>
                <w:szCs w:val="22"/>
                <w:lang w:eastAsia="zh-CN"/>
              </w:rPr>
            </w:pPr>
          </w:p>
          <w:p w14:paraId="6DE92CB7" w14:textId="77777777" w:rsidR="00D54FEB" w:rsidRPr="00A87936" w:rsidRDefault="00D54FEB" w:rsidP="009659B5">
            <w:pPr>
              <w:suppressAutoHyphens/>
              <w:spacing w:after="0" w:line="240" w:lineRule="auto"/>
              <w:rPr>
                <w:rFonts w:cs="Calibri"/>
                <w:i/>
                <w:kern w:val="1"/>
                <w:sz w:val="22"/>
                <w:szCs w:val="22"/>
                <w:lang w:eastAsia="zh-CN"/>
              </w:rPr>
            </w:pPr>
          </w:p>
          <w:p w14:paraId="256557AD" w14:textId="77777777" w:rsidR="00D54FEB" w:rsidRPr="00A87936" w:rsidRDefault="00D54FEB" w:rsidP="009659B5">
            <w:pPr>
              <w:suppressAutoHyphens/>
              <w:spacing w:after="0" w:line="240" w:lineRule="auto"/>
              <w:rPr>
                <w:rFonts w:cs="Calibri"/>
                <w:i/>
                <w:kern w:val="1"/>
                <w:sz w:val="22"/>
                <w:szCs w:val="22"/>
                <w:lang w:eastAsia="zh-CN"/>
              </w:rPr>
            </w:pPr>
          </w:p>
          <w:p w14:paraId="3BE1509B" w14:textId="77777777" w:rsidR="00D54FEB" w:rsidRPr="00A87936" w:rsidRDefault="00D54FEB" w:rsidP="009659B5">
            <w:pPr>
              <w:suppressAutoHyphens/>
              <w:spacing w:after="0" w:line="240" w:lineRule="auto"/>
              <w:rPr>
                <w:rFonts w:cs="Calibri"/>
                <w:i/>
                <w:kern w:val="1"/>
                <w:sz w:val="22"/>
                <w:szCs w:val="22"/>
                <w:lang w:eastAsia="zh-CN"/>
              </w:rPr>
            </w:pPr>
          </w:p>
          <w:p w14:paraId="4DDE0C18" w14:textId="77777777" w:rsidR="00D54FEB" w:rsidRPr="00A87936" w:rsidRDefault="00D54FEB" w:rsidP="009659B5">
            <w:pPr>
              <w:suppressAutoHyphens/>
              <w:spacing w:after="0" w:line="240" w:lineRule="auto"/>
              <w:rPr>
                <w:rFonts w:cs="Calibri"/>
                <w:i/>
                <w:kern w:val="1"/>
                <w:sz w:val="22"/>
                <w:szCs w:val="22"/>
                <w:lang w:eastAsia="zh-CN"/>
              </w:rPr>
            </w:pPr>
          </w:p>
          <w:p w14:paraId="5A82E0FD" w14:textId="77777777" w:rsidR="00D54FEB" w:rsidRPr="00A87936" w:rsidRDefault="00D54FEB" w:rsidP="009659B5">
            <w:pPr>
              <w:suppressAutoHyphens/>
              <w:spacing w:after="0" w:line="240" w:lineRule="auto"/>
              <w:rPr>
                <w:rFonts w:cs="Calibri"/>
                <w:i/>
                <w:kern w:val="1"/>
                <w:sz w:val="22"/>
                <w:szCs w:val="22"/>
                <w:lang w:eastAsia="zh-CN"/>
              </w:rPr>
            </w:pPr>
          </w:p>
          <w:p w14:paraId="69FE35CE" w14:textId="77777777" w:rsidR="00D54FEB" w:rsidRPr="00A87936" w:rsidRDefault="00D54FEB" w:rsidP="009659B5">
            <w:pPr>
              <w:suppressAutoHyphens/>
              <w:spacing w:after="0" w:line="240" w:lineRule="auto"/>
              <w:rPr>
                <w:rFonts w:cs="Calibri"/>
                <w:i/>
                <w:kern w:val="1"/>
                <w:sz w:val="22"/>
                <w:szCs w:val="22"/>
                <w:lang w:eastAsia="zh-CN"/>
              </w:rPr>
            </w:pPr>
          </w:p>
          <w:p w14:paraId="58630F41" w14:textId="77777777" w:rsidR="00D54FEB" w:rsidRPr="00A87936" w:rsidRDefault="00D54FEB" w:rsidP="009659B5">
            <w:pPr>
              <w:suppressAutoHyphens/>
              <w:spacing w:after="0" w:line="240" w:lineRule="auto"/>
              <w:rPr>
                <w:rFonts w:cs="Calibri"/>
                <w:i/>
                <w:kern w:val="1"/>
                <w:sz w:val="22"/>
                <w:szCs w:val="22"/>
                <w:lang w:eastAsia="zh-CN"/>
              </w:rPr>
            </w:pPr>
          </w:p>
          <w:p w14:paraId="6B4D0E45" w14:textId="77777777" w:rsidR="00D54FEB" w:rsidRPr="00A87936" w:rsidRDefault="00D54FEB" w:rsidP="009659B5">
            <w:pPr>
              <w:suppressAutoHyphens/>
              <w:spacing w:after="0" w:line="240" w:lineRule="auto"/>
              <w:rPr>
                <w:rFonts w:cs="Calibri"/>
                <w:i/>
                <w:kern w:val="1"/>
                <w:sz w:val="22"/>
                <w:szCs w:val="22"/>
                <w:lang w:eastAsia="zh-CN"/>
              </w:rPr>
            </w:pPr>
          </w:p>
          <w:p w14:paraId="06296F3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9C7E7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6"/>
            </w:r>
          </w:p>
        </w:tc>
      </w:tr>
      <w:tr w:rsidR="00D54FEB" w:rsidRPr="00A87936" w14:paraId="5E35603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23FD51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7"/>
            </w:r>
            <w:r w:rsidRPr="00A87936">
              <w:rPr>
                <w:rFonts w:cs="Calibri"/>
                <w:kern w:val="1"/>
                <w:sz w:val="22"/>
                <w:szCs w:val="22"/>
                <w:lang w:eastAsia="zh-CN"/>
              </w:rPr>
              <w:t>:</w:t>
            </w:r>
          </w:p>
          <w:p w14:paraId="45DF76D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8DE6CD2"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14:paraId="78018AE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3ABF3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EC6B88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14:paraId="08A3317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14:paraId="77ADBB8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14:paraId="5F0042AC" w14:textId="77777777" w:rsidR="00D54FEB" w:rsidRPr="00A87936" w:rsidRDefault="00D54FEB" w:rsidP="009659B5">
            <w:pPr>
              <w:suppressAutoHyphens/>
              <w:spacing w:after="0" w:line="240" w:lineRule="auto"/>
              <w:jc w:val="left"/>
              <w:rPr>
                <w:rFonts w:cs="Calibri"/>
                <w:kern w:val="1"/>
                <w:sz w:val="22"/>
                <w:szCs w:val="22"/>
                <w:lang w:eastAsia="zh-CN"/>
              </w:rPr>
            </w:pPr>
          </w:p>
          <w:p w14:paraId="280A9A7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14:paraId="39D4F391"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14:paraId="3990D2D3"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F4B7A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8"/>
            </w:r>
          </w:p>
        </w:tc>
      </w:tr>
      <w:tr w:rsidR="00D54FEB" w:rsidRPr="00A87936" w14:paraId="730DCD0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B84D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19"/>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80A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7AB7C59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380A6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7B4FF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77252725" w14:textId="77777777"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14:paraId="675BB43E"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A87936" w14:paraId="4C641839"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41EADD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7FF68C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DB52C5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70232C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1"/>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3B21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3CEDD015"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A72368E" w14:textId="77777777" w:rsidR="00D54FEB" w:rsidRPr="008F1628" w:rsidRDefault="00D54FEB" w:rsidP="009659B5">
            <w:pPr>
              <w:suppressAutoHyphens/>
              <w:snapToGrid w:val="0"/>
              <w:spacing w:after="0" w:line="240" w:lineRule="auto"/>
              <w:rPr>
                <w:rFonts w:cs="Calibri"/>
                <w:kern w:val="1"/>
                <w:sz w:val="22"/>
                <w:szCs w:val="22"/>
                <w:lang w:eastAsia="zh-CN"/>
              </w:rPr>
            </w:pPr>
          </w:p>
          <w:p w14:paraId="0AA3CD97" w14:textId="77777777" w:rsidR="00D54FEB" w:rsidRPr="008F1628" w:rsidRDefault="00D54FEB" w:rsidP="009659B5">
            <w:pPr>
              <w:suppressAutoHyphens/>
              <w:snapToGrid w:val="0"/>
              <w:spacing w:after="0" w:line="240" w:lineRule="auto"/>
              <w:rPr>
                <w:rFonts w:cs="Calibri"/>
                <w:kern w:val="1"/>
                <w:sz w:val="22"/>
                <w:szCs w:val="22"/>
                <w:lang w:eastAsia="zh-CN"/>
              </w:rPr>
            </w:pPr>
          </w:p>
          <w:p w14:paraId="4912D1D4"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14:paraId="72087FCA"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14:paraId="4B1B570D"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14:paraId="72E77280"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14:paraId="34207E1B" w14:textId="77777777"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14:paraId="5D9290F9"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14:paraId="5AD07F04"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14:paraId="0BA59F23"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6BD6BDA8" w14:textId="77777777"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2) Με άλλα μέσα; Διευκρινήστε:</w:t>
            </w:r>
          </w:p>
          <w:p w14:paraId="2836BBDC" w14:textId="77777777"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1F3B" w:rsidRPr="00934C41" w14:paraId="70EF87FF" w14:textId="77777777">
              <w:tc>
                <w:tcPr>
                  <w:tcW w:w="2036" w:type="dxa"/>
                  <w:shd w:val="clear" w:color="auto" w:fill="auto"/>
                </w:tcPr>
                <w:p w14:paraId="56D1BB11"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14:paraId="47025457" w14:textId="77777777"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14:paraId="3F6A6D4A"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14:paraId="12FFE7BC" w14:textId="77777777">
              <w:tc>
                <w:tcPr>
                  <w:tcW w:w="2036" w:type="dxa"/>
                  <w:shd w:val="clear" w:color="auto" w:fill="auto"/>
                </w:tcPr>
                <w:p w14:paraId="304132DB"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048C0B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12161F6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5C03E2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6B1C9EA0"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3FE5F21"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0944A56"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23F47473"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742423E2" w14:textId="77777777" w:rsidR="00D54FEB" w:rsidRPr="008F1628" w:rsidRDefault="00D54FEB" w:rsidP="009659B5">
                  <w:pPr>
                    <w:suppressAutoHyphens/>
                    <w:spacing w:after="0" w:line="240" w:lineRule="auto"/>
                    <w:rPr>
                      <w:rFonts w:asciiTheme="minorHAnsi" w:hAnsiTheme="minorHAnsi" w:cs="Calibri"/>
                      <w:kern w:val="1"/>
                      <w:lang w:eastAsia="zh-CN"/>
                    </w:rPr>
                  </w:pPr>
                </w:p>
                <w:p w14:paraId="29819994"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6BED7BA2"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0ACF0E3"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55A1F1D5"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0C74927"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84E2FAA"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2A876613"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2763AE29"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361D2AC5"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14:paraId="17FE932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C60BD0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4640784E"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2541C1B"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5FC7147E"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36A1A0F"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876AE0E"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0C002BA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7D96591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0BE58C06"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0039779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7AE3C5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324DB6F1" w14:textId="77777777" w:rsidR="00D54FEB" w:rsidRPr="008F1628" w:rsidRDefault="00D54FEB" w:rsidP="009659B5">
                  <w:pPr>
                    <w:suppressAutoHyphens/>
                    <w:spacing w:after="0" w:line="240" w:lineRule="auto"/>
                    <w:rPr>
                      <w:rFonts w:asciiTheme="minorHAnsi" w:hAnsiTheme="minorHAnsi" w:cs="Calibri"/>
                      <w:kern w:val="1"/>
                      <w:lang w:eastAsia="zh-CN"/>
                    </w:rPr>
                  </w:pPr>
                </w:p>
                <w:p w14:paraId="6A6FFB8A" w14:textId="77777777" w:rsidR="00D54FEB" w:rsidRPr="008F1628" w:rsidRDefault="00D54FEB" w:rsidP="009659B5">
                  <w:pPr>
                    <w:suppressAutoHyphens/>
                    <w:spacing w:after="0" w:line="240" w:lineRule="auto"/>
                    <w:rPr>
                      <w:rFonts w:asciiTheme="minorHAnsi" w:hAnsiTheme="minorHAnsi" w:cs="Calibri"/>
                      <w:kern w:val="1"/>
                      <w:lang w:eastAsia="zh-CN"/>
                    </w:rPr>
                  </w:pPr>
                </w:p>
                <w:p w14:paraId="6511BB9E"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7457781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5AA7B099"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6E2EC31B"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14:paraId="7E69D3C3" w14:textId="77777777"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14:paraId="2552137D"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54935E"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9A6398A"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3"/>
            </w:r>
          </w:p>
          <w:p w14:paraId="28FA4C69"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8C276DA"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37567E3C"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A87936" w14:paraId="21DCEC6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C359300"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551A3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5819E615"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652B1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4"/>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31FF3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59CF04E0"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49C976E"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6A5511" w14:textId="77777777" w:rsidR="00D54FEB" w:rsidRPr="00A87936" w:rsidRDefault="00D54FEB" w:rsidP="009659B5">
            <w:pPr>
              <w:suppressAutoHyphens/>
              <w:spacing w:after="0" w:line="240" w:lineRule="auto"/>
              <w:jc w:val="left"/>
              <w:rPr>
                <w:rFonts w:cs="Calibri"/>
                <w:b/>
                <w:kern w:val="1"/>
                <w:sz w:val="22"/>
                <w:szCs w:val="22"/>
                <w:lang w:eastAsia="zh-CN"/>
              </w:rPr>
            </w:pPr>
          </w:p>
          <w:p w14:paraId="284E3BA1" w14:textId="77777777" w:rsidR="00D54FEB" w:rsidRPr="00A87936" w:rsidRDefault="00D54FEB" w:rsidP="009659B5">
            <w:pPr>
              <w:suppressAutoHyphens/>
              <w:spacing w:after="0" w:line="240" w:lineRule="auto"/>
              <w:jc w:val="left"/>
              <w:rPr>
                <w:rFonts w:cs="Calibri"/>
                <w:b/>
                <w:kern w:val="1"/>
                <w:sz w:val="22"/>
                <w:szCs w:val="22"/>
                <w:lang w:eastAsia="zh-CN"/>
              </w:rPr>
            </w:pPr>
          </w:p>
          <w:p w14:paraId="5C5249C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BE563A2"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0A2C1FDD"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14:paraId="2E5A70F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5FAE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5"/>
            </w:r>
            <w:r w:rsidRPr="00A87936">
              <w:rPr>
                <w:rFonts w:cs="Calibri"/>
                <w:kern w:val="1"/>
                <w:sz w:val="22"/>
                <w:szCs w:val="22"/>
                <w:lang w:eastAsia="zh-CN"/>
              </w:rPr>
              <w:t xml:space="preserve"> :</w:t>
            </w:r>
          </w:p>
          <w:p w14:paraId="35ED202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14:paraId="64F790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14:paraId="086F3C8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14:paraId="2E72634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14:paraId="7556AEB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14:paraId="197AB21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14:paraId="130E50E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7428B2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14:paraId="3EE0495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14:paraId="3D69FB4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A87936">
              <w:rPr>
                <w:rFonts w:cs="Calibri"/>
                <w:kern w:val="1"/>
                <w:sz w:val="22"/>
                <w:szCs w:val="22"/>
                <w:vertAlign w:val="superscript"/>
                <w:lang w:eastAsia="zh-CN"/>
              </w:rPr>
              <w:endnoteReference w:id="26"/>
            </w:r>
          </w:p>
          <w:p w14:paraId="25D98B8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CA0DB0" w14:textId="77777777"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37BDE6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20FB124"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F0B93DC"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A343A56"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0AEBFCD"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4B00C4AF"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778643AA"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74DED11B"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2308FEDB"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2B25EFC0"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696B6A92"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8E44A5D" w14:textId="77777777" w:rsidR="00D54FEB" w:rsidRPr="00A87936" w:rsidRDefault="00D54FEB" w:rsidP="009659B5">
            <w:pPr>
              <w:suppressAutoHyphens/>
              <w:spacing w:after="0" w:line="240" w:lineRule="auto"/>
              <w:jc w:val="left"/>
              <w:rPr>
                <w:rFonts w:cs="Calibri"/>
                <w:kern w:val="1"/>
                <w:sz w:val="22"/>
                <w:szCs w:val="22"/>
                <w:lang w:eastAsia="zh-CN"/>
              </w:rPr>
            </w:pPr>
          </w:p>
          <w:p w14:paraId="4905BE22" w14:textId="77777777" w:rsidR="00D54FEB" w:rsidRPr="00A87936" w:rsidRDefault="00D54FEB" w:rsidP="009659B5">
            <w:pPr>
              <w:suppressAutoHyphens/>
              <w:spacing w:after="0" w:line="240" w:lineRule="auto"/>
              <w:jc w:val="left"/>
              <w:rPr>
                <w:rFonts w:cs="Calibri"/>
                <w:kern w:val="1"/>
                <w:sz w:val="22"/>
                <w:szCs w:val="22"/>
                <w:lang w:eastAsia="zh-CN"/>
              </w:rPr>
            </w:pPr>
          </w:p>
          <w:p w14:paraId="7C5BEADA" w14:textId="77777777" w:rsidR="00D54FEB" w:rsidRPr="00A87936" w:rsidRDefault="00D54FEB" w:rsidP="009659B5">
            <w:pPr>
              <w:suppressAutoHyphens/>
              <w:spacing w:after="0" w:line="240" w:lineRule="auto"/>
              <w:jc w:val="left"/>
              <w:rPr>
                <w:rFonts w:cs="Calibri"/>
                <w:kern w:val="1"/>
                <w:sz w:val="22"/>
                <w:szCs w:val="22"/>
                <w:lang w:eastAsia="zh-CN"/>
              </w:rPr>
            </w:pPr>
          </w:p>
          <w:p w14:paraId="6D4D987D" w14:textId="77777777" w:rsidR="00D54FEB" w:rsidRPr="00A87936" w:rsidRDefault="00D54FEB" w:rsidP="009659B5">
            <w:pPr>
              <w:suppressAutoHyphens/>
              <w:spacing w:after="0" w:line="240" w:lineRule="auto"/>
              <w:jc w:val="left"/>
              <w:rPr>
                <w:rFonts w:cs="Calibri"/>
                <w:kern w:val="1"/>
                <w:sz w:val="22"/>
                <w:szCs w:val="22"/>
                <w:lang w:eastAsia="zh-CN"/>
              </w:rPr>
            </w:pPr>
          </w:p>
          <w:p w14:paraId="54DFF7C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2F32988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4312C5E4" w14:textId="77777777" w:rsidR="00D54FEB" w:rsidRPr="00A87936" w:rsidRDefault="00D54FEB" w:rsidP="009659B5">
            <w:pPr>
              <w:suppressAutoHyphens/>
              <w:spacing w:after="0" w:line="240" w:lineRule="auto"/>
              <w:jc w:val="left"/>
              <w:rPr>
                <w:rFonts w:cs="Calibri"/>
                <w:kern w:val="1"/>
                <w:sz w:val="22"/>
                <w:szCs w:val="22"/>
                <w:lang w:eastAsia="zh-CN"/>
              </w:rPr>
            </w:pPr>
          </w:p>
          <w:p w14:paraId="423E9AEA" w14:textId="77777777" w:rsidR="00D54FEB" w:rsidRPr="00A87936" w:rsidRDefault="00D54FEB" w:rsidP="009659B5">
            <w:pPr>
              <w:suppressAutoHyphens/>
              <w:spacing w:after="0" w:line="240" w:lineRule="auto"/>
              <w:jc w:val="left"/>
              <w:rPr>
                <w:rFonts w:cs="Calibri"/>
                <w:kern w:val="1"/>
                <w:sz w:val="22"/>
                <w:szCs w:val="22"/>
                <w:lang w:eastAsia="zh-CN"/>
              </w:rPr>
            </w:pPr>
          </w:p>
          <w:p w14:paraId="76C9C9BD" w14:textId="77777777" w:rsidR="00D54FEB" w:rsidRPr="00A87936" w:rsidRDefault="00D54FEB" w:rsidP="009659B5">
            <w:pPr>
              <w:suppressAutoHyphens/>
              <w:spacing w:after="0" w:line="240" w:lineRule="auto"/>
              <w:jc w:val="left"/>
              <w:rPr>
                <w:rFonts w:cs="Calibri"/>
                <w:kern w:val="1"/>
                <w:sz w:val="22"/>
                <w:szCs w:val="22"/>
                <w:lang w:eastAsia="zh-CN"/>
              </w:rPr>
            </w:pPr>
          </w:p>
          <w:p w14:paraId="364D437C" w14:textId="77777777" w:rsidR="00D54FEB" w:rsidRPr="00A87936" w:rsidRDefault="00D54FEB" w:rsidP="009659B5">
            <w:pPr>
              <w:suppressAutoHyphens/>
              <w:spacing w:after="0" w:line="240" w:lineRule="auto"/>
              <w:jc w:val="left"/>
              <w:rPr>
                <w:rFonts w:cs="Calibri"/>
                <w:i/>
                <w:kern w:val="1"/>
                <w:sz w:val="22"/>
                <w:szCs w:val="22"/>
                <w:lang w:eastAsia="zh-CN"/>
              </w:rPr>
            </w:pPr>
          </w:p>
          <w:p w14:paraId="4D22AE35" w14:textId="77777777" w:rsidR="00D54FEB" w:rsidRPr="00A87936" w:rsidRDefault="00D54FEB" w:rsidP="009659B5">
            <w:pPr>
              <w:suppressAutoHyphens/>
              <w:spacing w:after="0" w:line="240" w:lineRule="auto"/>
              <w:jc w:val="left"/>
              <w:rPr>
                <w:rFonts w:cs="Calibri"/>
                <w:i/>
                <w:kern w:val="1"/>
                <w:sz w:val="22"/>
                <w:szCs w:val="22"/>
                <w:lang w:eastAsia="zh-CN"/>
              </w:rPr>
            </w:pPr>
          </w:p>
          <w:p w14:paraId="46821001" w14:textId="77777777" w:rsidR="00D54FEB" w:rsidRPr="00A87936" w:rsidRDefault="00D54FEB" w:rsidP="009659B5">
            <w:pPr>
              <w:suppressAutoHyphens/>
              <w:spacing w:after="0" w:line="240" w:lineRule="auto"/>
              <w:jc w:val="left"/>
              <w:rPr>
                <w:rFonts w:cs="Calibri"/>
                <w:i/>
                <w:kern w:val="1"/>
                <w:sz w:val="22"/>
                <w:szCs w:val="22"/>
                <w:lang w:eastAsia="zh-CN"/>
              </w:rPr>
            </w:pPr>
          </w:p>
          <w:p w14:paraId="06ACCDA9"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3048564A"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AC596B"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7"/>
            </w:r>
            <w:r w:rsidRPr="00A87936">
              <w:rPr>
                <w:rFonts w:cs="Calibri"/>
                <w:kern w:val="1"/>
                <w:sz w:val="22"/>
                <w:szCs w:val="22"/>
                <w:lang w:eastAsia="zh-CN"/>
              </w:rPr>
              <w:t>;</w:t>
            </w:r>
          </w:p>
          <w:p w14:paraId="14EF45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529A9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0E020254" w14:textId="77777777" w:rsidR="00D54FEB" w:rsidRPr="00A87936" w:rsidRDefault="00D54FEB" w:rsidP="009659B5">
            <w:pPr>
              <w:suppressAutoHyphens/>
              <w:spacing w:after="0" w:line="240" w:lineRule="auto"/>
              <w:rPr>
                <w:rFonts w:cs="Calibri"/>
                <w:kern w:val="1"/>
                <w:sz w:val="22"/>
                <w:szCs w:val="22"/>
                <w:lang w:eastAsia="zh-CN"/>
              </w:rPr>
            </w:pPr>
          </w:p>
          <w:p w14:paraId="7E2018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38FF97F" w14:textId="77777777">
        <w:trPr>
          <w:trHeight w:val="257"/>
          <w:jc w:val="center"/>
        </w:trPr>
        <w:tc>
          <w:tcPr>
            <w:tcW w:w="4479" w:type="dxa"/>
            <w:vMerge/>
            <w:tcBorders>
              <w:left w:val="single" w:sz="4" w:space="0" w:color="000000"/>
              <w:bottom w:val="single" w:sz="4" w:space="0" w:color="000000"/>
            </w:tcBorders>
            <w:shd w:val="clear" w:color="auto" w:fill="auto"/>
          </w:tcPr>
          <w:p w14:paraId="62231026" w14:textId="77777777"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762F75A4" w14:textId="77777777" w:rsidR="00D54FEB" w:rsidRPr="00A87936" w:rsidRDefault="00D54FEB" w:rsidP="009659B5">
            <w:pPr>
              <w:suppressAutoHyphens/>
              <w:spacing w:after="0" w:line="240" w:lineRule="auto"/>
              <w:rPr>
                <w:rFonts w:cs="Calibri"/>
                <w:b/>
                <w:kern w:val="1"/>
                <w:sz w:val="22"/>
                <w:szCs w:val="22"/>
                <w:lang w:eastAsia="zh-CN"/>
              </w:rPr>
            </w:pPr>
          </w:p>
          <w:p w14:paraId="15C10D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A38DA90"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6225840D"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lastRenderedPageBreak/>
              <w:t>Εάν το έχει πράξει,</w:t>
            </w:r>
            <w:r w:rsidRPr="00A87936">
              <w:rPr>
                <w:rFonts w:cs="Calibri"/>
                <w:kern w:val="1"/>
                <w:sz w:val="22"/>
                <w:szCs w:val="22"/>
                <w:lang w:eastAsia="zh-CN"/>
              </w:rPr>
              <w:t xml:space="preserve"> περιγράψτε τα μέτρα που λήφθηκαν: </w:t>
            </w:r>
          </w:p>
          <w:p w14:paraId="5447DA5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1BD579A5"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2563585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14:paraId="6F40442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F83DB3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07CE235" w14:textId="77777777" w:rsidR="00D54FEB" w:rsidRPr="00A87936" w:rsidRDefault="00D54FEB" w:rsidP="009659B5">
            <w:pPr>
              <w:suppressAutoHyphens/>
              <w:spacing w:after="0" w:line="240" w:lineRule="auto"/>
              <w:jc w:val="left"/>
              <w:rPr>
                <w:rFonts w:cs="Calibri"/>
                <w:kern w:val="1"/>
                <w:sz w:val="22"/>
                <w:szCs w:val="22"/>
                <w:lang w:eastAsia="zh-CN"/>
              </w:rPr>
            </w:pPr>
          </w:p>
          <w:p w14:paraId="61FEEB4F" w14:textId="77777777" w:rsidR="00D54FEB" w:rsidRPr="00A87936" w:rsidRDefault="00D54FEB" w:rsidP="009659B5">
            <w:pPr>
              <w:suppressAutoHyphens/>
              <w:spacing w:after="0" w:line="240" w:lineRule="auto"/>
              <w:jc w:val="left"/>
              <w:rPr>
                <w:rFonts w:cs="Calibri"/>
                <w:kern w:val="1"/>
                <w:sz w:val="22"/>
                <w:szCs w:val="22"/>
                <w:lang w:eastAsia="zh-CN"/>
              </w:rPr>
            </w:pPr>
          </w:p>
          <w:p w14:paraId="0B9630A9"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141B99BE" w14:textId="77777777">
        <w:trPr>
          <w:trHeight w:val="514"/>
          <w:jc w:val="center"/>
        </w:trPr>
        <w:tc>
          <w:tcPr>
            <w:tcW w:w="4479" w:type="dxa"/>
            <w:vMerge/>
            <w:tcBorders>
              <w:left w:val="single" w:sz="4" w:space="0" w:color="000000"/>
              <w:bottom w:val="single" w:sz="4" w:space="0" w:color="000000"/>
            </w:tcBorders>
            <w:shd w:val="clear" w:color="auto" w:fill="auto"/>
          </w:tcPr>
          <w:p w14:paraId="67A875E5"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FD2E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0E0B5D76"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650D346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46A070FE"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6D98D1D3"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1E5BCDC"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8"/>
            </w:r>
            <w:r w:rsidRPr="00A87936">
              <w:rPr>
                <w:rFonts w:cs="Calibri"/>
                <w:kern w:val="1"/>
                <w:sz w:val="22"/>
                <w:szCs w:val="22"/>
                <w:lang w:eastAsia="zh-CN"/>
              </w:rPr>
              <w:t>, λόγω της συμμετοχής του στη διαδικασία ανάθεσης της σύμβασης;</w:t>
            </w:r>
          </w:p>
          <w:p w14:paraId="658AE53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87552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0EDAAD89" w14:textId="77777777" w:rsidR="00D54FEB" w:rsidRPr="00A87936" w:rsidRDefault="00D54FEB" w:rsidP="009659B5">
            <w:pPr>
              <w:suppressAutoHyphens/>
              <w:spacing w:after="0" w:line="240" w:lineRule="auto"/>
              <w:jc w:val="left"/>
              <w:rPr>
                <w:rFonts w:cs="Calibri"/>
                <w:kern w:val="1"/>
                <w:sz w:val="22"/>
                <w:szCs w:val="22"/>
                <w:lang w:eastAsia="zh-CN"/>
              </w:rPr>
            </w:pPr>
          </w:p>
          <w:p w14:paraId="7640179D" w14:textId="77777777" w:rsidR="00D54FEB" w:rsidRPr="00A87936" w:rsidRDefault="00D54FEB" w:rsidP="009659B5">
            <w:pPr>
              <w:suppressAutoHyphens/>
              <w:spacing w:after="0" w:line="240" w:lineRule="auto"/>
              <w:jc w:val="left"/>
              <w:rPr>
                <w:rFonts w:cs="Calibri"/>
                <w:kern w:val="1"/>
                <w:sz w:val="22"/>
                <w:szCs w:val="22"/>
                <w:lang w:eastAsia="zh-CN"/>
              </w:rPr>
            </w:pPr>
          </w:p>
          <w:p w14:paraId="13D6E0BE" w14:textId="77777777" w:rsidR="00D54FEB" w:rsidRPr="00A87936" w:rsidRDefault="00D54FEB" w:rsidP="009659B5">
            <w:pPr>
              <w:suppressAutoHyphens/>
              <w:spacing w:after="0" w:line="240" w:lineRule="auto"/>
              <w:jc w:val="left"/>
              <w:rPr>
                <w:rFonts w:cs="Calibri"/>
                <w:kern w:val="1"/>
                <w:sz w:val="22"/>
                <w:szCs w:val="22"/>
                <w:lang w:eastAsia="zh-CN"/>
              </w:rPr>
            </w:pPr>
          </w:p>
          <w:p w14:paraId="3578927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7F689FC4"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AB674A1"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29"/>
            </w:r>
            <w:r w:rsidRPr="00A87936">
              <w:rPr>
                <w:rFonts w:cs="Calibri"/>
                <w:kern w:val="1"/>
                <w:sz w:val="22"/>
                <w:szCs w:val="22"/>
                <w:lang w:eastAsia="zh-CN"/>
              </w:rPr>
              <w:t>;</w:t>
            </w:r>
          </w:p>
          <w:p w14:paraId="64A50A6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8CB09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725F59E8" w14:textId="77777777" w:rsidR="00D54FEB" w:rsidRPr="00A87936" w:rsidRDefault="00D54FEB" w:rsidP="009659B5">
            <w:pPr>
              <w:suppressAutoHyphens/>
              <w:spacing w:after="0" w:line="240" w:lineRule="auto"/>
              <w:jc w:val="left"/>
              <w:rPr>
                <w:rFonts w:cs="Calibri"/>
                <w:kern w:val="1"/>
                <w:sz w:val="22"/>
                <w:szCs w:val="22"/>
                <w:lang w:eastAsia="zh-CN"/>
              </w:rPr>
            </w:pPr>
          </w:p>
          <w:p w14:paraId="4F091D4E" w14:textId="77777777" w:rsidR="00D54FEB" w:rsidRPr="00A87936" w:rsidRDefault="00D54FEB" w:rsidP="009659B5">
            <w:pPr>
              <w:suppressAutoHyphens/>
              <w:spacing w:after="0" w:line="240" w:lineRule="auto"/>
              <w:jc w:val="left"/>
              <w:rPr>
                <w:rFonts w:cs="Calibri"/>
                <w:kern w:val="1"/>
                <w:sz w:val="22"/>
                <w:szCs w:val="22"/>
                <w:lang w:eastAsia="zh-CN"/>
              </w:rPr>
            </w:pPr>
          </w:p>
          <w:p w14:paraId="2BB61546" w14:textId="77777777" w:rsidR="00D54FEB" w:rsidRPr="00A87936" w:rsidRDefault="00D54FEB" w:rsidP="009659B5">
            <w:pPr>
              <w:suppressAutoHyphens/>
              <w:spacing w:after="0" w:line="240" w:lineRule="auto"/>
              <w:jc w:val="left"/>
              <w:rPr>
                <w:rFonts w:cs="Calibri"/>
                <w:kern w:val="1"/>
                <w:sz w:val="22"/>
                <w:szCs w:val="22"/>
                <w:lang w:eastAsia="zh-CN"/>
              </w:rPr>
            </w:pPr>
          </w:p>
          <w:p w14:paraId="035AF367" w14:textId="77777777" w:rsidR="00D54FEB" w:rsidRPr="00A87936" w:rsidRDefault="00D54FEB" w:rsidP="009659B5">
            <w:pPr>
              <w:suppressAutoHyphens/>
              <w:spacing w:after="0" w:line="240" w:lineRule="auto"/>
              <w:jc w:val="left"/>
              <w:rPr>
                <w:rFonts w:cs="Calibri"/>
                <w:kern w:val="1"/>
                <w:sz w:val="22"/>
                <w:szCs w:val="22"/>
                <w:lang w:eastAsia="zh-CN"/>
              </w:rPr>
            </w:pPr>
          </w:p>
          <w:p w14:paraId="53386925" w14:textId="77777777" w:rsidR="00D54FEB" w:rsidRPr="00A87936" w:rsidRDefault="00D54FEB" w:rsidP="009659B5">
            <w:pPr>
              <w:suppressAutoHyphens/>
              <w:spacing w:after="0" w:line="240" w:lineRule="auto"/>
              <w:jc w:val="left"/>
              <w:rPr>
                <w:rFonts w:cs="Calibri"/>
                <w:kern w:val="1"/>
                <w:sz w:val="22"/>
                <w:szCs w:val="22"/>
                <w:lang w:eastAsia="zh-CN"/>
              </w:rPr>
            </w:pPr>
          </w:p>
          <w:p w14:paraId="3626892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37941A5C"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BC6130B"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0"/>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8D57C1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074CC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3018A1B8" w14:textId="77777777" w:rsidR="00D54FEB" w:rsidRPr="00A87936" w:rsidRDefault="00D54FEB" w:rsidP="009659B5">
            <w:pPr>
              <w:suppressAutoHyphens/>
              <w:spacing w:after="0" w:line="240" w:lineRule="auto"/>
              <w:jc w:val="left"/>
              <w:rPr>
                <w:rFonts w:cs="Calibri"/>
                <w:kern w:val="1"/>
                <w:sz w:val="22"/>
                <w:szCs w:val="22"/>
                <w:lang w:eastAsia="zh-CN"/>
              </w:rPr>
            </w:pPr>
          </w:p>
          <w:p w14:paraId="3C00D142" w14:textId="77777777" w:rsidR="00D54FEB" w:rsidRPr="00A87936" w:rsidRDefault="00D54FEB" w:rsidP="009659B5">
            <w:pPr>
              <w:suppressAutoHyphens/>
              <w:spacing w:after="0" w:line="240" w:lineRule="auto"/>
              <w:jc w:val="left"/>
              <w:rPr>
                <w:rFonts w:cs="Calibri"/>
                <w:kern w:val="1"/>
                <w:sz w:val="22"/>
                <w:szCs w:val="22"/>
                <w:lang w:eastAsia="zh-CN"/>
              </w:rPr>
            </w:pPr>
          </w:p>
          <w:p w14:paraId="06689A69" w14:textId="77777777" w:rsidR="00D54FEB" w:rsidRPr="00A87936" w:rsidRDefault="00D54FEB" w:rsidP="009659B5">
            <w:pPr>
              <w:suppressAutoHyphens/>
              <w:spacing w:after="0" w:line="240" w:lineRule="auto"/>
              <w:jc w:val="left"/>
              <w:rPr>
                <w:rFonts w:cs="Calibri"/>
                <w:kern w:val="1"/>
                <w:sz w:val="22"/>
                <w:szCs w:val="22"/>
                <w:lang w:eastAsia="zh-CN"/>
              </w:rPr>
            </w:pPr>
          </w:p>
          <w:p w14:paraId="75F861EB" w14:textId="77777777" w:rsidR="00D54FEB" w:rsidRPr="00A87936" w:rsidRDefault="00D54FEB" w:rsidP="009659B5">
            <w:pPr>
              <w:suppressAutoHyphens/>
              <w:spacing w:after="0" w:line="240" w:lineRule="auto"/>
              <w:jc w:val="left"/>
              <w:rPr>
                <w:rFonts w:cs="Calibri"/>
                <w:kern w:val="1"/>
                <w:sz w:val="22"/>
                <w:szCs w:val="22"/>
                <w:lang w:eastAsia="zh-CN"/>
              </w:rPr>
            </w:pPr>
          </w:p>
          <w:p w14:paraId="54D161EA" w14:textId="77777777" w:rsidR="00D54FEB" w:rsidRPr="00A87936" w:rsidRDefault="00D54FEB" w:rsidP="009659B5">
            <w:pPr>
              <w:suppressAutoHyphens/>
              <w:spacing w:after="0" w:line="240" w:lineRule="auto"/>
              <w:jc w:val="left"/>
              <w:rPr>
                <w:rFonts w:cs="Calibri"/>
                <w:kern w:val="1"/>
                <w:sz w:val="22"/>
                <w:szCs w:val="22"/>
                <w:lang w:eastAsia="zh-CN"/>
              </w:rPr>
            </w:pPr>
          </w:p>
          <w:p w14:paraId="7FA63D6C" w14:textId="77777777" w:rsidR="00D54FEB" w:rsidRPr="00A87936" w:rsidRDefault="00D54FEB" w:rsidP="009659B5">
            <w:pPr>
              <w:suppressAutoHyphens/>
              <w:spacing w:after="0" w:line="240" w:lineRule="auto"/>
              <w:jc w:val="left"/>
              <w:rPr>
                <w:rFonts w:cs="Calibri"/>
                <w:kern w:val="1"/>
                <w:sz w:val="22"/>
                <w:szCs w:val="22"/>
                <w:lang w:eastAsia="zh-CN"/>
              </w:rPr>
            </w:pPr>
          </w:p>
          <w:p w14:paraId="278F5C43" w14:textId="77777777" w:rsidR="00D54FEB" w:rsidRPr="00A87936" w:rsidRDefault="00D54FEB" w:rsidP="009659B5">
            <w:pPr>
              <w:suppressAutoHyphens/>
              <w:spacing w:after="0" w:line="240" w:lineRule="auto"/>
              <w:jc w:val="left"/>
              <w:rPr>
                <w:rFonts w:cs="Calibri"/>
                <w:kern w:val="1"/>
                <w:sz w:val="22"/>
                <w:szCs w:val="22"/>
                <w:lang w:eastAsia="zh-CN"/>
              </w:rPr>
            </w:pPr>
          </w:p>
          <w:p w14:paraId="41D32BEA" w14:textId="77777777" w:rsidR="00D54FEB" w:rsidRPr="00A87936" w:rsidRDefault="00D54FEB" w:rsidP="009659B5">
            <w:pPr>
              <w:suppressAutoHyphens/>
              <w:spacing w:after="0" w:line="240" w:lineRule="auto"/>
              <w:jc w:val="left"/>
              <w:rPr>
                <w:rFonts w:cs="Calibri"/>
                <w:kern w:val="1"/>
                <w:sz w:val="22"/>
                <w:szCs w:val="22"/>
                <w:lang w:eastAsia="zh-CN"/>
              </w:rPr>
            </w:pPr>
          </w:p>
          <w:p w14:paraId="5D4884FA" w14:textId="77777777" w:rsidR="00D54FEB" w:rsidRPr="00A87936" w:rsidRDefault="00D54FEB" w:rsidP="009659B5">
            <w:pPr>
              <w:suppressAutoHyphens/>
              <w:spacing w:after="0" w:line="240" w:lineRule="auto"/>
              <w:jc w:val="left"/>
              <w:rPr>
                <w:rFonts w:cs="Calibri"/>
                <w:kern w:val="1"/>
                <w:sz w:val="22"/>
                <w:szCs w:val="22"/>
                <w:lang w:eastAsia="zh-CN"/>
              </w:rPr>
            </w:pPr>
          </w:p>
          <w:p w14:paraId="422243E9"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50D3350A"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7C417A9"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CC78D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6745F1FA"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0161046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01F28B3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4D6FF6D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1A69C3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14:paraId="7FC45B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A87936">
              <w:rPr>
                <w:rFonts w:cs="Calibri"/>
                <w:kern w:val="1"/>
                <w:sz w:val="22"/>
                <w:szCs w:val="22"/>
                <w:lang w:eastAsia="zh-CN"/>
              </w:rPr>
              <w:lastRenderedPageBreak/>
              <w:t>απουσίας των λόγων αποκλεισμού ή την πλήρωση των κριτηρίων επιλογής,</w:t>
            </w:r>
          </w:p>
          <w:p w14:paraId="2AFBDAF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14:paraId="1B0B5D3E" w14:textId="2143478E"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w:t>
            </w:r>
            <w:r w:rsidR="008E64D8">
              <w:rPr>
                <w:rFonts w:cs="Calibri"/>
                <w:kern w:val="1"/>
                <w:sz w:val="22"/>
                <w:szCs w:val="22"/>
                <w:lang w:eastAsia="zh-CN"/>
              </w:rPr>
              <w:t>είναι</w:t>
            </w:r>
            <w:r w:rsidRPr="00A8793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14:paraId="1E04D98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191CB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14:paraId="5B5E80AF"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537B91D7" w14:textId="77777777" w:rsidR="00D54FEB" w:rsidRPr="00A87936" w:rsidRDefault="00D54FEB" w:rsidP="009659B5">
      <w:pPr>
        <w:suppressAutoHyphens/>
        <w:spacing w:line="240" w:lineRule="auto"/>
        <w:jc w:val="center"/>
        <w:rPr>
          <w:rFonts w:cs="Calibri"/>
          <w:b/>
          <w:bCs/>
          <w:kern w:val="1"/>
          <w:sz w:val="22"/>
          <w:szCs w:val="22"/>
          <w:lang w:eastAsia="zh-CN"/>
        </w:rPr>
      </w:pPr>
    </w:p>
    <w:p w14:paraId="4137EDD9"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19AC8709"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06C9A120" w14:textId="77777777" w:rsidR="00D54FEB" w:rsidRPr="00A87936" w:rsidRDefault="00D54FEB" w:rsidP="001F3702">
      <w:pPr>
        <w:keepNext/>
        <w:suppressAutoHyphens/>
        <w:spacing w:before="120" w:after="360" w:line="240" w:lineRule="auto"/>
        <w:rPr>
          <w:rFonts w:cs="Calibri"/>
          <w:b/>
          <w:smallCaps/>
          <w:kern w:val="1"/>
          <w:sz w:val="22"/>
          <w:szCs w:val="22"/>
          <w:lang w:eastAsia="zh-CN"/>
        </w:rPr>
      </w:pPr>
    </w:p>
    <w:p w14:paraId="0036EAA6"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14:paraId="55D48140" w14:textId="77777777"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66AA781E" w14:textId="77777777">
        <w:trPr>
          <w:trHeight w:val="367"/>
          <w:jc w:val="center"/>
        </w:trPr>
        <w:tc>
          <w:tcPr>
            <w:tcW w:w="4479" w:type="dxa"/>
            <w:tcBorders>
              <w:top w:val="single" w:sz="4" w:space="0" w:color="000000"/>
              <w:left w:val="single" w:sz="4" w:space="0" w:color="000000"/>
              <w:bottom w:val="single" w:sz="4" w:space="0" w:color="000000"/>
            </w:tcBorders>
            <w:shd w:val="clear" w:color="auto" w:fill="auto"/>
          </w:tcPr>
          <w:p w14:paraId="546F4EC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2D874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4A884F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4CEF6E2" w14:textId="77777777"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1"/>
            </w:r>
            <w:r w:rsidRPr="008F1628">
              <w:rPr>
                <w:rFonts w:cs="Calibri"/>
                <w:kern w:val="1"/>
                <w:sz w:val="22"/>
                <w:szCs w:val="22"/>
                <w:lang w:eastAsia="zh-CN"/>
              </w:rPr>
              <w:t>; του:</w:t>
            </w:r>
          </w:p>
          <w:p w14:paraId="02E209BB"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9C054E" w14:textId="77777777"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14:paraId="608447EB" w14:textId="77777777" w:rsidR="00D54FEB" w:rsidRPr="008F1628" w:rsidRDefault="00D54FEB" w:rsidP="009659B5">
            <w:pPr>
              <w:suppressAutoHyphens/>
              <w:spacing w:after="0" w:line="240" w:lineRule="auto"/>
              <w:jc w:val="left"/>
              <w:rPr>
                <w:rFonts w:cs="Calibri"/>
                <w:i/>
                <w:kern w:val="1"/>
                <w:sz w:val="22"/>
                <w:szCs w:val="22"/>
                <w:lang w:eastAsia="zh-CN"/>
              </w:rPr>
            </w:pPr>
          </w:p>
          <w:p w14:paraId="4DC7F742" w14:textId="77777777" w:rsidR="00D54FEB" w:rsidRPr="008F1628" w:rsidRDefault="00D54FEB" w:rsidP="009659B5">
            <w:pPr>
              <w:suppressAutoHyphens/>
              <w:spacing w:after="0" w:line="240" w:lineRule="auto"/>
              <w:jc w:val="left"/>
              <w:rPr>
                <w:rFonts w:cs="Calibri"/>
                <w:i/>
                <w:kern w:val="1"/>
                <w:sz w:val="22"/>
                <w:szCs w:val="22"/>
                <w:lang w:eastAsia="zh-CN"/>
              </w:rPr>
            </w:pPr>
          </w:p>
          <w:p w14:paraId="0B65869B" w14:textId="77777777" w:rsidR="00D54FEB" w:rsidRPr="008F1628" w:rsidRDefault="00D54FEB" w:rsidP="009659B5">
            <w:pPr>
              <w:suppressAutoHyphens/>
              <w:spacing w:after="0" w:line="240" w:lineRule="auto"/>
              <w:jc w:val="left"/>
              <w:rPr>
                <w:rFonts w:cs="Calibri"/>
                <w:i/>
                <w:kern w:val="1"/>
                <w:sz w:val="22"/>
                <w:szCs w:val="22"/>
                <w:lang w:eastAsia="zh-CN"/>
              </w:rPr>
            </w:pPr>
          </w:p>
          <w:p w14:paraId="50E9A3CD"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2E3DD1DB"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14:paraId="6F064332" w14:textId="7777777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002D439"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14:paraId="27946148"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0264C114" w14:textId="77777777" w:rsidR="00D54FEB" w:rsidRPr="00653837" w:rsidRDefault="00D54FEB" w:rsidP="009659B5">
            <w:pPr>
              <w:suppressAutoHyphens/>
              <w:spacing w:after="0" w:line="240" w:lineRule="auto"/>
              <w:rPr>
                <w:rFonts w:cs="Calibri"/>
                <w:kern w:val="1"/>
                <w:sz w:val="22"/>
                <w:szCs w:val="22"/>
                <w:lang w:eastAsia="zh-CN"/>
              </w:rPr>
            </w:pPr>
          </w:p>
          <w:p w14:paraId="6E4FDF66"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3A42AC" w14:textId="77777777" w:rsidR="00D54FEB" w:rsidRPr="008F1628" w:rsidRDefault="00D54FEB" w:rsidP="009659B5">
            <w:pPr>
              <w:suppressAutoHyphens/>
              <w:snapToGrid w:val="0"/>
              <w:spacing w:after="0" w:line="240" w:lineRule="auto"/>
              <w:jc w:val="left"/>
              <w:rPr>
                <w:rFonts w:cs="Calibri"/>
                <w:kern w:val="1"/>
                <w:sz w:val="22"/>
                <w:szCs w:val="22"/>
                <w:lang w:eastAsia="zh-CN"/>
              </w:rPr>
            </w:pPr>
          </w:p>
          <w:p w14:paraId="1B1C7935"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14:paraId="2E62ACFD"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14:paraId="1A932B5F"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14:paraId="1AF39D9A" w14:textId="77777777" w:rsidR="00D54FEB" w:rsidRPr="008F1628" w:rsidRDefault="00D54FEB" w:rsidP="009659B5">
            <w:pPr>
              <w:suppressAutoHyphens/>
              <w:spacing w:after="0" w:line="240" w:lineRule="auto"/>
              <w:jc w:val="left"/>
              <w:rPr>
                <w:rFonts w:cs="Calibri"/>
                <w:i/>
                <w:kern w:val="1"/>
                <w:sz w:val="22"/>
                <w:szCs w:val="22"/>
                <w:lang w:eastAsia="zh-CN"/>
              </w:rPr>
            </w:pPr>
          </w:p>
          <w:p w14:paraId="0EF1D85E"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5E4CC614"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4257E347"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40B6F7DB"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464F56F6"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446361E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C8035E"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360B7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23B6CE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AF83D4"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6F613C9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005E989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2"/>
            </w:r>
            <w:r w:rsidRPr="00A87936">
              <w:rPr>
                <w:rFonts w:cs="Calibri"/>
                <w:b/>
                <w:kern w:val="1"/>
                <w:sz w:val="22"/>
                <w:szCs w:val="22"/>
                <w:lang w:eastAsia="zh-CN"/>
              </w:rPr>
              <w:t>:</w:t>
            </w:r>
          </w:p>
          <w:p w14:paraId="4810BEF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7B932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30C829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09DD118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00F5338B" w14:textId="77777777" w:rsidR="00D54FEB" w:rsidRPr="00A87936" w:rsidRDefault="00D54FEB" w:rsidP="009659B5">
            <w:pPr>
              <w:suppressAutoHyphens/>
              <w:spacing w:after="0" w:line="240" w:lineRule="auto"/>
              <w:rPr>
                <w:rFonts w:cs="Calibri"/>
                <w:kern w:val="1"/>
                <w:sz w:val="22"/>
                <w:szCs w:val="22"/>
                <w:lang w:eastAsia="zh-CN"/>
              </w:rPr>
            </w:pPr>
          </w:p>
          <w:p w14:paraId="59C71F61" w14:textId="77777777" w:rsidR="00D54FEB" w:rsidRPr="00A87936" w:rsidRDefault="00D54FEB" w:rsidP="009659B5">
            <w:pPr>
              <w:suppressAutoHyphens/>
              <w:spacing w:after="0" w:line="240" w:lineRule="auto"/>
              <w:rPr>
                <w:rFonts w:cs="Calibri"/>
                <w:kern w:val="1"/>
                <w:sz w:val="22"/>
                <w:szCs w:val="22"/>
                <w:lang w:eastAsia="zh-CN"/>
              </w:rPr>
            </w:pPr>
          </w:p>
          <w:p w14:paraId="470BBBCF" w14:textId="77777777" w:rsidR="00D54FEB" w:rsidRPr="00A87936" w:rsidRDefault="00D54FEB" w:rsidP="009659B5">
            <w:pPr>
              <w:suppressAutoHyphens/>
              <w:spacing w:after="0" w:line="240" w:lineRule="auto"/>
              <w:rPr>
                <w:rFonts w:cs="Calibri"/>
                <w:kern w:val="1"/>
                <w:sz w:val="22"/>
                <w:szCs w:val="22"/>
                <w:lang w:eastAsia="zh-CN"/>
              </w:rPr>
            </w:pPr>
          </w:p>
          <w:p w14:paraId="2830C4E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71FE77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4A2B3E10" w14:textId="77777777" w:rsidR="00D54FEB" w:rsidRPr="00A87936" w:rsidRDefault="00D54FEB" w:rsidP="009659B5">
            <w:pPr>
              <w:suppressAutoHyphens/>
              <w:spacing w:after="0" w:line="240" w:lineRule="auto"/>
              <w:rPr>
                <w:rFonts w:cs="Calibri"/>
                <w:kern w:val="1"/>
                <w:sz w:val="22"/>
                <w:szCs w:val="22"/>
                <w:lang w:eastAsia="zh-CN"/>
              </w:rPr>
            </w:pPr>
          </w:p>
          <w:p w14:paraId="77F8D921" w14:textId="77777777" w:rsidR="00D54FEB" w:rsidRPr="00A87936" w:rsidRDefault="00D54FEB" w:rsidP="009659B5">
            <w:pPr>
              <w:suppressAutoHyphens/>
              <w:spacing w:after="0" w:line="240" w:lineRule="auto"/>
              <w:rPr>
                <w:rFonts w:cs="Calibri"/>
                <w:i/>
                <w:kern w:val="1"/>
                <w:sz w:val="22"/>
                <w:szCs w:val="22"/>
                <w:lang w:eastAsia="zh-CN"/>
              </w:rPr>
            </w:pPr>
          </w:p>
          <w:p w14:paraId="20AEC7B8" w14:textId="77777777" w:rsidR="00D54FEB" w:rsidRPr="00A87936" w:rsidRDefault="00D54FEB" w:rsidP="009659B5">
            <w:pPr>
              <w:suppressAutoHyphens/>
              <w:spacing w:after="0" w:line="240" w:lineRule="auto"/>
              <w:rPr>
                <w:rFonts w:cs="Calibri"/>
                <w:i/>
                <w:kern w:val="1"/>
                <w:sz w:val="22"/>
                <w:szCs w:val="22"/>
                <w:lang w:eastAsia="zh-CN"/>
              </w:rPr>
            </w:pPr>
          </w:p>
          <w:p w14:paraId="6C3093B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E9FC45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092609F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CDE86E"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25AB06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5C2D7325"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3"/>
            </w:r>
            <w:r w:rsidRPr="00A87936">
              <w:rPr>
                <w:rFonts w:cs="Calibri"/>
                <w:kern w:val="1"/>
                <w:sz w:val="22"/>
                <w:szCs w:val="22"/>
                <w:lang w:eastAsia="zh-CN"/>
              </w:rPr>
              <w:t>:</w:t>
            </w:r>
          </w:p>
          <w:p w14:paraId="56A740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6594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790991C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7F2A3FF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12E46A8E" w14:textId="77777777" w:rsidR="00D54FEB" w:rsidRPr="00A87936" w:rsidRDefault="00D54FEB" w:rsidP="009659B5">
            <w:pPr>
              <w:suppressAutoHyphens/>
              <w:spacing w:after="0" w:line="240" w:lineRule="auto"/>
              <w:rPr>
                <w:rFonts w:cs="Calibri"/>
                <w:kern w:val="1"/>
                <w:sz w:val="22"/>
                <w:szCs w:val="22"/>
                <w:lang w:eastAsia="zh-CN"/>
              </w:rPr>
            </w:pPr>
          </w:p>
          <w:p w14:paraId="5FD88740" w14:textId="77777777" w:rsidR="00D54FEB" w:rsidRPr="00A87936" w:rsidRDefault="00D54FEB" w:rsidP="009659B5">
            <w:pPr>
              <w:suppressAutoHyphens/>
              <w:spacing w:after="0" w:line="240" w:lineRule="auto"/>
              <w:rPr>
                <w:rFonts w:cs="Calibri"/>
                <w:kern w:val="1"/>
                <w:sz w:val="22"/>
                <w:szCs w:val="22"/>
                <w:lang w:eastAsia="zh-CN"/>
              </w:rPr>
            </w:pPr>
          </w:p>
          <w:p w14:paraId="10C98EE6" w14:textId="77777777" w:rsidR="00D54FEB" w:rsidRPr="00A87936" w:rsidRDefault="00D54FEB" w:rsidP="009659B5">
            <w:pPr>
              <w:suppressAutoHyphens/>
              <w:spacing w:after="0" w:line="240" w:lineRule="auto"/>
              <w:rPr>
                <w:rFonts w:cs="Calibri"/>
                <w:kern w:val="1"/>
                <w:sz w:val="22"/>
                <w:szCs w:val="22"/>
                <w:lang w:eastAsia="zh-CN"/>
              </w:rPr>
            </w:pPr>
          </w:p>
          <w:p w14:paraId="1F7BCF92" w14:textId="77777777" w:rsidR="00D54FEB" w:rsidRPr="00A87936" w:rsidRDefault="00D54FEB" w:rsidP="009659B5">
            <w:pPr>
              <w:suppressAutoHyphens/>
              <w:spacing w:after="0" w:line="240" w:lineRule="auto"/>
              <w:rPr>
                <w:rFonts w:cs="Calibri"/>
                <w:kern w:val="1"/>
                <w:sz w:val="22"/>
                <w:szCs w:val="22"/>
                <w:lang w:eastAsia="zh-CN"/>
              </w:rPr>
            </w:pPr>
          </w:p>
          <w:p w14:paraId="6BD6C87D" w14:textId="77777777" w:rsidR="00D54FEB" w:rsidRPr="00A87936" w:rsidRDefault="00D54FEB" w:rsidP="009659B5">
            <w:pPr>
              <w:suppressAutoHyphens/>
              <w:spacing w:after="0" w:line="240" w:lineRule="auto"/>
              <w:rPr>
                <w:rFonts w:cs="Calibri"/>
                <w:kern w:val="1"/>
                <w:sz w:val="22"/>
                <w:szCs w:val="22"/>
                <w:lang w:eastAsia="zh-CN"/>
              </w:rPr>
            </w:pPr>
          </w:p>
          <w:p w14:paraId="29D642F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1BD3082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09ED33B0" w14:textId="77777777" w:rsidR="00D54FEB" w:rsidRPr="00A87936" w:rsidRDefault="00D54FEB" w:rsidP="009659B5">
            <w:pPr>
              <w:suppressAutoHyphens/>
              <w:spacing w:after="0" w:line="240" w:lineRule="auto"/>
              <w:rPr>
                <w:rFonts w:cs="Calibri"/>
                <w:i/>
                <w:kern w:val="1"/>
                <w:sz w:val="22"/>
                <w:szCs w:val="22"/>
                <w:lang w:eastAsia="zh-CN"/>
              </w:rPr>
            </w:pPr>
          </w:p>
          <w:p w14:paraId="6BE4A726" w14:textId="77777777" w:rsidR="00D54FEB" w:rsidRPr="00A87936" w:rsidRDefault="00D54FEB" w:rsidP="009659B5">
            <w:pPr>
              <w:suppressAutoHyphens/>
              <w:spacing w:after="0" w:line="240" w:lineRule="auto"/>
              <w:rPr>
                <w:rFonts w:cs="Calibri"/>
                <w:i/>
                <w:kern w:val="1"/>
                <w:sz w:val="22"/>
                <w:szCs w:val="22"/>
                <w:lang w:eastAsia="zh-CN"/>
              </w:rPr>
            </w:pPr>
          </w:p>
          <w:p w14:paraId="3DED5032" w14:textId="77777777" w:rsidR="00D54FEB" w:rsidRPr="00A87936" w:rsidRDefault="00D54FEB" w:rsidP="009659B5">
            <w:pPr>
              <w:suppressAutoHyphens/>
              <w:spacing w:after="0" w:line="240" w:lineRule="auto"/>
              <w:rPr>
                <w:rFonts w:cs="Calibri"/>
                <w:i/>
                <w:kern w:val="1"/>
                <w:sz w:val="22"/>
                <w:szCs w:val="22"/>
                <w:lang w:eastAsia="zh-CN"/>
              </w:rPr>
            </w:pPr>
          </w:p>
          <w:p w14:paraId="542A5D83"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852522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506CCE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3592F4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8B6B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25B1724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0F03AE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4"/>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w:t>
            </w:r>
            <w:r w:rsidRPr="00A87936">
              <w:rPr>
                <w:rFonts w:cs="Calibri"/>
                <w:kern w:val="1"/>
                <w:sz w:val="22"/>
                <w:szCs w:val="22"/>
                <w:lang w:eastAsia="zh-CN"/>
              </w:rPr>
              <w:lastRenderedPageBreak/>
              <w:t>ότι οι πραγματικές τιμές των απαιτούμενων αναλογιών έχουν ως εξής:</w:t>
            </w:r>
          </w:p>
          <w:p w14:paraId="7B114A9E"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689C43"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5"/>
            </w:r>
            <w:r w:rsidRPr="00A87936">
              <w:rPr>
                <w:rFonts w:cs="Calibri"/>
                <w:kern w:val="1"/>
                <w:sz w:val="22"/>
                <w:szCs w:val="22"/>
                <w:lang w:eastAsia="zh-CN"/>
              </w:rPr>
              <w:t xml:space="preserve"> -και η αντίστοιχη αξία)</w:t>
            </w:r>
          </w:p>
          <w:p w14:paraId="053FA2C4" w14:textId="77777777" w:rsidR="00D54FEB" w:rsidRPr="00A87936" w:rsidRDefault="00D54FEB" w:rsidP="009659B5">
            <w:pPr>
              <w:suppressAutoHyphens/>
              <w:snapToGrid w:val="0"/>
              <w:spacing w:after="0" w:line="240" w:lineRule="auto"/>
              <w:rPr>
                <w:rFonts w:cs="Calibri"/>
                <w:kern w:val="1"/>
                <w:sz w:val="22"/>
                <w:szCs w:val="22"/>
                <w:lang w:eastAsia="zh-CN"/>
              </w:rPr>
            </w:pPr>
          </w:p>
          <w:p w14:paraId="7553E64F" w14:textId="77777777" w:rsidR="00D54FEB" w:rsidRPr="00A87936" w:rsidRDefault="00D54FEB" w:rsidP="009659B5">
            <w:pPr>
              <w:suppressAutoHyphens/>
              <w:snapToGrid w:val="0"/>
              <w:spacing w:after="0" w:line="240" w:lineRule="auto"/>
              <w:rPr>
                <w:rFonts w:cs="Calibri"/>
                <w:kern w:val="1"/>
                <w:sz w:val="22"/>
                <w:szCs w:val="22"/>
                <w:lang w:eastAsia="zh-CN"/>
              </w:rPr>
            </w:pPr>
          </w:p>
          <w:p w14:paraId="2EB74BE0"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48E6AEDC"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4CF09A2"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1A352EF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379F33F"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18758F7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E221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463FE131" w14:textId="77777777" w:rsidR="00D54FEB" w:rsidRPr="00A87936" w:rsidRDefault="00D54FEB" w:rsidP="009659B5">
            <w:pPr>
              <w:suppressAutoHyphens/>
              <w:spacing w:after="0" w:line="240" w:lineRule="auto"/>
              <w:rPr>
                <w:rFonts w:cs="Calibri"/>
                <w:kern w:val="1"/>
                <w:sz w:val="22"/>
                <w:szCs w:val="22"/>
                <w:lang w:eastAsia="zh-CN"/>
              </w:rPr>
            </w:pPr>
          </w:p>
          <w:p w14:paraId="1BAEFE3A" w14:textId="77777777" w:rsidR="00D54FEB" w:rsidRPr="00A87936" w:rsidRDefault="00D54FEB" w:rsidP="009659B5">
            <w:pPr>
              <w:suppressAutoHyphens/>
              <w:spacing w:after="0" w:line="240" w:lineRule="auto"/>
              <w:rPr>
                <w:rFonts w:cs="Calibri"/>
                <w:i/>
                <w:kern w:val="1"/>
                <w:sz w:val="22"/>
                <w:szCs w:val="22"/>
                <w:lang w:eastAsia="zh-CN"/>
              </w:rPr>
            </w:pPr>
          </w:p>
          <w:p w14:paraId="235BC05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1EF08E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2610B70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5581B5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01DAF6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DDB66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DAADCDE" w14:textId="77777777" w:rsidR="00D54FEB" w:rsidRPr="00A87936" w:rsidRDefault="00D54FEB" w:rsidP="009659B5">
            <w:pPr>
              <w:suppressAutoHyphens/>
              <w:spacing w:after="0" w:line="240" w:lineRule="auto"/>
              <w:rPr>
                <w:rFonts w:cs="Calibri"/>
                <w:kern w:val="1"/>
                <w:sz w:val="22"/>
                <w:szCs w:val="22"/>
                <w:lang w:eastAsia="zh-CN"/>
              </w:rPr>
            </w:pPr>
          </w:p>
          <w:p w14:paraId="0EE7EF84" w14:textId="77777777" w:rsidR="00D54FEB" w:rsidRPr="00A87936" w:rsidRDefault="00D54FEB" w:rsidP="009659B5">
            <w:pPr>
              <w:suppressAutoHyphens/>
              <w:spacing w:after="0" w:line="240" w:lineRule="auto"/>
              <w:rPr>
                <w:rFonts w:cs="Calibri"/>
                <w:kern w:val="1"/>
                <w:sz w:val="22"/>
                <w:szCs w:val="22"/>
                <w:lang w:eastAsia="zh-CN"/>
              </w:rPr>
            </w:pPr>
          </w:p>
          <w:p w14:paraId="72DC5DA3" w14:textId="77777777" w:rsidR="00D54FEB" w:rsidRPr="00A87936" w:rsidRDefault="00D54FEB" w:rsidP="009659B5">
            <w:pPr>
              <w:suppressAutoHyphens/>
              <w:spacing w:after="0" w:line="240" w:lineRule="auto"/>
              <w:rPr>
                <w:rFonts w:cs="Calibri"/>
                <w:kern w:val="1"/>
                <w:sz w:val="22"/>
                <w:szCs w:val="22"/>
                <w:lang w:eastAsia="zh-CN"/>
              </w:rPr>
            </w:pPr>
          </w:p>
          <w:p w14:paraId="0B012962" w14:textId="77777777" w:rsidR="00D54FEB" w:rsidRPr="00A87936" w:rsidRDefault="00D54FEB" w:rsidP="009659B5">
            <w:pPr>
              <w:suppressAutoHyphens/>
              <w:spacing w:after="0" w:line="240" w:lineRule="auto"/>
              <w:rPr>
                <w:rFonts w:cs="Calibri"/>
                <w:kern w:val="1"/>
                <w:sz w:val="22"/>
                <w:szCs w:val="22"/>
                <w:lang w:eastAsia="zh-CN"/>
              </w:rPr>
            </w:pPr>
          </w:p>
          <w:p w14:paraId="469D4F1F" w14:textId="77777777" w:rsidR="00D54FEB" w:rsidRPr="00A87936" w:rsidRDefault="00D54FEB" w:rsidP="009659B5">
            <w:pPr>
              <w:suppressAutoHyphens/>
              <w:spacing w:after="0" w:line="240" w:lineRule="auto"/>
              <w:rPr>
                <w:rFonts w:cs="Calibri"/>
                <w:i/>
                <w:kern w:val="1"/>
                <w:sz w:val="22"/>
                <w:szCs w:val="22"/>
                <w:lang w:eastAsia="zh-CN"/>
              </w:rPr>
            </w:pPr>
          </w:p>
          <w:p w14:paraId="1BF12CC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E4FCA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6A4B47B6"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650AF0B9" w14:textId="77777777"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14:paraId="6FC1E0B7"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524D3AF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BD6C1D1"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65A2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3A30ABF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7DB395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14:paraId="3033C03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14:paraId="4C627A90" w14:textId="77777777" w:rsidR="00D54FEB" w:rsidRPr="00A87936" w:rsidRDefault="00D54FEB" w:rsidP="009659B5">
            <w:pPr>
              <w:suppressAutoHyphens/>
              <w:spacing w:after="0" w:line="240" w:lineRule="auto"/>
              <w:rPr>
                <w:rFonts w:cs="Calibri"/>
                <w:i/>
                <w:kern w:val="1"/>
                <w:sz w:val="22"/>
                <w:szCs w:val="22"/>
                <w:lang w:eastAsia="zh-CN"/>
              </w:rPr>
            </w:pPr>
          </w:p>
          <w:p w14:paraId="7904CC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15754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A40FB2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9F1247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14:paraId="23110D1A" w14:textId="77777777"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60305B6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292CD3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42A34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14:paraId="2F7EFEF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7"/>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07FC4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38"/>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672D7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4885CC"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A87936" w14:paraId="5C6C5A3F" w14:textId="77777777">
              <w:tc>
                <w:tcPr>
                  <w:tcW w:w="1057" w:type="dxa"/>
                  <w:tcBorders>
                    <w:top w:val="single" w:sz="4" w:space="0" w:color="000000"/>
                    <w:left w:val="single" w:sz="4" w:space="0" w:color="000000"/>
                    <w:bottom w:val="single" w:sz="4" w:space="0" w:color="000000"/>
                  </w:tcBorders>
                  <w:shd w:val="clear" w:color="auto" w:fill="auto"/>
                </w:tcPr>
                <w:p w14:paraId="2941D347"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D53217C"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93871F4"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788AA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14:paraId="2154AAAC" w14:textId="77777777">
              <w:tc>
                <w:tcPr>
                  <w:tcW w:w="1057" w:type="dxa"/>
                  <w:tcBorders>
                    <w:top w:val="single" w:sz="4" w:space="0" w:color="000000"/>
                    <w:left w:val="single" w:sz="4" w:space="0" w:color="000000"/>
                    <w:bottom w:val="single" w:sz="4" w:space="0" w:color="000000"/>
                  </w:tcBorders>
                  <w:shd w:val="clear" w:color="auto" w:fill="auto"/>
                </w:tcPr>
                <w:p w14:paraId="43CF0F75"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990DCE8"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4577B594"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7DCE01"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14:paraId="482445B3" w14:textId="77777777"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14:paraId="2D2F464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4D804CF" w14:textId="77777777"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39"/>
            </w:r>
            <w:r w:rsidRPr="00A87936">
              <w:rPr>
                <w:rFonts w:cs="Calibri"/>
                <w:kern w:val="1"/>
                <w:sz w:val="22"/>
                <w:szCs w:val="22"/>
                <w:lang w:eastAsia="zh-CN"/>
              </w:rPr>
              <w:t>, ιδίως τους υπεύθυνους για τον έλεγχο της ποιότητας:</w:t>
            </w:r>
          </w:p>
          <w:p w14:paraId="2E3D51C4" w14:textId="77777777"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769A8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3E121996" w14:textId="77777777" w:rsidR="00D54FEB" w:rsidRPr="00A87936" w:rsidRDefault="00D54FEB" w:rsidP="009659B5">
            <w:pPr>
              <w:suppressAutoHyphens/>
              <w:spacing w:after="0" w:line="240" w:lineRule="auto"/>
              <w:rPr>
                <w:rFonts w:cs="Calibri"/>
                <w:kern w:val="1"/>
                <w:sz w:val="22"/>
                <w:szCs w:val="22"/>
                <w:lang w:eastAsia="zh-CN"/>
              </w:rPr>
            </w:pPr>
          </w:p>
          <w:p w14:paraId="576C5759" w14:textId="77777777" w:rsidR="00D54FEB" w:rsidRPr="00A87936" w:rsidRDefault="00D54FEB" w:rsidP="009659B5">
            <w:pPr>
              <w:suppressAutoHyphens/>
              <w:spacing w:after="0" w:line="240" w:lineRule="auto"/>
              <w:rPr>
                <w:rFonts w:cs="Calibri"/>
                <w:kern w:val="1"/>
                <w:sz w:val="22"/>
                <w:szCs w:val="22"/>
                <w:lang w:eastAsia="zh-CN"/>
              </w:rPr>
            </w:pPr>
          </w:p>
          <w:p w14:paraId="725FDE0D" w14:textId="77777777" w:rsidR="00D54FEB" w:rsidRPr="00A87936" w:rsidRDefault="00D54FEB" w:rsidP="009659B5">
            <w:pPr>
              <w:suppressAutoHyphens/>
              <w:spacing w:after="0" w:line="240" w:lineRule="auto"/>
              <w:rPr>
                <w:rFonts w:cs="Calibri"/>
                <w:kern w:val="1"/>
                <w:sz w:val="22"/>
                <w:szCs w:val="22"/>
                <w:lang w:eastAsia="zh-CN"/>
              </w:rPr>
            </w:pPr>
          </w:p>
          <w:p w14:paraId="62D68810" w14:textId="77777777" w:rsidR="00D54FEB" w:rsidRPr="00A87936" w:rsidRDefault="00D54FEB" w:rsidP="009659B5">
            <w:pPr>
              <w:suppressAutoHyphens/>
              <w:spacing w:after="0" w:line="240" w:lineRule="auto"/>
              <w:rPr>
                <w:rFonts w:cs="Calibri"/>
                <w:kern w:val="1"/>
                <w:sz w:val="22"/>
                <w:szCs w:val="22"/>
                <w:lang w:eastAsia="zh-CN"/>
              </w:rPr>
            </w:pPr>
          </w:p>
          <w:p w14:paraId="5B2ECB0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7FCC75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9A8B66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69D99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31ED0A8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1B92A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E609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31C6C5F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DBAA0C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BB7FA0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0"/>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F5CF8" w14:textId="77777777" w:rsidR="00D54FEB" w:rsidRPr="00A87936" w:rsidRDefault="00D54FEB" w:rsidP="009659B5">
            <w:pPr>
              <w:suppressAutoHyphens/>
              <w:snapToGrid w:val="0"/>
              <w:spacing w:after="0" w:line="240" w:lineRule="auto"/>
              <w:rPr>
                <w:rFonts w:cs="Calibri"/>
                <w:kern w:val="1"/>
                <w:sz w:val="22"/>
                <w:szCs w:val="22"/>
                <w:lang w:eastAsia="zh-CN"/>
              </w:rPr>
            </w:pPr>
          </w:p>
          <w:p w14:paraId="1E9E770E" w14:textId="77777777" w:rsidR="00D54FEB" w:rsidRPr="00A87936" w:rsidRDefault="00D54FEB" w:rsidP="009659B5">
            <w:pPr>
              <w:suppressAutoHyphens/>
              <w:spacing w:after="0" w:line="240" w:lineRule="auto"/>
              <w:rPr>
                <w:rFonts w:cs="Calibri"/>
                <w:kern w:val="1"/>
                <w:sz w:val="22"/>
                <w:szCs w:val="22"/>
                <w:lang w:eastAsia="zh-CN"/>
              </w:rPr>
            </w:pPr>
          </w:p>
          <w:p w14:paraId="404A0936" w14:textId="77777777" w:rsidR="00D54FEB" w:rsidRPr="00A87936" w:rsidRDefault="00D54FEB" w:rsidP="009659B5">
            <w:pPr>
              <w:suppressAutoHyphens/>
              <w:spacing w:after="0" w:line="240" w:lineRule="auto"/>
              <w:rPr>
                <w:rFonts w:cs="Calibri"/>
                <w:kern w:val="1"/>
                <w:sz w:val="22"/>
                <w:szCs w:val="22"/>
                <w:lang w:eastAsia="zh-CN"/>
              </w:rPr>
            </w:pPr>
          </w:p>
          <w:p w14:paraId="73502E23" w14:textId="77777777" w:rsidR="00D54FEB" w:rsidRPr="00A87936" w:rsidRDefault="00D54FEB" w:rsidP="009659B5">
            <w:pPr>
              <w:suppressAutoHyphens/>
              <w:spacing w:after="0" w:line="240" w:lineRule="auto"/>
              <w:rPr>
                <w:rFonts w:cs="Calibri"/>
                <w:kern w:val="1"/>
                <w:sz w:val="22"/>
                <w:szCs w:val="22"/>
                <w:lang w:eastAsia="zh-CN"/>
              </w:rPr>
            </w:pPr>
          </w:p>
          <w:p w14:paraId="6606E68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Ναι [] Όχι</w:t>
            </w:r>
          </w:p>
        </w:tc>
      </w:tr>
      <w:tr w:rsidR="00D54FEB" w:rsidRPr="00A87936" w14:paraId="5E6C773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1A4CD40"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14:paraId="1A62DF27" w14:textId="77777777"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α) τον ίδιο τον πάροχο υπηρεσιών ή τον εργολάβο,</w:t>
            </w:r>
          </w:p>
          <w:p w14:paraId="5E1798E8" w14:textId="77777777"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14:paraId="4A51EFE5"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6D0872" w14:textId="77777777" w:rsidR="00D54FEB" w:rsidRPr="000B36BB" w:rsidRDefault="00D54FEB" w:rsidP="009659B5">
            <w:pPr>
              <w:suppressAutoHyphens/>
              <w:snapToGrid w:val="0"/>
              <w:spacing w:after="0" w:line="240" w:lineRule="auto"/>
              <w:outlineLvl w:val="2"/>
              <w:rPr>
                <w:rFonts w:cs="Calibri"/>
                <w:kern w:val="1"/>
                <w:sz w:val="22"/>
                <w:szCs w:val="22"/>
                <w:lang w:eastAsia="zh-CN"/>
              </w:rPr>
            </w:pPr>
          </w:p>
          <w:p w14:paraId="25E9D89B" w14:textId="77777777" w:rsidR="00D54FEB" w:rsidRPr="000B36BB" w:rsidRDefault="00D54FEB" w:rsidP="009659B5">
            <w:pPr>
              <w:suppressAutoHyphens/>
              <w:spacing w:after="0" w:line="240" w:lineRule="auto"/>
              <w:outlineLvl w:val="2"/>
              <w:rPr>
                <w:rFonts w:cs="Calibri"/>
                <w:kern w:val="1"/>
                <w:sz w:val="22"/>
                <w:szCs w:val="22"/>
                <w:lang w:eastAsia="zh-CN"/>
              </w:rPr>
            </w:pPr>
          </w:p>
          <w:p w14:paraId="172767F6"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14:paraId="5DCBFDF0" w14:textId="77777777" w:rsidR="00D54FEB" w:rsidRPr="000B36BB" w:rsidRDefault="00D54FEB" w:rsidP="009659B5">
            <w:pPr>
              <w:suppressAutoHyphens/>
              <w:spacing w:after="0" w:line="240" w:lineRule="auto"/>
              <w:outlineLvl w:val="2"/>
              <w:rPr>
                <w:rFonts w:cs="Calibri"/>
                <w:kern w:val="1"/>
                <w:sz w:val="22"/>
                <w:szCs w:val="22"/>
                <w:lang w:eastAsia="zh-CN"/>
              </w:rPr>
            </w:pPr>
          </w:p>
          <w:p w14:paraId="75D9DB84" w14:textId="77777777" w:rsidR="00D54FEB" w:rsidRPr="000B36BB" w:rsidRDefault="00D54FEB" w:rsidP="009659B5">
            <w:pPr>
              <w:suppressAutoHyphens/>
              <w:spacing w:after="0" w:line="240" w:lineRule="auto"/>
              <w:outlineLvl w:val="2"/>
              <w:rPr>
                <w:rFonts w:cs="Calibri"/>
                <w:kern w:val="1"/>
                <w:sz w:val="22"/>
                <w:szCs w:val="22"/>
                <w:lang w:eastAsia="zh-CN"/>
              </w:rPr>
            </w:pPr>
          </w:p>
          <w:p w14:paraId="41C75668" w14:textId="77777777" w:rsidR="00D54FEB" w:rsidRPr="000B36BB" w:rsidRDefault="00D54FEB" w:rsidP="009659B5">
            <w:pPr>
              <w:suppressAutoHyphens/>
              <w:spacing w:after="0" w:line="240" w:lineRule="auto"/>
              <w:outlineLvl w:val="2"/>
              <w:rPr>
                <w:rFonts w:cs="Calibri"/>
                <w:kern w:val="1"/>
                <w:sz w:val="22"/>
                <w:szCs w:val="22"/>
                <w:lang w:eastAsia="zh-CN"/>
              </w:rPr>
            </w:pPr>
          </w:p>
          <w:p w14:paraId="174AAC93" w14:textId="77777777" w:rsidR="00D54FEB" w:rsidRPr="000B36BB" w:rsidRDefault="00D54FEB" w:rsidP="009659B5">
            <w:pPr>
              <w:suppressAutoHyphens/>
              <w:spacing w:after="0" w:line="240" w:lineRule="auto"/>
              <w:outlineLvl w:val="2"/>
              <w:rPr>
                <w:rFonts w:cs="Calibri"/>
                <w:kern w:val="1"/>
                <w:sz w:val="22"/>
                <w:szCs w:val="22"/>
                <w:lang w:eastAsia="zh-CN"/>
              </w:rPr>
            </w:pPr>
          </w:p>
          <w:p w14:paraId="26CB403F" w14:textId="77777777"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14:paraId="3079CC8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22774DF"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BB3F57"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14:paraId="1CBAF3C9" w14:textId="7777777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4BA7C19D"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BB7FD2"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14:paraId="1D2388B0"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773F82E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5A8DD63F"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0E611252"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14:paraId="3D0888B0"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0B70AAEC"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7C59D12F"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14:paraId="16B42AB7" w14:textId="77777777">
        <w:trPr>
          <w:jc w:val="center"/>
        </w:trPr>
        <w:tc>
          <w:tcPr>
            <w:tcW w:w="4479" w:type="dxa"/>
            <w:tcBorders>
              <w:left w:val="single" w:sz="4" w:space="0" w:color="000000"/>
              <w:bottom w:val="single" w:sz="4" w:space="0" w:color="000000"/>
            </w:tcBorders>
            <w:shd w:val="clear" w:color="auto" w:fill="auto"/>
          </w:tcPr>
          <w:p w14:paraId="4B27154D"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568F60D"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14:paraId="643B30D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8D767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1"/>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B31B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03208C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DCCACF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14:paraId="4015A22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8F9B09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DF9751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0CD496" w14:textId="77777777" w:rsidR="00D54FEB" w:rsidRPr="00A87936" w:rsidRDefault="00D54FEB" w:rsidP="009659B5">
            <w:pPr>
              <w:suppressAutoHyphens/>
              <w:snapToGrid w:val="0"/>
              <w:spacing w:after="0" w:line="240" w:lineRule="auto"/>
              <w:rPr>
                <w:rFonts w:cs="Calibri"/>
                <w:kern w:val="1"/>
                <w:sz w:val="22"/>
                <w:szCs w:val="22"/>
                <w:lang w:eastAsia="zh-CN"/>
              </w:rPr>
            </w:pPr>
          </w:p>
          <w:p w14:paraId="554435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34D621EA" w14:textId="77777777" w:rsidR="00D54FEB" w:rsidRPr="00A87936" w:rsidRDefault="00D54FEB" w:rsidP="009659B5">
            <w:pPr>
              <w:suppressAutoHyphens/>
              <w:spacing w:after="0" w:line="240" w:lineRule="auto"/>
              <w:rPr>
                <w:rFonts w:cs="Calibri"/>
                <w:kern w:val="1"/>
                <w:sz w:val="22"/>
                <w:szCs w:val="22"/>
                <w:lang w:eastAsia="zh-CN"/>
              </w:rPr>
            </w:pPr>
          </w:p>
          <w:p w14:paraId="15DFCCCD" w14:textId="77777777" w:rsidR="00D54FEB" w:rsidRPr="00A87936" w:rsidRDefault="00D54FEB" w:rsidP="009659B5">
            <w:pPr>
              <w:suppressAutoHyphens/>
              <w:spacing w:after="0" w:line="240" w:lineRule="auto"/>
              <w:rPr>
                <w:rFonts w:cs="Calibri"/>
                <w:kern w:val="1"/>
                <w:sz w:val="22"/>
                <w:szCs w:val="22"/>
                <w:lang w:eastAsia="zh-CN"/>
              </w:rPr>
            </w:pPr>
          </w:p>
          <w:p w14:paraId="45C09031" w14:textId="77777777" w:rsidR="00D54FEB" w:rsidRPr="00A87936" w:rsidRDefault="00D54FEB" w:rsidP="009659B5">
            <w:pPr>
              <w:suppressAutoHyphens/>
              <w:spacing w:after="0" w:line="240" w:lineRule="auto"/>
              <w:rPr>
                <w:rFonts w:cs="Calibri"/>
                <w:kern w:val="1"/>
                <w:sz w:val="22"/>
                <w:szCs w:val="22"/>
                <w:lang w:eastAsia="zh-CN"/>
              </w:rPr>
            </w:pPr>
          </w:p>
          <w:p w14:paraId="076878BA" w14:textId="77777777" w:rsidR="00D54FEB" w:rsidRPr="00A87936" w:rsidRDefault="00D54FEB" w:rsidP="009659B5">
            <w:pPr>
              <w:suppressAutoHyphens/>
              <w:spacing w:after="0" w:line="240" w:lineRule="auto"/>
              <w:rPr>
                <w:rFonts w:cs="Calibri"/>
                <w:kern w:val="1"/>
                <w:sz w:val="22"/>
                <w:szCs w:val="22"/>
                <w:lang w:eastAsia="zh-CN"/>
              </w:rPr>
            </w:pPr>
          </w:p>
          <w:p w14:paraId="4DEC31A4" w14:textId="77777777" w:rsidR="00D54FEB" w:rsidRPr="00A87936" w:rsidRDefault="00D54FEB" w:rsidP="009659B5">
            <w:pPr>
              <w:suppressAutoHyphens/>
              <w:spacing w:after="0" w:line="240" w:lineRule="auto"/>
              <w:rPr>
                <w:rFonts w:cs="Calibri"/>
                <w:kern w:val="1"/>
                <w:sz w:val="22"/>
                <w:szCs w:val="22"/>
                <w:lang w:eastAsia="zh-CN"/>
              </w:rPr>
            </w:pPr>
          </w:p>
          <w:p w14:paraId="793931A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22329BAD" w14:textId="77777777" w:rsidR="00D54FEB" w:rsidRPr="00A87936" w:rsidRDefault="00D54FEB" w:rsidP="009659B5">
            <w:pPr>
              <w:suppressAutoHyphens/>
              <w:spacing w:after="0" w:line="240" w:lineRule="auto"/>
              <w:rPr>
                <w:rFonts w:cs="Calibri"/>
                <w:i/>
                <w:kern w:val="1"/>
                <w:sz w:val="22"/>
                <w:szCs w:val="22"/>
                <w:lang w:eastAsia="zh-CN"/>
              </w:rPr>
            </w:pPr>
          </w:p>
          <w:p w14:paraId="0A8B04C2" w14:textId="77777777" w:rsidR="00D54FEB" w:rsidRPr="00A87936" w:rsidRDefault="00D54FEB" w:rsidP="009659B5">
            <w:pPr>
              <w:suppressAutoHyphens/>
              <w:spacing w:after="0" w:line="240" w:lineRule="auto"/>
              <w:rPr>
                <w:rFonts w:cs="Calibri"/>
                <w:i/>
                <w:kern w:val="1"/>
                <w:sz w:val="22"/>
                <w:szCs w:val="22"/>
                <w:lang w:eastAsia="zh-CN"/>
              </w:rPr>
            </w:pPr>
          </w:p>
          <w:p w14:paraId="12422FD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67551F0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A875A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14:paraId="659CB1FE"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765381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14:paraId="1125838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339C38" w14:textId="77777777" w:rsidR="00D54FEB" w:rsidRPr="00A87936" w:rsidRDefault="00D54FEB" w:rsidP="009659B5">
            <w:pPr>
              <w:suppressAutoHyphens/>
              <w:snapToGrid w:val="0"/>
              <w:spacing w:after="0" w:line="240" w:lineRule="auto"/>
              <w:rPr>
                <w:rFonts w:cs="Calibri"/>
                <w:kern w:val="1"/>
                <w:sz w:val="22"/>
                <w:szCs w:val="22"/>
                <w:lang w:eastAsia="zh-CN"/>
              </w:rPr>
            </w:pPr>
          </w:p>
          <w:p w14:paraId="41FD09C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236DE82C" w14:textId="77777777" w:rsidR="00D54FEB" w:rsidRPr="00A87936" w:rsidRDefault="00D54FEB" w:rsidP="009659B5">
            <w:pPr>
              <w:suppressAutoHyphens/>
              <w:spacing w:after="0" w:line="240" w:lineRule="auto"/>
              <w:rPr>
                <w:rFonts w:cs="Calibri"/>
                <w:kern w:val="1"/>
                <w:sz w:val="22"/>
                <w:szCs w:val="22"/>
                <w:lang w:eastAsia="zh-CN"/>
              </w:rPr>
            </w:pPr>
          </w:p>
          <w:p w14:paraId="4A70ACA3" w14:textId="77777777" w:rsidR="00D54FEB" w:rsidRPr="00A87936" w:rsidRDefault="00D54FEB" w:rsidP="009659B5">
            <w:pPr>
              <w:suppressAutoHyphens/>
              <w:spacing w:after="0" w:line="240" w:lineRule="auto"/>
              <w:rPr>
                <w:rFonts w:cs="Calibri"/>
                <w:kern w:val="1"/>
                <w:sz w:val="22"/>
                <w:szCs w:val="22"/>
                <w:lang w:eastAsia="zh-CN"/>
              </w:rPr>
            </w:pPr>
          </w:p>
          <w:p w14:paraId="5F9BBC15" w14:textId="77777777" w:rsidR="00D54FEB" w:rsidRPr="00A87936" w:rsidRDefault="00D54FEB" w:rsidP="009659B5">
            <w:pPr>
              <w:suppressAutoHyphens/>
              <w:spacing w:after="0" w:line="240" w:lineRule="auto"/>
              <w:rPr>
                <w:rFonts w:cs="Calibri"/>
                <w:kern w:val="1"/>
                <w:sz w:val="22"/>
                <w:szCs w:val="22"/>
                <w:lang w:eastAsia="zh-CN"/>
              </w:rPr>
            </w:pPr>
          </w:p>
          <w:p w14:paraId="748B6DC8" w14:textId="77777777" w:rsidR="00D54FEB" w:rsidRPr="00A87936" w:rsidRDefault="00D54FEB" w:rsidP="009659B5">
            <w:pPr>
              <w:suppressAutoHyphens/>
              <w:spacing w:after="0" w:line="240" w:lineRule="auto"/>
              <w:rPr>
                <w:rFonts w:cs="Calibri"/>
                <w:kern w:val="1"/>
                <w:sz w:val="22"/>
                <w:szCs w:val="22"/>
                <w:lang w:eastAsia="zh-CN"/>
              </w:rPr>
            </w:pPr>
          </w:p>
          <w:p w14:paraId="23FF9109" w14:textId="77777777" w:rsidR="00D54FEB" w:rsidRPr="00A87936" w:rsidRDefault="00D54FEB" w:rsidP="009659B5">
            <w:pPr>
              <w:suppressAutoHyphens/>
              <w:spacing w:after="0" w:line="240" w:lineRule="auto"/>
              <w:rPr>
                <w:rFonts w:cs="Calibri"/>
                <w:kern w:val="1"/>
                <w:sz w:val="22"/>
                <w:szCs w:val="22"/>
                <w:lang w:eastAsia="zh-CN"/>
              </w:rPr>
            </w:pPr>
          </w:p>
          <w:p w14:paraId="1E6BD805" w14:textId="77777777" w:rsidR="00D54FEB" w:rsidRPr="00A87936" w:rsidRDefault="00D54FEB" w:rsidP="009659B5">
            <w:pPr>
              <w:suppressAutoHyphens/>
              <w:spacing w:after="0" w:line="240" w:lineRule="auto"/>
              <w:rPr>
                <w:rFonts w:cs="Calibri"/>
                <w:kern w:val="1"/>
                <w:sz w:val="22"/>
                <w:szCs w:val="22"/>
                <w:lang w:eastAsia="zh-CN"/>
              </w:rPr>
            </w:pPr>
          </w:p>
          <w:p w14:paraId="2A4AF1D0" w14:textId="77777777" w:rsidR="00D54FEB" w:rsidRPr="00A87936" w:rsidRDefault="00D54FEB" w:rsidP="009659B5">
            <w:pPr>
              <w:suppressAutoHyphens/>
              <w:spacing w:after="0" w:line="240" w:lineRule="auto"/>
              <w:rPr>
                <w:rFonts w:cs="Calibri"/>
                <w:kern w:val="1"/>
                <w:sz w:val="22"/>
                <w:szCs w:val="22"/>
                <w:lang w:eastAsia="zh-CN"/>
              </w:rPr>
            </w:pPr>
          </w:p>
          <w:p w14:paraId="182B82AB" w14:textId="77777777" w:rsidR="00D54FEB" w:rsidRPr="00A87936" w:rsidRDefault="00D54FEB" w:rsidP="009659B5">
            <w:pPr>
              <w:suppressAutoHyphens/>
              <w:spacing w:after="0" w:line="240" w:lineRule="auto"/>
              <w:rPr>
                <w:rFonts w:cs="Calibri"/>
                <w:kern w:val="1"/>
                <w:sz w:val="22"/>
                <w:szCs w:val="22"/>
                <w:lang w:eastAsia="zh-CN"/>
              </w:rPr>
            </w:pPr>
          </w:p>
          <w:p w14:paraId="5840A63F" w14:textId="77777777" w:rsidR="00D54FEB" w:rsidRPr="00A87936" w:rsidRDefault="00D54FEB" w:rsidP="009659B5">
            <w:pPr>
              <w:suppressAutoHyphens/>
              <w:spacing w:after="0" w:line="240" w:lineRule="auto"/>
              <w:rPr>
                <w:rFonts w:cs="Calibri"/>
                <w:kern w:val="1"/>
                <w:sz w:val="22"/>
                <w:szCs w:val="22"/>
                <w:lang w:eastAsia="zh-CN"/>
              </w:rPr>
            </w:pPr>
          </w:p>
          <w:p w14:paraId="4336ADB5" w14:textId="77777777" w:rsidR="00D54FEB" w:rsidRPr="00A87936" w:rsidRDefault="00D54FEB" w:rsidP="009659B5">
            <w:pPr>
              <w:suppressAutoHyphens/>
              <w:spacing w:after="0" w:line="240" w:lineRule="auto"/>
              <w:rPr>
                <w:rFonts w:cs="Calibri"/>
                <w:kern w:val="1"/>
                <w:sz w:val="22"/>
                <w:szCs w:val="22"/>
                <w:lang w:eastAsia="zh-CN"/>
              </w:rPr>
            </w:pPr>
          </w:p>
          <w:p w14:paraId="23B2C5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C3D9A4D" w14:textId="77777777" w:rsidR="00D54FEB" w:rsidRPr="00A87936" w:rsidRDefault="00D54FEB" w:rsidP="009659B5">
            <w:pPr>
              <w:suppressAutoHyphens/>
              <w:spacing w:after="0" w:line="240" w:lineRule="auto"/>
              <w:rPr>
                <w:rFonts w:cs="Calibri"/>
                <w:kern w:val="1"/>
                <w:sz w:val="22"/>
                <w:szCs w:val="22"/>
                <w:lang w:eastAsia="zh-CN"/>
              </w:rPr>
            </w:pPr>
          </w:p>
          <w:p w14:paraId="02554003" w14:textId="77777777" w:rsidR="00D54FEB" w:rsidRPr="00A87936" w:rsidRDefault="00D54FEB" w:rsidP="009659B5">
            <w:pPr>
              <w:suppressAutoHyphens/>
              <w:spacing w:after="0" w:line="240" w:lineRule="auto"/>
              <w:rPr>
                <w:rFonts w:cs="Calibri"/>
                <w:i/>
                <w:kern w:val="1"/>
                <w:sz w:val="22"/>
                <w:szCs w:val="22"/>
                <w:lang w:eastAsia="zh-CN"/>
              </w:rPr>
            </w:pPr>
          </w:p>
          <w:p w14:paraId="1B8563D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479354A9"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7A23B56D"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46F4153A"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1CDF2B03"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364E5CB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81DCDE"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03152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566AEE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747CE7D"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14:paraId="18C994D6" w14:textId="77777777"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85FA0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95532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16A5082B" w14:textId="77777777" w:rsidR="00D54FEB" w:rsidRPr="00A87936" w:rsidRDefault="00D54FEB" w:rsidP="009659B5">
            <w:pPr>
              <w:suppressAutoHyphens/>
              <w:spacing w:after="0" w:line="240" w:lineRule="auto"/>
              <w:jc w:val="left"/>
              <w:rPr>
                <w:rFonts w:cs="Calibri"/>
                <w:kern w:val="1"/>
                <w:sz w:val="22"/>
                <w:szCs w:val="22"/>
                <w:lang w:eastAsia="zh-CN"/>
              </w:rPr>
            </w:pPr>
          </w:p>
          <w:p w14:paraId="54372825" w14:textId="77777777" w:rsidR="00D54FEB" w:rsidRPr="00A87936" w:rsidRDefault="00D54FEB" w:rsidP="009659B5">
            <w:pPr>
              <w:suppressAutoHyphens/>
              <w:spacing w:after="0" w:line="240" w:lineRule="auto"/>
              <w:jc w:val="left"/>
              <w:rPr>
                <w:rFonts w:cs="Calibri"/>
                <w:kern w:val="1"/>
                <w:sz w:val="22"/>
                <w:szCs w:val="22"/>
                <w:lang w:eastAsia="zh-CN"/>
              </w:rPr>
            </w:pPr>
          </w:p>
          <w:p w14:paraId="630BFB11" w14:textId="77777777" w:rsidR="00D54FEB" w:rsidRPr="00A87936" w:rsidRDefault="00D54FEB" w:rsidP="009659B5">
            <w:pPr>
              <w:suppressAutoHyphens/>
              <w:spacing w:after="0" w:line="240" w:lineRule="auto"/>
              <w:jc w:val="left"/>
              <w:rPr>
                <w:rFonts w:cs="Calibri"/>
                <w:kern w:val="1"/>
                <w:sz w:val="22"/>
                <w:szCs w:val="22"/>
                <w:lang w:eastAsia="zh-CN"/>
              </w:rPr>
            </w:pPr>
          </w:p>
          <w:p w14:paraId="5DAB9D08" w14:textId="77777777" w:rsidR="00D54FEB" w:rsidRPr="00A87936" w:rsidRDefault="00D54FEB" w:rsidP="009659B5">
            <w:pPr>
              <w:suppressAutoHyphens/>
              <w:spacing w:after="0" w:line="240" w:lineRule="auto"/>
              <w:jc w:val="left"/>
              <w:rPr>
                <w:rFonts w:cs="Calibri"/>
                <w:kern w:val="1"/>
                <w:sz w:val="22"/>
                <w:szCs w:val="22"/>
                <w:lang w:eastAsia="zh-CN"/>
              </w:rPr>
            </w:pPr>
          </w:p>
          <w:p w14:paraId="1BB41E4A" w14:textId="77777777" w:rsidR="00D54FEB" w:rsidRPr="00A87936" w:rsidRDefault="00D54FEB" w:rsidP="009659B5">
            <w:pPr>
              <w:suppressAutoHyphens/>
              <w:spacing w:after="0" w:line="240" w:lineRule="auto"/>
              <w:jc w:val="left"/>
              <w:rPr>
                <w:rFonts w:cs="Calibri"/>
                <w:kern w:val="1"/>
                <w:sz w:val="22"/>
                <w:szCs w:val="22"/>
                <w:lang w:eastAsia="zh-CN"/>
              </w:rPr>
            </w:pPr>
          </w:p>
          <w:p w14:paraId="67FAC350" w14:textId="77777777" w:rsidR="00D54FEB" w:rsidRPr="00A87936" w:rsidRDefault="00D54FEB" w:rsidP="009659B5">
            <w:pPr>
              <w:suppressAutoHyphens/>
              <w:spacing w:after="0" w:line="240" w:lineRule="auto"/>
              <w:jc w:val="left"/>
              <w:rPr>
                <w:rFonts w:cs="Calibri"/>
                <w:kern w:val="1"/>
                <w:sz w:val="22"/>
                <w:szCs w:val="22"/>
                <w:lang w:eastAsia="zh-CN"/>
              </w:rPr>
            </w:pPr>
          </w:p>
          <w:p w14:paraId="1A23CA60" w14:textId="77777777" w:rsidR="00D54FEB" w:rsidRPr="00A87936" w:rsidRDefault="00D54FEB" w:rsidP="009659B5">
            <w:pPr>
              <w:suppressAutoHyphens/>
              <w:spacing w:after="0" w:line="240" w:lineRule="auto"/>
              <w:jc w:val="left"/>
              <w:rPr>
                <w:rFonts w:cs="Calibri"/>
                <w:kern w:val="1"/>
                <w:sz w:val="22"/>
                <w:szCs w:val="22"/>
                <w:lang w:eastAsia="zh-CN"/>
              </w:rPr>
            </w:pPr>
          </w:p>
          <w:p w14:paraId="6A179772"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2619D0B3" w14:textId="77777777" w:rsidR="00D54FEB" w:rsidRPr="00A87936" w:rsidRDefault="00D54FEB" w:rsidP="009659B5">
            <w:pPr>
              <w:suppressAutoHyphens/>
              <w:spacing w:after="0" w:line="240" w:lineRule="auto"/>
              <w:jc w:val="left"/>
              <w:rPr>
                <w:rFonts w:cs="Calibri"/>
                <w:i/>
                <w:kern w:val="1"/>
                <w:sz w:val="22"/>
                <w:szCs w:val="22"/>
                <w:lang w:eastAsia="zh-CN"/>
              </w:rPr>
            </w:pPr>
          </w:p>
          <w:p w14:paraId="4768262A" w14:textId="77777777" w:rsidR="00D54FEB" w:rsidRPr="00A87936" w:rsidRDefault="00D54FEB" w:rsidP="009659B5">
            <w:pPr>
              <w:suppressAutoHyphens/>
              <w:spacing w:after="0" w:line="240" w:lineRule="auto"/>
              <w:jc w:val="left"/>
              <w:rPr>
                <w:rFonts w:cs="Calibri"/>
                <w:i/>
                <w:kern w:val="1"/>
                <w:sz w:val="22"/>
                <w:szCs w:val="22"/>
                <w:lang w:eastAsia="zh-CN"/>
              </w:rPr>
            </w:pPr>
          </w:p>
          <w:p w14:paraId="018CE983" w14:textId="77777777" w:rsidR="00D54FEB" w:rsidRPr="00A87936" w:rsidRDefault="00D54FEB" w:rsidP="009659B5">
            <w:pPr>
              <w:suppressAutoHyphens/>
              <w:spacing w:after="0" w:line="240" w:lineRule="auto"/>
              <w:jc w:val="left"/>
              <w:rPr>
                <w:rFonts w:cs="Calibri"/>
                <w:i/>
                <w:kern w:val="1"/>
                <w:sz w:val="22"/>
                <w:szCs w:val="22"/>
                <w:lang w:eastAsia="zh-CN"/>
              </w:rPr>
            </w:pPr>
          </w:p>
          <w:p w14:paraId="15E6E84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980D96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F4C74A2"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132361F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4F72F968" w14:textId="77777777" w:rsidR="00D54FEB" w:rsidRPr="00A87936" w:rsidRDefault="00D54FEB" w:rsidP="009659B5">
            <w:pPr>
              <w:suppressAutoHyphens/>
              <w:spacing w:after="0" w:line="240" w:lineRule="auto"/>
              <w:rPr>
                <w:rFonts w:cs="Calibri"/>
                <w:kern w:val="1"/>
                <w:sz w:val="22"/>
                <w:szCs w:val="22"/>
                <w:lang w:eastAsia="zh-CN"/>
              </w:rPr>
            </w:pPr>
          </w:p>
          <w:p w14:paraId="08D6E4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F95A5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170B8B7B" w14:textId="77777777" w:rsidR="00D54FEB" w:rsidRPr="00A87936" w:rsidRDefault="00D54FEB" w:rsidP="009659B5">
            <w:pPr>
              <w:suppressAutoHyphens/>
              <w:spacing w:after="0" w:line="240" w:lineRule="auto"/>
              <w:jc w:val="left"/>
              <w:rPr>
                <w:rFonts w:cs="Calibri"/>
                <w:kern w:val="1"/>
                <w:sz w:val="22"/>
                <w:szCs w:val="22"/>
                <w:lang w:eastAsia="zh-CN"/>
              </w:rPr>
            </w:pPr>
          </w:p>
          <w:p w14:paraId="30F2B94A" w14:textId="77777777" w:rsidR="00D54FEB" w:rsidRPr="00A87936" w:rsidRDefault="00D54FEB" w:rsidP="009659B5">
            <w:pPr>
              <w:suppressAutoHyphens/>
              <w:spacing w:after="0" w:line="240" w:lineRule="auto"/>
              <w:jc w:val="left"/>
              <w:rPr>
                <w:rFonts w:cs="Calibri"/>
                <w:kern w:val="1"/>
                <w:sz w:val="22"/>
                <w:szCs w:val="22"/>
                <w:lang w:eastAsia="zh-CN"/>
              </w:rPr>
            </w:pPr>
          </w:p>
          <w:p w14:paraId="6ABB09EC" w14:textId="77777777" w:rsidR="00D54FEB" w:rsidRPr="00A87936" w:rsidRDefault="00D54FEB" w:rsidP="009659B5">
            <w:pPr>
              <w:suppressAutoHyphens/>
              <w:spacing w:after="0" w:line="240" w:lineRule="auto"/>
              <w:jc w:val="left"/>
              <w:rPr>
                <w:rFonts w:cs="Calibri"/>
                <w:kern w:val="1"/>
                <w:sz w:val="22"/>
                <w:szCs w:val="22"/>
                <w:lang w:eastAsia="zh-CN"/>
              </w:rPr>
            </w:pPr>
          </w:p>
          <w:p w14:paraId="24788BDC" w14:textId="77777777" w:rsidR="00D54FEB" w:rsidRPr="00A87936" w:rsidRDefault="00D54FEB" w:rsidP="009659B5">
            <w:pPr>
              <w:suppressAutoHyphens/>
              <w:spacing w:after="0" w:line="240" w:lineRule="auto"/>
              <w:jc w:val="left"/>
              <w:rPr>
                <w:rFonts w:cs="Calibri"/>
                <w:kern w:val="1"/>
                <w:sz w:val="22"/>
                <w:szCs w:val="22"/>
                <w:lang w:eastAsia="zh-CN"/>
              </w:rPr>
            </w:pPr>
          </w:p>
          <w:p w14:paraId="3F9A4AB1" w14:textId="77777777" w:rsidR="00D54FEB" w:rsidRPr="00A87936" w:rsidRDefault="00D54FEB" w:rsidP="009659B5">
            <w:pPr>
              <w:suppressAutoHyphens/>
              <w:spacing w:after="0" w:line="240" w:lineRule="auto"/>
              <w:jc w:val="left"/>
              <w:rPr>
                <w:rFonts w:cs="Calibri"/>
                <w:kern w:val="1"/>
                <w:sz w:val="22"/>
                <w:szCs w:val="22"/>
                <w:lang w:eastAsia="zh-CN"/>
              </w:rPr>
            </w:pPr>
          </w:p>
          <w:p w14:paraId="1D3044FD" w14:textId="77777777" w:rsidR="00D54FEB" w:rsidRPr="00A87936" w:rsidRDefault="00D54FEB" w:rsidP="009659B5">
            <w:pPr>
              <w:suppressAutoHyphens/>
              <w:spacing w:after="0" w:line="240" w:lineRule="auto"/>
              <w:jc w:val="left"/>
              <w:rPr>
                <w:rFonts w:cs="Calibri"/>
                <w:kern w:val="1"/>
                <w:sz w:val="22"/>
                <w:szCs w:val="22"/>
                <w:lang w:eastAsia="zh-CN"/>
              </w:rPr>
            </w:pPr>
          </w:p>
          <w:p w14:paraId="5FD36BD5"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4CDCC6FC" w14:textId="77777777" w:rsidR="00D54FEB" w:rsidRPr="00A87936" w:rsidRDefault="00D54FEB" w:rsidP="009659B5">
            <w:pPr>
              <w:suppressAutoHyphens/>
              <w:spacing w:after="0" w:line="240" w:lineRule="auto"/>
              <w:jc w:val="left"/>
              <w:rPr>
                <w:rFonts w:cs="Calibri"/>
                <w:i/>
                <w:kern w:val="1"/>
                <w:sz w:val="22"/>
                <w:szCs w:val="22"/>
                <w:lang w:eastAsia="zh-CN"/>
              </w:rPr>
            </w:pPr>
          </w:p>
          <w:p w14:paraId="4CCA8E02" w14:textId="77777777" w:rsidR="00D54FEB" w:rsidRPr="00A87936" w:rsidRDefault="00D54FEB" w:rsidP="009659B5">
            <w:pPr>
              <w:suppressAutoHyphens/>
              <w:spacing w:after="0" w:line="240" w:lineRule="auto"/>
              <w:jc w:val="left"/>
              <w:rPr>
                <w:rFonts w:cs="Calibri"/>
                <w:i/>
                <w:kern w:val="1"/>
                <w:sz w:val="22"/>
                <w:szCs w:val="22"/>
                <w:lang w:eastAsia="zh-CN"/>
              </w:rPr>
            </w:pPr>
          </w:p>
          <w:p w14:paraId="11B6C21D" w14:textId="77777777" w:rsidR="00D54FEB" w:rsidRPr="00A87936" w:rsidRDefault="00D54FEB" w:rsidP="009659B5">
            <w:pPr>
              <w:suppressAutoHyphens/>
              <w:spacing w:after="0" w:line="240" w:lineRule="auto"/>
              <w:jc w:val="left"/>
              <w:rPr>
                <w:rFonts w:cs="Calibri"/>
                <w:i/>
                <w:kern w:val="1"/>
                <w:sz w:val="22"/>
                <w:szCs w:val="22"/>
                <w:lang w:eastAsia="zh-CN"/>
              </w:rPr>
            </w:pPr>
          </w:p>
          <w:p w14:paraId="2B418EC7" w14:textId="77777777" w:rsidR="00D54FEB" w:rsidRPr="00A87936" w:rsidRDefault="00D54FEB" w:rsidP="009659B5">
            <w:pPr>
              <w:suppressAutoHyphens/>
              <w:spacing w:after="0" w:line="240" w:lineRule="auto"/>
              <w:jc w:val="left"/>
              <w:rPr>
                <w:rFonts w:cs="Calibri"/>
                <w:i/>
                <w:kern w:val="1"/>
                <w:sz w:val="22"/>
                <w:szCs w:val="22"/>
                <w:lang w:eastAsia="zh-CN"/>
              </w:rPr>
            </w:pPr>
          </w:p>
          <w:p w14:paraId="0D0F43A2" w14:textId="77777777" w:rsidR="00D54FEB" w:rsidRPr="00A87936" w:rsidRDefault="00D54FEB" w:rsidP="009659B5">
            <w:pPr>
              <w:suppressAutoHyphens/>
              <w:spacing w:after="0" w:line="240" w:lineRule="auto"/>
              <w:jc w:val="left"/>
              <w:rPr>
                <w:rFonts w:cs="Calibri"/>
                <w:i/>
                <w:kern w:val="1"/>
                <w:sz w:val="22"/>
                <w:szCs w:val="22"/>
                <w:lang w:eastAsia="zh-CN"/>
              </w:rPr>
            </w:pPr>
          </w:p>
          <w:p w14:paraId="1DA2617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5F205A51" w14:textId="77777777" w:rsidR="00D54FEB" w:rsidRPr="00A87936" w:rsidRDefault="00D54FEB" w:rsidP="009659B5">
      <w:pPr>
        <w:suppressAutoHyphens/>
        <w:spacing w:line="240" w:lineRule="auto"/>
        <w:jc w:val="center"/>
        <w:rPr>
          <w:rFonts w:cs="Calibri"/>
          <w:kern w:val="1"/>
          <w:sz w:val="22"/>
          <w:szCs w:val="22"/>
          <w:lang w:eastAsia="zh-CN"/>
        </w:rPr>
      </w:pPr>
    </w:p>
    <w:p w14:paraId="7E52C5E3" w14:textId="177D5A18" w:rsidR="002944B7" w:rsidRDefault="002944B7" w:rsidP="002944B7">
      <w:pPr>
        <w:keepNext/>
        <w:suppressAutoHyphens/>
        <w:spacing w:before="120" w:after="360" w:line="240" w:lineRule="auto"/>
        <w:jc w:val="center"/>
        <w:rPr>
          <w:rFonts w:cs="Calibri"/>
          <w:b/>
          <w:kern w:val="1"/>
          <w:sz w:val="22"/>
          <w:szCs w:val="22"/>
          <w:lang w:eastAsia="zh-CN"/>
        </w:rPr>
      </w:pPr>
    </w:p>
    <w:p w14:paraId="3BFE4A55" w14:textId="77777777" w:rsidR="002944B7" w:rsidRDefault="002944B7" w:rsidP="002944B7">
      <w:pPr>
        <w:keepNext/>
        <w:suppressAutoHyphens/>
        <w:spacing w:before="120" w:after="360" w:line="240" w:lineRule="auto"/>
        <w:jc w:val="center"/>
        <w:rPr>
          <w:rFonts w:cs="Calibri"/>
          <w:b/>
          <w:kern w:val="1"/>
          <w:sz w:val="22"/>
          <w:szCs w:val="22"/>
          <w:lang w:eastAsia="zh-CN"/>
        </w:rPr>
      </w:pPr>
    </w:p>
    <w:p w14:paraId="6902F70A" w14:textId="7A5EE52E" w:rsidR="00D54FEB" w:rsidRPr="00A87936" w:rsidRDefault="00D54FEB" w:rsidP="002944B7">
      <w:pPr>
        <w:keepNext/>
        <w:suppressAutoHyphens/>
        <w:spacing w:before="120" w:after="360" w:line="240" w:lineRule="auto"/>
        <w:jc w:val="center"/>
        <w:rPr>
          <w:rFonts w:cs="Calibri"/>
          <w:b/>
          <w:i/>
          <w:kern w:val="1"/>
          <w:sz w:val="22"/>
          <w:szCs w:val="22"/>
          <w:lang w:eastAsia="zh-CN"/>
        </w:rPr>
      </w:pPr>
      <w:r w:rsidRPr="00A87936">
        <w:rPr>
          <w:rFonts w:cs="Calibri"/>
          <w:b/>
          <w:bCs/>
          <w:kern w:val="1"/>
          <w:sz w:val="22"/>
          <w:szCs w:val="22"/>
          <w:lang w:eastAsia="zh-CN"/>
        </w:rPr>
        <w:t>Μέρος VI: Τελικές δηλώσεις</w:t>
      </w:r>
    </w:p>
    <w:p w14:paraId="31CC399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2C9179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779BB4C1"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2B723E56"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58CE3B23" w14:textId="019B4801" w:rsidR="00D54FEB" w:rsidRPr="00794571"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w:t>
      </w:r>
      <w:r w:rsidR="002944B7" w:rsidRPr="00794571">
        <w:rPr>
          <w:rFonts w:cs="Calibri"/>
          <w:i/>
          <w:kern w:val="1"/>
          <w:sz w:val="22"/>
          <w:szCs w:val="22"/>
          <w:lang w:eastAsia="zh-CN"/>
        </w:rPr>
        <w:t xml:space="preserve">στην </w:t>
      </w:r>
      <w:r w:rsidR="002944B7" w:rsidRPr="001F3702">
        <w:rPr>
          <w:rFonts w:eastAsia="Arial Unicode MS"/>
          <w:i/>
          <w:sz w:val="22"/>
          <w:szCs w:val="22"/>
        </w:rPr>
        <w:t>Εταιρεία Ανάπτυξης και Τουριστικής Προβολής Αθηνών – Αναπτυξιακή Α.Ε. Ο.Τ.Α. (Ε.Α.Τ.Α. Α.Ε.)</w:t>
      </w:r>
      <w:r w:rsidR="002944B7" w:rsidRPr="00D31790">
        <w:rPr>
          <w:rFonts w:cs="Calibri"/>
          <w:i/>
          <w:kern w:val="1"/>
          <w:sz w:val="22"/>
          <w:szCs w:val="22"/>
          <w:lang w:eastAsia="zh-CN"/>
        </w:rPr>
        <w:t>, προκειμένου να αποκτήσει πρόσβαση σε δικαιολογητικά των πληροφοριώ</w:t>
      </w:r>
      <w:r w:rsidR="002944B7" w:rsidRPr="00794571">
        <w:rPr>
          <w:rFonts w:cs="Calibri"/>
          <w:i/>
          <w:kern w:val="1"/>
          <w:sz w:val="22"/>
          <w:szCs w:val="22"/>
          <w:lang w:eastAsia="zh-CN"/>
        </w:rPr>
        <w:t xml:space="preserve">ν τις οποίες έχω υποβάλλει σε όλες τις ενότητες του παρόντος Τυποποιημένου </w:t>
      </w:r>
      <w:r w:rsidR="002944B7" w:rsidRPr="001F3702">
        <w:rPr>
          <w:rFonts w:cs="Calibri"/>
          <w:i/>
          <w:kern w:val="1"/>
          <w:sz w:val="22"/>
          <w:szCs w:val="22"/>
          <w:lang w:eastAsia="zh-CN"/>
        </w:rPr>
        <w:t>Εντύπου Υπεύθυνης Δήλωσης για  τους σκοπούς του Συνοπτικού Διαγωνισμού για την ανάδειξη Αναδόχου του έργου</w:t>
      </w:r>
      <w:r w:rsidR="00D31790" w:rsidRPr="001F3702">
        <w:rPr>
          <w:rFonts w:cs="Calibri"/>
          <w:i/>
          <w:kern w:val="1"/>
          <w:sz w:val="22"/>
          <w:szCs w:val="22"/>
          <w:lang w:eastAsia="zh-CN"/>
        </w:rPr>
        <w:t xml:space="preserve"> «Παροχή συμβουλευτικών και υποστηρικτικών υπηρεσιών για τη υλοποίηση παρεμβάσεων στο δημόσιο χώρο» (Αρ. Γεν. Πρωτ.1107/ΕΥΥΑΠ 1085/4.4.2018</w:t>
      </w:r>
      <w:r w:rsidR="0034302C">
        <w:rPr>
          <w:rFonts w:cs="Calibri"/>
          <w:i/>
          <w:kern w:val="1"/>
          <w:sz w:val="22"/>
          <w:szCs w:val="22"/>
          <w:lang w:eastAsia="zh-CN"/>
        </w:rPr>
        <w:t>, AΔΑΜ</w:t>
      </w:r>
      <w:r w:rsidR="0034302C">
        <w:rPr>
          <w:rFonts w:cs="Calibri"/>
          <w:i/>
          <w:kern w:val="1"/>
          <w:sz w:val="22"/>
          <w:szCs w:val="22"/>
          <w:lang w:val="en-US" w:eastAsia="zh-CN"/>
        </w:rPr>
        <w:t>:</w:t>
      </w:r>
      <w:r w:rsidR="0034302C" w:rsidRPr="0034302C">
        <w:t xml:space="preserve"> </w:t>
      </w:r>
      <w:r w:rsidR="0034302C" w:rsidRPr="0034302C">
        <w:rPr>
          <w:rFonts w:cs="Calibri"/>
          <w:i/>
          <w:kern w:val="1"/>
          <w:sz w:val="22"/>
          <w:szCs w:val="22"/>
          <w:lang w:val="en-US" w:eastAsia="zh-CN"/>
        </w:rPr>
        <w:t>18PROC002915831</w:t>
      </w:r>
      <w:r w:rsidR="00D31790" w:rsidRPr="001F3702">
        <w:rPr>
          <w:rFonts w:cs="Calibri"/>
          <w:i/>
          <w:kern w:val="1"/>
          <w:sz w:val="22"/>
          <w:szCs w:val="22"/>
          <w:lang w:eastAsia="zh-CN"/>
        </w:rPr>
        <w:t>)</w:t>
      </w:r>
      <w:r w:rsidR="00946F39" w:rsidRPr="00D31790">
        <w:rPr>
          <w:rFonts w:cs="Calibri"/>
          <w:i/>
          <w:kern w:val="1"/>
          <w:sz w:val="22"/>
          <w:szCs w:val="22"/>
          <w:lang w:eastAsia="zh-CN"/>
        </w:rPr>
        <w:t>.</w:t>
      </w:r>
    </w:p>
    <w:p w14:paraId="7ABF9C02" w14:textId="77777777" w:rsidR="00D54FEB" w:rsidRPr="00A87936" w:rsidRDefault="00D54FEB" w:rsidP="009659B5">
      <w:pPr>
        <w:suppressAutoHyphens/>
        <w:spacing w:line="240" w:lineRule="auto"/>
        <w:rPr>
          <w:rFonts w:cs="Calibri"/>
          <w:i/>
          <w:kern w:val="1"/>
          <w:sz w:val="22"/>
          <w:szCs w:val="22"/>
          <w:lang w:eastAsia="zh-CN"/>
        </w:rPr>
      </w:pPr>
    </w:p>
    <w:p w14:paraId="227EC0C4" w14:textId="13382AE8" w:rsidR="001969D4"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24936A07" w14:textId="77777777" w:rsidR="001969D4" w:rsidRDefault="001969D4" w:rsidP="009659B5">
      <w:pPr>
        <w:suppressAutoHyphens/>
        <w:spacing w:line="240" w:lineRule="auto"/>
        <w:rPr>
          <w:rFonts w:cs="Calibri"/>
          <w:i/>
          <w:kern w:val="1"/>
          <w:sz w:val="22"/>
          <w:szCs w:val="22"/>
          <w:lang w:eastAsia="zh-CN"/>
        </w:rPr>
      </w:pPr>
    </w:p>
    <w:p w14:paraId="472C9AB6" w14:textId="52E1B8D2" w:rsidR="002944B7" w:rsidRDefault="002944B7" w:rsidP="009659B5">
      <w:pPr>
        <w:suppressAutoHyphens/>
        <w:spacing w:line="240" w:lineRule="auto"/>
        <w:rPr>
          <w:rFonts w:cs="Calibri"/>
          <w:i/>
          <w:kern w:val="1"/>
          <w:sz w:val="22"/>
          <w:szCs w:val="22"/>
          <w:lang w:eastAsia="zh-CN"/>
        </w:rPr>
      </w:pPr>
      <w:r>
        <w:rPr>
          <w:rFonts w:cs="Calibri"/>
          <w:i/>
          <w:kern w:val="1"/>
          <w:sz w:val="22"/>
          <w:szCs w:val="22"/>
          <w:lang w:eastAsia="zh-CN"/>
        </w:rPr>
        <w:t>Τ</w:t>
      </w:r>
      <w:r w:rsidR="00D54FEB" w:rsidRPr="00A87936">
        <w:rPr>
          <w:rFonts w:cs="Calibri"/>
          <w:i/>
          <w:kern w:val="1"/>
          <w:sz w:val="22"/>
          <w:szCs w:val="22"/>
          <w:lang w:eastAsia="zh-CN"/>
        </w:rPr>
        <w:t>όπος</w:t>
      </w:r>
    </w:p>
    <w:p w14:paraId="2224408B" w14:textId="77777777" w:rsidR="002944B7" w:rsidRDefault="002944B7" w:rsidP="009659B5">
      <w:pPr>
        <w:suppressAutoHyphens/>
        <w:spacing w:line="240" w:lineRule="auto"/>
        <w:rPr>
          <w:rFonts w:cs="Calibri"/>
          <w:i/>
          <w:kern w:val="1"/>
          <w:sz w:val="22"/>
          <w:szCs w:val="22"/>
          <w:lang w:eastAsia="zh-CN"/>
        </w:rPr>
      </w:pPr>
    </w:p>
    <w:p w14:paraId="63CCC86B" w14:textId="77777777" w:rsidR="002944B7" w:rsidRDefault="002944B7" w:rsidP="009659B5">
      <w:pPr>
        <w:suppressAutoHyphens/>
        <w:spacing w:line="240" w:lineRule="auto"/>
        <w:rPr>
          <w:rFonts w:cs="Calibri"/>
          <w:i/>
          <w:kern w:val="1"/>
          <w:sz w:val="22"/>
          <w:szCs w:val="22"/>
          <w:lang w:eastAsia="zh-CN"/>
        </w:rPr>
      </w:pPr>
    </w:p>
    <w:p w14:paraId="23D0E0F4" w14:textId="74643C69" w:rsidR="00D54FEB" w:rsidRPr="00A87936" w:rsidRDefault="002944B7" w:rsidP="009659B5">
      <w:pPr>
        <w:suppressAutoHyphens/>
        <w:spacing w:line="240" w:lineRule="auto"/>
        <w:rPr>
          <w:rFonts w:cs="Calibri"/>
          <w:i/>
          <w:kern w:val="1"/>
          <w:sz w:val="22"/>
          <w:szCs w:val="22"/>
          <w:lang w:eastAsia="zh-CN"/>
        </w:rPr>
      </w:pPr>
      <w:r>
        <w:rPr>
          <w:rFonts w:cs="Calibri"/>
          <w:i/>
          <w:kern w:val="1"/>
          <w:sz w:val="22"/>
          <w:szCs w:val="22"/>
          <w:lang w:eastAsia="zh-CN"/>
        </w:rPr>
        <w:t>Υ</w:t>
      </w:r>
      <w:r w:rsidR="005A5DEA">
        <w:rPr>
          <w:rFonts w:cs="Calibri"/>
          <w:i/>
          <w:kern w:val="1"/>
          <w:sz w:val="22"/>
          <w:szCs w:val="22"/>
          <w:lang w:eastAsia="zh-CN"/>
        </w:rPr>
        <w:t>πογραφή(-ές):</w:t>
      </w:r>
      <w:bookmarkStart w:id="5" w:name="_GoBack"/>
      <w:bookmarkEnd w:id="5"/>
      <w:r w:rsidR="00D54FEB" w:rsidRPr="00A87936">
        <w:rPr>
          <w:rFonts w:cs="Calibri"/>
          <w:i/>
          <w:kern w:val="1"/>
          <w:sz w:val="22"/>
          <w:szCs w:val="22"/>
          <w:lang w:eastAsia="zh-CN"/>
        </w:rPr>
        <w:t xml:space="preserve">   </w:t>
      </w:r>
    </w:p>
    <w:p w14:paraId="1F52BD98" w14:textId="77777777"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5F55" w14:textId="77777777" w:rsidR="0064272E" w:rsidRDefault="0064272E">
      <w:r>
        <w:separator/>
      </w:r>
    </w:p>
  </w:endnote>
  <w:endnote w:type="continuationSeparator" w:id="0">
    <w:p w14:paraId="137CE635" w14:textId="77777777" w:rsidR="0064272E" w:rsidRDefault="0064272E">
      <w:r>
        <w:continuationSeparator/>
      </w:r>
    </w:p>
  </w:endnote>
  <w:endnote w:id="1">
    <w:p w14:paraId="12416F1B" w14:textId="77777777" w:rsidR="002824FF" w:rsidRPr="002F6B21" w:rsidRDefault="002824FF"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3500B77" w14:textId="77777777" w:rsidR="002824FF" w:rsidRPr="002F6B21" w:rsidRDefault="002824FF"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60D4B7F5" w14:textId="77777777" w:rsidR="002824FF" w:rsidRPr="00F62DFA" w:rsidRDefault="002824FF"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A22937" w14:textId="77777777" w:rsidR="002824FF" w:rsidRPr="00F62DFA" w:rsidRDefault="002824FF"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7713FC71" w14:textId="77777777" w:rsidR="002824FF" w:rsidRPr="00F62DFA" w:rsidRDefault="002824FF"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4C8769B" w14:textId="77777777" w:rsidR="002824FF" w:rsidRPr="002F6B21" w:rsidRDefault="002824FF"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FB08A8E" w14:textId="77777777" w:rsidR="002824FF" w:rsidRPr="002F6B21" w:rsidRDefault="002824FF"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14:paraId="62C06930" w14:textId="77777777" w:rsidR="002824FF" w:rsidRPr="002F6B21" w:rsidRDefault="002824FF"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14:paraId="0A903D2B" w14:textId="77777777" w:rsidR="002824FF" w:rsidRPr="002F6B21" w:rsidRDefault="002824FF"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A874F38" w14:textId="77777777" w:rsidR="002824FF" w:rsidRPr="002F6B21" w:rsidRDefault="002824FF"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3F704D1" w14:textId="77777777" w:rsidR="002824FF" w:rsidRPr="002F6B21" w:rsidRDefault="002824FF"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68087DE" w14:textId="77777777" w:rsidR="002824FF" w:rsidRPr="002F6B21" w:rsidRDefault="002824FF"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14:paraId="0BE8FD22" w14:textId="77777777" w:rsidR="002824FF" w:rsidRPr="002F6B21" w:rsidRDefault="002824FF"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0443BEA6" w14:textId="77777777" w:rsidR="002824FF" w:rsidRPr="002F6B21" w:rsidRDefault="002824FF"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w:t>
      </w:r>
      <w:r>
        <w:rPr>
          <w:i/>
          <w:iCs/>
        </w:rPr>
        <w:t xml:space="preserve"> </w:t>
      </w:r>
      <w:r w:rsidRPr="002F6B21">
        <w:rPr>
          <w:i/>
          <w:iCs/>
        </w:rPr>
        <w:t>συµφερόντων των Ευρωπαϊκών Κοινοτήτων και των συναφών µε αυτήν Πρωτοκόλλων.</w:t>
      </w:r>
    </w:p>
  </w:endnote>
  <w:endnote w:id="12">
    <w:p w14:paraId="35F589BF" w14:textId="77777777" w:rsidR="002824FF" w:rsidRPr="002F6B21" w:rsidRDefault="002824FF"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7B23B01" w14:textId="77777777" w:rsidR="002824FF" w:rsidRPr="002F6B21" w:rsidRDefault="002824FF"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B8E6E4D" w14:textId="77777777" w:rsidR="002824FF" w:rsidRPr="002F6B21" w:rsidRDefault="002824FF"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222A711E" w14:textId="77777777" w:rsidR="002824FF" w:rsidRPr="002F6B21" w:rsidRDefault="002824FF"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1424A2A" w14:textId="77777777" w:rsidR="002824FF" w:rsidRPr="002F6B21" w:rsidRDefault="002824FF"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7">
    <w:p w14:paraId="772404EC" w14:textId="77777777" w:rsidR="002824FF" w:rsidRPr="002F6B21" w:rsidRDefault="002824FF"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3BDDBF81" w14:textId="77777777" w:rsidR="002824FF" w:rsidRPr="002F6B21" w:rsidRDefault="002824FF"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14:paraId="450895C0" w14:textId="77777777" w:rsidR="002824FF" w:rsidRPr="002F6B21" w:rsidRDefault="002824FF"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565B113" w14:textId="77777777" w:rsidR="002824FF" w:rsidRPr="002F6B21" w:rsidRDefault="002824FF"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9472D4C" w14:textId="77777777" w:rsidR="002824FF" w:rsidRPr="002F6B21" w:rsidRDefault="002824FF"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AA19F25" w14:textId="77777777" w:rsidR="002824FF" w:rsidRPr="002F6B21" w:rsidRDefault="002824FF"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562FC73" w14:textId="77777777" w:rsidR="002824FF" w:rsidRPr="002F6B21" w:rsidRDefault="002824FF"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4">
    <w:p w14:paraId="017B8F7D" w14:textId="77777777" w:rsidR="002824FF" w:rsidRPr="002F6B21" w:rsidRDefault="002824FF"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C3C5B5D" w14:textId="77777777" w:rsidR="002824FF" w:rsidRPr="002F6B21" w:rsidRDefault="002824FF"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3289FE64" w14:textId="77777777" w:rsidR="002824FF" w:rsidRPr="002F6B21" w:rsidRDefault="002824FF" w:rsidP="00D54FEB">
      <w:pPr>
        <w:pStyle w:val="EndnoteText"/>
        <w:tabs>
          <w:tab w:val="left" w:pos="284"/>
        </w:tabs>
        <w:ind w:firstLine="0"/>
      </w:pPr>
      <w:r w:rsidRPr="00F62DFA">
        <w:rPr>
          <w:rStyle w:val="a0"/>
        </w:rPr>
        <w:endnoteRef/>
      </w:r>
      <w:r w:rsidRPr="002F6B21">
        <w:tab/>
        <w:t>Άρθρο 73 παρ. 5.</w:t>
      </w:r>
    </w:p>
  </w:endnote>
  <w:endnote w:id="27">
    <w:p w14:paraId="72F10E3A" w14:textId="77777777" w:rsidR="002824FF" w:rsidRPr="002F6B21" w:rsidRDefault="002824FF"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4BBC759" w14:textId="77777777" w:rsidR="002824FF" w:rsidRPr="002F6B21" w:rsidRDefault="002824FF"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14:paraId="52DB79F9" w14:textId="77777777" w:rsidR="002824FF" w:rsidRPr="002F6B21" w:rsidRDefault="002824FF" w:rsidP="00D54FEB">
      <w:pPr>
        <w:pStyle w:val="EndnoteText"/>
        <w:tabs>
          <w:tab w:val="left" w:pos="284"/>
        </w:tabs>
        <w:ind w:firstLine="0"/>
      </w:pPr>
      <w:r w:rsidRPr="00F62DFA">
        <w:rPr>
          <w:rStyle w:val="a0"/>
        </w:rPr>
        <w:endnoteRef/>
      </w:r>
      <w:r w:rsidRPr="002F6B21">
        <w:tab/>
        <w:t>Πρβλ άρθρο 48.</w:t>
      </w:r>
    </w:p>
  </w:endnote>
  <w:endnote w:id="30">
    <w:p w14:paraId="48E31ABA" w14:textId="77777777" w:rsidR="002824FF" w:rsidRPr="002F6B21" w:rsidRDefault="002824FF" w:rsidP="00D54FEB">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D300037" w14:textId="77777777" w:rsidR="002824FF" w:rsidRPr="002F6B21" w:rsidRDefault="002824FF"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5851BB7" w14:textId="77777777" w:rsidR="002824FF" w:rsidRPr="002F6B21" w:rsidRDefault="002824FF"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1E851E3D" w14:textId="77777777" w:rsidR="002824FF" w:rsidRPr="002F6B21" w:rsidRDefault="002824FF"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73E5CD11" w14:textId="77777777" w:rsidR="002824FF" w:rsidRPr="002F6B21" w:rsidRDefault="002824FF" w:rsidP="00D54FEB">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5">
    <w:p w14:paraId="51F90D3F" w14:textId="77777777" w:rsidR="002824FF" w:rsidRPr="002F6B21" w:rsidRDefault="002824FF" w:rsidP="00D54FEB">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14:paraId="5A7DFE54" w14:textId="77777777" w:rsidR="002824FF" w:rsidRPr="002F6B21" w:rsidRDefault="002824FF"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2E92D18E" w14:textId="77777777" w:rsidR="002824FF" w:rsidRPr="002F6B21" w:rsidRDefault="002824FF"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517E03C9" w14:textId="77777777" w:rsidR="002824FF" w:rsidRPr="002F6B21" w:rsidRDefault="002824FF"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6A640FA2" w14:textId="77777777" w:rsidR="002824FF" w:rsidRPr="002F6B21" w:rsidRDefault="002824FF"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1BB89CFC" w14:textId="77777777" w:rsidR="002824FF" w:rsidRPr="002F6B21" w:rsidRDefault="002824FF" w:rsidP="00D54FEB">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146B2EF0" w14:textId="77777777" w:rsidR="002824FF" w:rsidRPr="002F6B21" w:rsidRDefault="002824FF"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8891443" w14:textId="77777777" w:rsidR="002824FF" w:rsidRPr="002F6B21" w:rsidRDefault="002824FF" w:rsidP="00D54FEB">
      <w:pPr>
        <w:pStyle w:val="EndnoteText"/>
        <w:tabs>
          <w:tab w:val="left" w:pos="284"/>
        </w:tabs>
        <w:ind w:firstLine="0"/>
      </w:pPr>
      <w:r w:rsidRPr="00F62DFA">
        <w:rPr>
          <w:rStyle w:val="a0"/>
        </w:rPr>
        <w:endnoteRef/>
      </w:r>
      <w:r w:rsidRPr="002F6B21">
        <w:tab/>
        <w:t>Πρβλ και άρθρο 1 ν. 4250/2014</w:t>
      </w:r>
    </w:p>
  </w:endnote>
  <w:endnote w:id="43">
    <w:p w14:paraId="3DDB57AF" w14:textId="77777777" w:rsidR="002824FF" w:rsidRPr="002F6B21" w:rsidRDefault="002824FF"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5B348" w14:textId="77777777" w:rsidR="002824FF" w:rsidRPr="006F735B" w:rsidRDefault="002824FF"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5A5DEA" w:rsidRPr="005A5DEA">
      <w:rPr>
        <w:i/>
        <w:noProof/>
        <w:lang w:val="el-GR"/>
      </w:rPr>
      <w:t>20</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CC4F" w14:textId="77777777" w:rsidR="0064272E" w:rsidRDefault="0064272E">
      <w:r>
        <w:separator/>
      </w:r>
    </w:p>
  </w:footnote>
  <w:footnote w:type="continuationSeparator" w:id="0">
    <w:p w14:paraId="30484D02" w14:textId="77777777" w:rsidR="0064272E" w:rsidRDefault="00642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4F99" w14:textId="77777777" w:rsidR="002824FF" w:rsidRDefault="002824FF" w:rsidP="00167089">
    <w:pPr>
      <w:pStyle w:val="Header"/>
      <w:jc w:val="center"/>
      <w:rPr>
        <w:rFonts w:ascii="Calibri" w:hAnsi="Calibri"/>
        <w:b/>
        <w:sz w:val="24"/>
        <w:szCs w:val="24"/>
      </w:rPr>
    </w:pPr>
  </w:p>
  <w:p w14:paraId="13BA818B" w14:textId="77777777" w:rsidR="002824FF" w:rsidRPr="00204E2B" w:rsidRDefault="002824FF"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35ED5"/>
    <w:multiLevelType w:val="hybridMultilevel"/>
    <w:tmpl w:val="C5D86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DE801E9"/>
    <w:multiLevelType w:val="hybridMultilevel"/>
    <w:tmpl w:val="217C1B30"/>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20">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07023D8"/>
    <w:multiLevelType w:val="hybridMultilevel"/>
    <w:tmpl w:val="12661F16"/>
    <w:lvl w:ilvl="0" w:tplc="0DBAF3E0">
      <w:start w:val="1"/>
      <w:numFmt w:val="lowerRoman"/>
      <w:lvlText w:val="%1."/>
      <w:lvlJc w:val="right"/>
      <w:pPr>
        <w:ind w:left="1080" w:hanging="360"/>
      </w:pPr>
      <w:rPr>
        <w:rFonts w:cs="Times New Roman"/>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4">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9F676F"/>
    <w:multiLevelType w:val="hybridMultilevel"/>
    <w:tmpl w:val="E454FE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473132"/>
    <w:multiLevelType w:val="multilevel"/>
    <w:tmpl w:val="1042F6EE"/>
    <w:lvl w:ilvl="0">
      <w:start w:val="1"/>
      <w:numFmt w:val="decimal"/>
      <w:lvlText w:val="1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7C72D23"/>
    <w:multiLevelType w:val="hybridMultilevel"/>
    <w:tmpl w:val="57A4AE88"/>
    <w:lvl w:ilvl="0" w:tplc="2F8459E2">
      <w:start w:val="1"/>
      <w:numFmt w:val="decimal"/>
      <w:lvlText w:val="%1."/>
      <w:lvlJc w:val="left"/>
      <w:pPr>
        <w:ind w:left="360" w:hanging="360"/>
      </w:pPr>
      <w:rPr>
        <w:rFonts w:cs="Times New Roman" w:hint="default"/>
        <w:b/>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4">
    <w:nsid w:val="58F46405"/>
    <w:multiLevelType w:val="hybridMultilevel"/>
    <w:tmpl w:val="C622B91A"/>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8">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1">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nsid w:val="72BF5A8B"/>
    <w:multiLevelType w:val="singleLevel"/>
    <w:tmpl w:val="CBE00DB8"/>
    <w:lvl w:ilvl="0">
      <w:start w:val="2"/>
      <w:numFmt w:val="lowerRoman"/>
      <w:lvlText w:val="%1."/>
      <w:legacy w:legacy="1" w:legacySpace="0" w:legacyIndent="442"/>
      <w:lvlJc w:val="left"/>
      <w:rPr>
        <w:rFonts w:asciiTheme="minorHAnsi" w:hAnsiTheme="minorHAnsi" w:cs="Times New Roman" w:hint="default"/>
      </w:rPr>
    </w:lvl>
  </w:abstractNum>
  <w:abstractNum w:abstractNumId="43">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5">
    <w:nsid w:val="76CD590A"/>
    <w:multiLevelType w:val="hybridMultilevel"/>
    <w:tmpl w:val="217C1B30"/>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46">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0">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3"/>
  </w:num>
  <w:num w:numId="2">
    <w:abstractNumId w:val="0"/>
  </w:num>
  <w:num w:numId="3">
    <w:abstractNumId w:val="22"/>
  </w:num>
  <w:num w:numId="4">
    <w:abstractNumId w:val="8"/>
  </w:num>
  <w:num w:numId="5">
    <w:abstractNumId w:val="37"/>
  </w:num>
  <w:num w:numId="6">
    <w:abstractNumId w:val="44"/>
  </w:num>
  <w:num w:numId="7">
    <w:abstractNumId w:val="41"/>
  </w:num>
  <w:num w:numId="8">
    <w:abstractNumId w:val="16"/>
  </w:num>
  <w:num w:numId="9">
    <w:abstractNumId w:val="33"/>
  </w:num>
  <w:num w:numId="10">
    <w:abstractNumId w:val="49"/>
  </w:num>
  <w:num w:numId="11">
    <w:abstractNumId w:val="27"/>
  </w:num>
  <w:num w:numId="12">
    <w:abstractNumId w:val="19"/>
  </w:num>
  <w:num w:numId="13">
    <w:abstractNumId w:val="42"/>
  </w:num>
  <w:num w:numId="14">
    <w:abstractNumId w:val="6"/>
  </w:num>
  <w:num w:numId="15">
    <w:abstractNumId w:val="12"/>
  </w:num>
  <w:num w:numId="16">
    <w:abstractNumId w:val="17"/>
  </w:num>
  <w:num w:numId="17">
    <w:abstractNumId w:val="32"/>
  </w:num>
  <w:num w:numId="18">
    <w:abstractNumId w:val="26"/>
  </w:num>
  <w:num w:numId="19">
    <w:abstractNumId w:val="50"/>
  </w:num>
  <w:num w:numId="20">
    <w:abstractNumId w:val="11"/>
  </w:num>
  <w:num w:numId="21">
    <w:abstractNumId w:val="7"/>
  </w:num>
  <w:num w:numId="22">
    <w:abstractNumId w:val="28"/>
  </w:num>
  <w:num w:numId="23">
    <w:abstractNumId w:val="21"/>
  </w:num>
  <w:num w:numId="24">
    <w:abstractNumId w:val="14"/>
  </w:num>
  <w:num w:numId="25">
    <w:abstractNumId w:val="38"/>
  </w:num>
  <w:num w:numId="26">
    <w:abstractNumId w:val="46"/>
  </w:num>
  <w:num w:numId="27">
    <w:abstractNumId w:val="10"/>
  </w:num>
  <w:num w:numId="28">
    <w:abstractNumId w:val="20"/>
  </w:num>
  <w:num w:numId="29">
    <w:abstractNumId w:val="39"/>
  </w:num>
  <w:num w:numId="30">
    <w:abstractNumId w:val="40"/>
  </w:num>
  <w:num w:numId="31">
    <w:abstractNumId w:val="29"/>
  </w:num>
  <w:num w:numId="32">
    <w:abstractNumId w:val="43"/>
  </w:num>
  <w:num w:numId="33">
    <w:abstractNumId w:val="48"/>
  </w:num>
  <w:num w:numId="34">
    <w:abstractNumId w:val="47"/>
  </w:num>
  <w:num w:numId="35">
    <w:abstractNumId w:val="13"/>
  </w:num>
  <w:num w:numId="36">
    <w:abstractNumId w:val="36"/>
  </w:num>
  <w:num w:numId="37">
    <w:abstractNumId w:val="30"/>
  </w:num>
  <w:num w:numId="38">
    <w:abstractNumId w:val="9"/>
  </w:num>
  <w:num w:numId="39">
    <w:abstractNumId w:val="24"/>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5"/>
  </w:num>
  <w:num w:numId="46">
    <w:abstractNumId w:val="18"/>
  </w:num>
  <w:num w:numId="47">
    <w:abstractNumId w:val="34"/>
  </w:num>
  <w:num w:numId="48">
    <w:abstractNumId w:val="25"/>
  </w:num>
  <w:num w:numId="4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0804"/>
    <w:rsid w:val="000038BA"/>
    <w:rsid w:val="00004604"/>
    <w:rsid w:val="00004BF5"/>
    <w:rsid w:val="00004FE8"/>
    <w:rsid w:val="000064F5"/>
    <w:rsid w:val="0001285A"/>
    <w:rsid w:val="0001434A"/>
    <w:rsid w:val="00014CD5"/>
    <w:rsid w:val="0001616D"/>
    <w:rsid w:val="00016FFC"/>
    <w:rsid w:val="00017EB4"/>
    <w:rsid w:val="00020218"/>
    <w:rsid w:val="000216C0"/>
    <w:rsid w:val="00021D34"/>
    <w:rsid w:val="00021F21"/>
    <w:rsid w:val="00026863"/>
    <w:rsid w:val="000330FF"/>
    <w:rsid w:val="000347D8"/>
    <w:rsid w:val="000369A8"/>
    <w:rsid w:val="000409AC"/>
    <w:rsid w:val="00040B17"/>
    <w:rsid w:val="00041746"/>
    <w:rsid w:val="00042320"/>
    <w:rsid w:val="00046A5F"/>
    <w:rsid w:val="00050011"/>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02B"/>
    <w:rsid w:val="0008507F"/>
    <w:rsid w:val="0008520A"/>
    <w:rsid w:val="00086BAF"/>
    <w:rsid w:val="00086DAB"/>
    <w:rsid w:val="000875F9"/>
    <w:rsid w:val="00090FEB"/>
    <w:rsid w:val="0009372B"/>
    <w:rsid w:val="00093958"/>
    <w:rsid w:val="00093C62"/>
    <w:rsid w:val="00094DA3"/>
    <w:rsid w:val="00094EB2"/>
    <w:rsid w:val="000951EA"/>
    <w:rsid w:val="00095357"/>
    <w:rsid w:val="000962F0"/>
    <w:rsid w:val="00097049"/>
    <w:rsid w:val="000971AC"/>
    <w:rsid w:val="00097E4B"/>
    <w:rsid w:val="00097F05"/>
    <w:rsid w:val="000A01F9"/>
    <w:rsid w:val="000A095E"/>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014B"/>
    <w:rsid w:val="001001E8"/>
    <w:rsid w:val="0010117B"/>
    <w:rsid w:val="00101C02"/>
    <w:rsid w:val="00101E73"/>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0ABF"/>
    <w:rsid w:val="0013176F"/>
    <w:rsid w:val="00132B9B"/>
    <w:rsid w:val="00133305"/>
    <w:rsid w:val="00133929"/>
    <w:rsid w:val="00134377"/>
    <w:rsid w:val="00134A43"/>
    <w:rsid w:val="00134DAE"/>
    <w:rsid w:val="00136057"/>
    <w:rsid w:val="00136851"/>
    <w:rsid w:val="00136E19"/>
    <w:rsid w:val="001416F5"/>
    <w:rsid w:val="0014219D"/>
    <w:rsid w:val="001427B1"/>
    <w:rsid w:val="00150324"/>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00B9"/>
    <w:rsid w:val="00171832"/>
    <w:rsid w:val="00171FDC"/>
    <w:rsid w:val="00173ECC"/>
    <w:rsid w:val="0017481C"/>
    <w:rsid w:val="00176683"/>
    <w:rsid w:val="001766AC"/>
    <w:rsid w:val="00181269"/>
    <w:rsid w:val="0018217F"/>
    <w:rsid w:val="00183340"/>
    <w:rsid w:val="001853F9"/>
    <w:rsid w:val="00186F90"/>
    <w:rsid w:val="00190AD2"/>
    <w:rsid w:val="0019131A"/>
    <w:rsid w:val="00191946"/>
    <w:rsid w:val="00191F0F"/>
    <w:rsid w:val="001922FC"/>
    <w:rsid w:val="001969D4"/>
    <w:rsid w:val="00196BF7"/>
    <w:rsid w:val="001972E8"/>
    <w:rsid w:val="001A03DC"/>
    <w:rsid w:val="001A2624"/>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5F4"/>
    <w:rsid w:val="001D5CC3"/>
    <w:rsid w:val="001E0583"/>
    <w:rsid w:val="001E13A8"/>
    <w:rsid w:val="001E3185"/>
    <w:rsid w:val="001E37F0"/>
    <w:rsid w:val="001E3DFC"/>
    <w:rsid w:val="001E51BE"/>
    <w:rsid w:val="001E78F9"/>
    <w:rsid w:val="001E7EB9"/>
    <w:rsid w:val="001F23D6"/>
    <w:rsid w:val="001F345E"/>
    <w:rsid w:val="001F3702"/>
    <w:rsid w:val="001F38F8"/>
    <w:rsid w:val="001F445D"/>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C5E"/>
    <w:rsid w:val="00222D19"/>
    <w:rsid w:val="0022393E"/>
    <w:rsid w:val="00224AF9"/>
    <w:rsid w:val="0022567B"/>
    <w:rsid w:val="00226CE2"/>
    <w:rsid w:val="00227137"/>
    <w:rsid w:val="00227C99"/>
    <w:rsid w:val="00232513"/>
    <w:rsid w:val="00234C85"/>
    <w:rsid w:val="00234F87"/>
    <w:rsid w:val="00235BBD"/>
    <w:rsid w:val="00237A61"/>
    <w:rsid w:val="0024158B"/>
    <w:rsid w:val="00242833"/>
    <w:rsid w:val="00242E0D"/>
    <w:rsid w:val="00243D0A"/>
    <w:rsid w:val="002447D0"/>
    <w:rsid w:val="00244F1E"/>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C52"/>
    <w:rsid w:val="00267EF1"/>
    <w:rsid w:val="00271BDE"/>
    <w:rsid w:val="002758D8"/>
    <w:rsid w:val="00275E42"/>
    <w:rsid w:val="002766EB"/>
    <w:rsid w:val="0028227C"/>
    <w:rsid w:val="002822FA"/>
    <w:rsid w:val="00282321"/>
    <w:rsid w:val="002824FF"/>
    <w:rsid w:val="00284A90"/>
    <w:rsid w:val="00287456"/>
    <w:rsid w:val="002876F3"/>
    <w:rsid w:val="002879D5"/>
    <w:rsid w:val="00290E15"/>
    <w:rsid w:val="00291999"/>
    <w:rsid w:val="00291B13"/>
    <w:rsid w:val="0029302B"/>
    <w:rsid w:val="00293232"/>
    <w:rsid w:val="002941A9"/>
    <w:rsid w:val="002944B7"/>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0E9D"/>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52FC"/>
    <w:rsid w:val="002D78F5"/>
    <w:rsid w:val="002E0C04"/>
    <w:rsid w:val="002E1715"/>
    <w:rsid w:val="002E391B"/>
    <w:rsid w:val="002E3A77"/>
    <w:rsid w:val="002E4D46"/>
    <w:rsid w:val="002E77AD"/>
    <w:rsid w:val="002F0F13"/>
    <w:rsid w:val="002F0F1B"/>
    <w:rsid w:val="002F18C5"/>
    <w:rsid w:val="002F2F9D"/>
    <w:rsid w:val="002F3252"/>
    <w:rsid w:val="002F4963"/>
    <w:rsid w:val="002F4BE0"/>
    <w:rsid w:val="002F6A13"/>
    <w:rsid w:val="0030192F"/>
    <w:rsid w:val="00303CDC"/>
    <w:rsid w:val="00312004"/>
    <w:rsid w:val="0031366A"/>
    <w:rsid w:val="00314793"/>
    <w:rsid w:val="003174C6"/>
    <w:rsid w:val="00320AD0"/>
    <w:rsid w:val="0032223F"/>
    <w:rsid w:val="0032568A"/>
    <w:rsid w:val="003302BE"/>
    <w:rsid w:val="0033148A"/>
    <w:rsid w:val="00331D0E"/>
    <w:rsid w:val="003326FA"/>
    <w:rsid w:val="00332AB8"/>
    <w:rsid w:val="003335AF"/>
    <w:rsid w:val="00333891"/>
    <w:rsid w:val="00333F7E"/>
    <w:rsid w:val="0033454B"/>
    <w:rsid w:val="00334BB1"/>
    <w:rsid w:val="003356EA"/>
    <w:rsid w:val="0033666A"/>
    <w:rsid w:val="0033701B"/>
    <w:rsid w:val="003403C4"/>
    <w:rsid w:val="00340560"/>
    <w:rsid w:val="00342479"/>
    <w:rsid w:val="0034302C"/>
    <w:rsid w:val="0034432B"/>
    <w:rsid w:val="003451E7"/>
    <w:rsid w:val="003463C9"/>
    <w:rsid w:val="00347ADA"/>
    <w:rsid w:val="00350BF8"/>
    <w:rsid w:val="00351A19"/>
    <w:rsid w:val="00351A9A"/>
    <w:rsid w:val="003524D8"/>
    <w:rsid w:val="0035255F"/>
    <w:rsid w:val="00353778"/>
    <w:rsid w:val="00353B69"/>
    <w:rsid w:val="003559C7"/>
    <w:rsid w:val="00361742"/>
    <w:rsid w:val="00362BDA"/>
    <w:rsid w:val="00363099"/>
    <w:rsid w:val="00363A93"/>
    <w:rsid w:val="003658A8"/>
    <w:rsid w:val="003659E1"/>
    <w:rsid w:val="00367630"/>
    <w:rsid w:val="00367839"/>
    <w:rsid w:val="00367AC4"/>
    <w:rsid w:val="0037255D"/>
    <w:rsid w:val="00373309"/>
    <w:rsid w:val="003748E0"/>
    <w:rsid w:val="003774FC"/>
    <w:rsid w:val="00383093"/>
    <w:rsid w:val="00384FAD"/>
    <w:rsid w:val="00385570"/>
    <w:rsid w:val="00385DC8"/>
    <w:rsid w:val="00385EF9"/>
    <w:rsid w:val="00385F4E"/>
    <w:rsid w:val="003879A1"/>
    <w:rsid w:val="00390533"/>
    <w:rsid w:val="00393C81"/>
    <w:rsid w:val="00393F97"/>
    <w:rsid w:val="0039520C"/>
    <w:rsid w:val="003957F4"/>
    <w:rsid w:val="0039706D"/>
    <w:rsid w:val="0039792C"/>
    <w:rsid w:val="003A1157"/>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6A09"/>
    <w:rsid w:val="003B71FD"/>
    <w:rsid w:val="003B7265"/>
    <w:rsid w:val="003C1EAF"/>
    <w:rsid w:val="003C2A64"/>
    <w:rsid w:val="003C312F"/>
    <w:rsid w:val="003C36E8"/>
    <w:rsid w:val="003C4419"/>
    <w:rsid w:val="003C4D59"/>
    <w:rsid w:val="003C566D"/>
    <w:rsid w:val="003C6996"/>
    <w:rsid w:val="003C6D0E"/>
    <w:rsid w:val="003D0042"/>
    <w:rsid w:val="003D464A"/>
    <w:rsid w:val="003D6250"/>
    <w:rsid w:val="003D6ACD"/>
    <w:rsid w:val="003D77F1"/>
    <w:rsid w:val="003E00B4"/>
    <w:rsid w:val="003E0773"/>
    <w:rsid w:val="003E0BAE"/>
    <w:rsid w:val="003E2F77"/>
    <w:rsid w:val="003E3886"/>
    <w:rsid w:val="003E4602"/>
    <w:rsid w:val="003E4F40"/>
    <w:rsid w:val="003E53A3"/>
    <w:rsid w:val="003E6D48"/>
    <w:rsid w:val="003E7060"/>
    <w:rsid w:val="003F0668"/>
    <w:rsid w:val="003F121D"/>
    <w:rsid w:val="003F3A8C"/>
    <w:rsid w:val="003F4DDA"/>
    <w:rsid w:val="003F52C8"/>
    <w:rsid w:val="003F52E2"/>
    <w:rsid w:val="0040174F"/>
    <w:rsid w:val="00402430"/>
    <w:rsid w:val="00404711"/>
    <w:rsid w:val="00405BE2"/>
    <w:rsid w:val="00405FEA"/>
    <w:rsid w:val="0040678D"/>
    <w:rsid w:val="00410785"/>
    <w:rsid w:val="004123D4"/>
    <w:rsid w:val="004130AD"/>
    <w:rsid w:val="004130FB"/>
    <w:rsid w:val="00413B69"/>
    <w:rsid w:val="00414A6D"/>
    <w:rsid w:val="00415857"/>
    <w:rsid w:val="00416488"/>
    <w:rsid w:val="00417245"/>
    <w:rsid w:val="0041787E"/>
    <w:rsid w:val="00417A13"/>
    <w:rsid w:val="004231B5"/>
    <w:rsid w:val="00424CCF"/>
    <w:rsid w:val="004252CF"/>
    <w:rsid w:val="00430C4F"/>
    <w:rsid w:val="00432E72"/>
    <w:rsid w:val="0043303A"/>
    <w:rsid w:val="0043480B"/>
    <w:rsid w:val="00434A56"/>
    <w:rsid w:val="004353D4"/>
    <w:rsid w:val="00435E0A"/>
    <w:rsid w:val="00437D46"/>
    <w:rsid w:val="00440161"/>
    <w:rsid w:val="00440168"/>
    <w:rsid w:val="004407E0"/>
    <w:rsid w:val="00440D68"/>
    <w:rsid w:val="004417F2"/>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3837"/>
    <w:rsid w:val="00474E87"/>
    <w:rsid w:val="00475891"/>
    <w:rsid w:val="00476D2F"/>
    <w:rsid w:val="004774AC"/>
    <w:rsid w:val="00480926"/>
    <w:rsid w:val="00481DAA"/>
    <w:rsid w:val="004824B2"/>
    <w:rsid w:val="004827DE"/>
    <w:rsid w:val="00483901"/>
    <w:rsid w:val="00483FD5"/>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4DE2"/>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13D7"/>
    <w:rsid w:val="00502C4B"/>
    <w:rsid w:val="00505E5B"/>
    <w:rsid w:val="00506C32"/>
    <w:rsid w:val="00510584"/>
    <w:rsid w:val="00510EFB"/>
    <w:rsid w:val="00511C11"/>
    <w:rsid w:val="005130EA"/>
    <w:rsid w:val="005200DC"/>
    <w:rsid w:val="005208F5"/>
    <w:rsid w:val="00522C43"/>
    <w:rsid w:val="00522FF5"/>
    <w:rsid w:val="00523EA6"/>
    <w:rsid w:val="005248C5"/>
    <w:rsid w:val="00525157"/>
    <w:rsid w:val="00525AE7"/>
    <w:rsid w:val="00527438"/>
    <w:rsid w:val="005301AA"/>
    <w:rsid w:val="00530B01"/>
    <w:rsid w:val="0053280A"/>
    <w:rsid w:val="005354E5"/>
    <w:rsid w:val="005356A5"/>
    <w:rsid w:val="00536159"/>
    <w:rsid w:val="00536F84"/>
    <w:rsid w:val="0053712A"/>
    <w:rsid w:val="00540DBD"/>
    <w:rsid w:val="00542378"/>
    <w:rsid w:val="00542F4B"/>
    <w:rsid w:val="00543B8E"/>
    <w:rsid w:val="00544ED9"/>
    <w:rsid w:val="00550BD7"/>
    <w:rsid w:val="005518C6"/>
    <w:rsid w:val="00551FEF"/>
    <w:rsid w:val="00554807"/>
    <w:rsid w:val="00555108"/>
    <w:rsid w:val="0055568F"/>
    <w:rsid w:val="00555D85"/>
    <w:rsid w:val="005605F5"/>
    <w:rsid w:val="00560B62"/>
    <w:rsid w:val="0056527C"/>
    <w:rsid w:val="00565E3D"/>
    <w:rsid w:val="005660D9"/>
    <w:rsid w:val="005667E0"/>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520"/>
    <w:rsid w:val="00591B93"/>
    <w:rsid w:val="00591EBC"/>
    <w:rsid w:val="00592191"/>
    <w:rsid w:val="00595F88"/>
    <w:rsid w:val="00596D98"/>
    <w:rsid w:val="005A16AE"/>
    <w:rsid w:val="005A1FD5"/>
    <w:rsid w:val="005A2ED9"/>
    <w:rsid w:val="005A37DF"/>
    <w:rsid w:val="005A5DEA"/>
    <w:rsid w:val="005A6333"/>
    <w:rsid w:val="005A6D15"/>
    <w:rsid w:val="005A7497"/>
    <w:rsid w:val="005B209A"/>
    <w:rsid w:val="005B45FD"/>
    <w:rsid w:val="005B4936"/>
    <w:rsid w:val="005B4D18"/>
    <w:rsid w:val="005B4F03"/>
    <w:rsid w:val="005B7BA3"/>
    <w:rsid w:val="005C019A"/>
    <w:rsid w:val="005C1CFF"/>
    <w:rsid w:val="005C2606"/>
    <w:rsid w:val="005C5736"/>
    <w:rsid w:val="005C72AC"/>
    <w:rsid w:val="005D0CD9"/>
    <w:rsid w:val="005D22D3"/>
    <w:rsid w:val="005D2BD3"/>
    <w:rsid w:val="005D4AC6"/>
    <w:rsid w:val="005D5067"/>
    <w:rsid w:val="005D59CB"/>
    <w:rsid w:val="005D677A"/>
    <w:rsid w:val="005E03BF"/>
    <w:rsid w:val="005E0DBB"/>
    <w:rsid w:val="005E1782"/>
    <w:rsid w:val="005E202E"/>
    <w:rsid w:val="005E3DF1"/>
    <w:rsid w:val="005E3E34"/>
    <w:rsid w:val="005E4568"/>
    <w:rsid w:val="005E515B"/>
    <w:rsid w:val="005E638D"/>
    <w:rsid w:val="005E7627"/>
    <w:rsid w:val="005E7A2C"/>
    <w:rsid w:val="005E7ED3"/>
    <w:rsid w:val="005F062D"/>
    <w:rsid w:val="005F1853"/>
    <w:rsid w:val="005F1C0C"/>
    <w:rsid w:val="005F232A"/>
    <w:rsid w:val="005F239D"/>
    <w:rsid w:val="005F4A58"/>
    <w:rsid w:val="005F5BAB"/>
    <w:rsid w:val="005F7CA0"/>
    <w:rsid w:val="0060090C"/>
    <w:rsid w:val="00600C9F"/>
    <w:rsid w:val="006026C7"/>
    <w:rsid w:val="00607999"/>
    <w:rsid w:val="00610DDA"/>
    <w:rsid w:val="0061134E"/>
    <w:rsid w:val="0061140D"/>
    <w:rsid w:val="00612703"/>
    <w:rsid w:val="00612B23"/>
    <w:rsid w:val="0061338C"/>
    <w:rsid w:val="00616DC0"/>
    <w:rsid w:val="006204DB"/>
    <w:rsid w:val="006232B7"/>
    <w:rsid w:val="0062397B"/>
    <w:rsid w:val="00627DF5"/>
    <w:rsid w:val="0063077F"/>
    <w:rsid w:val="00630B97"/>
    <w:rsid w:val="006314A4"/>
    <w:rsid w:val="006316D7"/>
    <w:rsid w:val="006317E6"/>
    <w:rsid w:val="006341C6"/>
    <w:rsid w:val="00635522"/>
    <w:rsid w:val="0064272E"/>
    <w:rsid w:val="00643AF5"/>
    <w:rsid w:val="006447EF"/>
    <w:rsid w:val="00645F81"/>
    <w:rsid w:val="00646C0E"/>
    <w:rsid w:val="00651650"/>
    <w:rsid w:val="00653663"/>
    <w:rsid w:val="00653837"/>
    <w:rsid w:val="00656F05"/>
    <w:rsid w:val="00656FBE"/>
    <w:rsid w:val="00657CB2"/>
    <w:rsid w:val="0066208F"/>
    <w:rsid w:val="00662E7F"/>
    <w:rsid w:val="00663285"/>
    <w:rsid w:val="00664DBB"/>
    <w:rsid w:val="00665ADF"/>
    <w:rsid w:val="0066621D"/>
    <w:rsid w:val="00667AF5"/>
    <w:rsid w:val="00670E3E"/>
    <w:rsid w:val="0067141C"/>
    <w:rsid w:val="00674426"/>
    <w:rsid w:val="006751B1"/>
    <w:rsid w:val="0067602B"/>
    <w:rsid w:val="00676D51"/>
    <w:rsid w:val="006803A7"/>
    <w:rsid w:val="006825FF"/>
    <w:rsid w:val="00682820"/>
    <w:rsid w:val="00682DB5"/>
    <w:rsid w:val="006858A4"/>
    <w:rsid w:val="006859F7"/>
    <w:rsid w:val="0068656F"/>
    <w:rsid w:val="0068666E"/>
    <w:rsid w:val="00690F74"/>
    <w:rsid w:val="00692701"/>
    <w:rsid w:val="00692BFA"/>
    <w:rsid w:val="00694DB3"/>
    <w:rsid w:val="00694ED5"/>
    <w:rsid w:val="006970E0"/>
    <w:rsid w:val="006A0728"/>
    <w:rsid w:val="006A29CF"/>
    <w:rsid w:val="006A2E82"/>
    <w:rsid w:val="006B24A0"/>
    <w:rsid w:val="006B5937"/>
    <w:rsid w:val="006B5C63"/>
    <w:rsid w:val="006B612E"/>
    <w:rsid w:val="006C46BF"/>
    <w:rsid w:val="006C4E42"/>
    <w:rsid w:val="006C753E"/>
    <w:rsid w:val="006D1FCF"/>
    <w:rsid w:val="006D361D"/>
    <w:rsid w:val="006D438A"/>
    <w:rsid w:val="006D6ABD"/>
    <w:rsid w:val="006D7165"/>
    <w:rsid w:val="006E091F"/>
    <w:rsid w:val="006E09F3"/>
    <w:rsid w:val="006E1413"/>
    <w:rsid w:val="006E14A1"/>
    <w:rsid w:val="006E18E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44"/>
    <w:rsid w:val="00710375"/>
    <w:rsid w:val="0071138F"/>
    <w:rsid w:val="00712F7B"/>
    <w:rsid w:val="00713322"/>
    <w:rsid w:val="0071352E"/>
    <w:rsid w:val="00713A97"/>
    <w:rsid w:val="007144D9"/>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2D89"/>
    <w:rsid w:val="00732FFE"/>
    <w:rsid w:val="007376B0"/>
    <w:rsid w:val="00741725"/>
    <w:rsid w:val="00741750"/>
    <w:rsid w:val="00743634"/>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0491"/>
    <w:rsid w:val="00761442"/>
    <w:rsid w:val="007623EE"/>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3112"/>
    <w:rsid w:val="00783226"/>
    <w:rsid w:val="0078410B"/>
    <w:rsid w:val="00784261"/>
    <w:rsid w:val="007849B1"/>
    <w:rsid w:val="00785985"/>
    <w:rsid w:val="00785D41"/>
    <w:rsid w:val="007867F5"/>
    <w:rsid w:val="00786F56"/>
    <w:rsid w:val="00790456"/>
    <w:rsid w:val="00791D2C"/>
    <w:rsid w:val="00794571"/>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048C"/>
    <w:rsid w:val="007B1423"/>
    <w:rsid w:val="007B1DA9"/>
    <w:rsid w:val="007B2C0C"/>
    <w:rsid w:val="007B3135"/>
    <w:rsid w:val="007B3F9B"/>
    <w:rsid w:val="007B56EA"/>
    <w:rsid w:val="007B6716"/>
    <w:rsid w:val="007C077D"/>
    <w:rsid w:val="007C2829"/>
    <w:rsid w:val="007C4BB5"/>
    <w:rsid w:val="007C502E"/>
    <w:rsid w:val="007C512C"/>
    <w:rsid w:val="007C5F84"/>
    <w:rsid w:val="007C69EE"/>
    <w:rsid w:val="007C733E"/>
    <w:rsid w:val="007D02BC"/>
    <w:rsid w:val="007D081A"/>
    <w:rsid w:val="007D0B79"/>
    <w:rsid w:val="007D1B7F"/>
    <w:rsid w:val="007D21B0"/>
    <w:rsid w:val="007D4E48"/>
    <w:rsid w:val="007D51F4"/>
    <w:rsid w:val="007D5267"/>
    <w:rsid w:val="007D532F"/>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87A"/>
    <w:rsid w:val="00802E3D"/>
    <w:rsid w:val="00803AC1"/>
    <w:rsid w:val="008044C0"/>
    <w:rsid w:val="00805964"/>
    <w:rsid w:val="00805FE3"/>
    <w:rsid w:val="008066BD"/>
    <w:rsid w:val="008118CE"/>
    <w:rsid w:val="00811C25"/>
    <w:rsid w:val="00813BA7"/>
    <w:rsid w:val="008171C8"/>
    <w:rsid w:val="0082030D"/>
    <w:rsid w:val="0082307F"/>
    <w:rsid w:val="0082449C"/>
    <w:rsid w:val="0082648D"/>
    <w:rsid w:val="00830F18"/>
    <w:rsid w:val="008317A5"/>
    <w:rsid w:val="00832D9D"/>
    <w:rsid w:val="008331BC"/>
    <w:rsid w:val="00833337"/>
    <w:rsid w:val="008336A7"/>
    <w:rsid w:val="008337AE"/>
    <w:rsid w:val="008343E6"/>
    <w:rsid w:val="00834A72"/>
    <w:rsid w:val="00835C11"/>
    <w:rsid w:val="00835DA6"/>
    <w:rsid w:val="00835E46"/>
    <w:rsid w:val="0083792F"/>
    <w:rsid w:val="00840C07"/>
    <w:rsid w:val="008421EC"/>
    <w:rsid w:val="008424B4"/>
    <w:rsid w:val="0084367A"/>
    <w:rsid w:val="008439FF"/>
    <w:rsid w:val="00844190"/>
    <w:rsid w:val="00844616"/>
    <w:rsid w:val="00845003"/>
    <w:rsid w:val="00846F9F"/>
    <w:rsid w:val="00851593"/>
    <w:rsid w:val="008530ED"/>
    <w:rsid w:val="00853553"/>
    <w:rsid w:val="00855FC2"/>
    <w:rsid w:val="00860B22"/>
    <w:rsid w:val="008610AF"/>
    <w:rsid w:val="00861F41"/>
    <w:rsid w:val="00862CA0"/>
    <w:rsid w:val="008638AC"/>
    <w:rsid w:val="008638BB"/>
    <w:rsid w:val="00865994"/>
    <w:rsid w:val="00871738"/>
    <w:rsid w:val="00876290"/>
    <w:rsid w:val="00877720"/>
    <w:rsid w:val="008816C1"/>
    <w:rsid w:val="008819A2"/>
    <w:rsid w:val="008827D2"/>
    <w:rsid w:val="008838FC"/>
    <w:rsid w:val="00892389"/>
    <w:rsid w:val="00893AD6"/>
    <w:rsid w:val="008948E7"/>
    <w:rsid w:val="008952BE"/>
    <w:rsid w:val="008962DE"/>
    <w:rsid w:val="008A124C"/>
    <w:rsid w:val="008A2401"/>
    <w:rsid w:val="008A48D3"/>
    <w:rsid w:val="008A4C4F"/>
    <w:rsid w:val="008A4F27"/>
    <w:rsid w:val="008A788C"/>
    <w:rsid w:val="008B159A"/>
    <w:rsid w:val="008B2E75"/>
    <w:rsid w:val="008B3225"/>
    <w:rsid w:val="008B3CB5"/>
    <w:rsid w:val="008B5646"/>
    <w:rsid w:val="008B5865"/>
    <w:rsid w:val="008B5C5B"/>
    <w:rsid w:val="008B6826"/>
    <w:rsid w:val="008C08D2"/>
    <w:rsid w:val="008C1D30"/>
    <w:rsid w:val="008C3227"/>
    <w:rsid w:val="008C40AF"/>
    <w:rsid w:val="008C59FE"/>
    <w:rsid w:val="008C6AE3"/>
    <w:rsid w:val="008C70D6"/>
    <w:rsid w:val="008D0123"/>
    <w:rsid w:val="008D4E78"/>
    <w:rsid w:val="008D559A"/>
    <w:rsid w:val="008D5A5E"/>
    <w:rsid w:val="008D67D4"/>
    <w:rsid w:val="008E1508"/>
    <w:rsid w:val="008E274C"/>
    <w:rsid w:val="008E3A21"/>
    <w:rsid w:val="008E60A4"/>
    <w:rsid w:val="008E64D8"/>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43FE"/>
    <w:rsid w:val="00924559"/>
    <w:rsid w:val="00925F93"/>
    <w:rsid w:val="00926C72"/>
    <w:rsid w:val="0093136B"/>
    <w:rsid w:val="009332C2"/>
    <w:rsid w:val="00934C41"/>
    <w:rsid w:val="00936B99"/>
    <w:rsid w:val="009403E4"/>
    <w:rsid w:val="0094068B"/>
    <w:rsid w:val="00940C95"/>
    <w:rsid w:val="0094104B"/>
    <w:rsid w:val="0094296C"/>
    <w:rsid w:val="0094485E"/>
    <w:rsid w:val="00945335"/>
    <w:rsid w:val="009454C3"/>
    <w:rsid w:val="009455F0"/>
    <w:rsid w:val="00945E4E"/>
    <w:rsid w:val="00946F39"/>
    <w:rsid w:val="00951847"/>
    <w:rsid w:val="00953B9F"/>
    <w:rsid w:val="00953FBD"/>
    <w:rsid w:val="00954766"/>
    <w:rsid w:val="00955C7C"/>
    <w:rsid w:val="009562BC"/>
    <w:rsid w:val="00957ACE"/>
    <w:rsid w:val="00957AF8"/>
    <w:rsid w:val="00960BA1"/>
    <w:rsid w:val="00960CDA"/>
    <w:rsid w:val="0096106D"/>
    <w:rsid w:val="00962FAD"/>
    <w:rsid w:val="009659B5"/>
    <w:rsid w:val="00965AF8"/>
    <w:rsid w:val="00966564"/>
    <w:rsid w:val="00966A77"/>
    <w:rsid w:val="00967F0A"/>
    <w:rsid w:val="0097107F"/>
    <w:rsid w:val="0097172D"/>
    <w:rsid w:val="00971887"/>
    <w:rsid w:val="00976166"/>
    <w:rsid w:val="00976401"/>
    <w:rsid w:val="00977184"/>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5B0D"/>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41AE"/>
    <w:rsid w:val="009E5CDA"/>
    <w:rsid w:val="009E5DE7"/>
    <w:rsid w:val="009F07CA"/>
    <w:rsid w:val="009F0D60"/>
    <w:rsid w:val="009F1B51"/>
    <w:rsid w:val="009F29D2"/>
    <w:rsid w:val="009F4648"/>
    <w:rsid w:val="009F632F"/>
    <w:rsid w:val="00A00C41"/>
    <w:rsid w:val="00A01B22"/>
    <w:rsid w:val="00A024E6"/>
    <w:rsid w:val="00A024FC"/>
    <w:rsid w:val="00A03BD1"/>
    <w:rsid w:val="00A04CBB"/>
    <w:rsid w:val="00A054FF"/>
    <w:rsid w:val="00A05CBF"/>
    <w:rsid w:val="00A0627A"/>
    <w:rsid w:val="00A066E5"/>
    <w:rsid w:val="00A10578"/>
    <w:rsid w:val="00A12DBC"/>
    <w:rsid w:val="00A1307F"/>
    <w:rsid w:val="00A13666"/>
    <w:rsid w:val="00A13DDD"/>
    <w:rsid w:val="00A15161"/>
    <w:rsid w:val="00A156B1"/>
    <w:rsid w:val="00A17618"/>
    <w:rsid w:val="00A17727"/>
    <w:rsid w:val="00A20325"/>
    <w:rsid w:val="00A204DA"/>
    <w:rsid w:val="00A20AB1"/>
    <w:rsid w:val="00A23B58"/>
    <w:rsid w:val="00A27332"/>
    <w:rsid w:val="00A30CDC"/>
    <w:rsid w:val="00A319F3"/>
    <w:rsid w:val="00A333F5"/>
    <w:rsid w:val="00A342F9"/>
    <w:rsid w:val="00A343D1"/>
    <w:rsid w:val="00A34C90"/>
    <w:rsid w:val="00A35526"/>
    <w:rsid w:val="00A3579B"/>
    <w:rsid w:val="00A362B7"/>
    <w:rsid w:val="00A44EDD"/>
    <w:rsid w:val="00A45171"/>
    <w:rsid w:val="00A4551D"/>
    <w:rsid w:val="00A45E65"/>
    <w:rsid w:val="00A46E01"/>
    <w:rsid w:val="00A54227"/>
    <w:rsid w:val="00A54F72"/>
    <w:rsid w:val="00A57ED7"/>
    <w:rsid w:val="00A6068F"/>
    <w:rsid w:val="00A615C1"/>
    <w:rsid w:val="00A619EF"/>
    <w:rsid w:val="00A61FC5"/>
    <w:rsid w:val="00A623D0"/>
    <w:rsid w:val="00A62AA1"/>
    <w:rsid w:val="00A62C0F"/>
    <w:rsid w:val="00A62C8C"/>
    <w:rsid w:val="00A62F64"/>
    <w:rsid w:val="00A64A87"/>
    <w:rsid w:val="00A65AC0"/>
    <w:rsid w:val="00A66662"/>
    <w:rsid w:val="00A6796D"/>
    <w:rsid w:val="00A7314B"/>
    <w:rsid w:val="00A73E3B"/>
    <w:rsid w:val="00A75B0E"/>
    <w:rsid w:val="00A75F07"/>
    <w:rsid w:val="00A7620A"/>
    <w:rsid w:val="00A82AB3"/>
    <w:rsid w:val="00A85469"/>
    <w:rsid w:val="00A86498"/>
    <w:rsid w:val="00A87936"/>
    <w:rsid w:val="00A912DC"/>
    <w:rsid w:val="00A9373E"/>
    <w:rsid w:val="00A95D95"/>
    <w:rsid w:val="00A96861"/>
    <w:rsid w:val="00A976DF"/>
    <w:rsid w:val="00AA11C4"/>
    <w:rsid w:val="00AA461D"/>
    <w:rsid w:val="00AA6114"/>
    <w:rsid w:val="00AA759E"/>
    <w:rsid w:val="00AA7EF4"/>
    <w:rsid w:val="00AB0550"/>
    <w:rsid w:val="00AB5B5D"/>
    <w:rsid w:val="00AB6C66"/>
    <w:rsid w:val="00AB7AB9"/>
    <w:rsid w:val="00AC117F"/>
    <w:rsid w:val="00AC16EE"/>
    <w:rsid w:val="00AC1846"/>
    <w:rsid w:val="00AC271F"/>
    <w:rsid w:val="00AC385C"/>
    <w:rsid w:val="00AC3C8D"/>
    <w:rsid w:val="00AC5456"/>
    <w:rsid w:val="00AC599B"/>
    <w:rsid w:val="00AC66E1"/>
    <w:rsid w:val="00AC69A8"/>
    <w:rsid w:val="00AC72B7"/>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AF7AC3"/>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6CB"/>
    <w:rsid w:val="00B15EAE"/>
    <w:rsid w:val="00B17186"/>
    <w:rsid w:val="00B23061"/>
    <w:rsid w:val="00B24828"/>
    <w:rsid w:val="00B250BB"/>
    <w:rsid w:val="00B27211"/>
    <w:rsid w:val="00B27237"/>
    <w:rsid w:val="00B27638"/>
    <w:rsid w:val="00B318D2"/>
    <w:rsid w:val="00B34D37"/>
    <w:rsid w:val="00B4124A"/>
    <w:rsid w:val="00B43C6E"/>
    <w:rsid w:val="00B44077"/>
    <w:rsid w:val="00B44726"/>
    <w:rsid w:val="00B4615A"/>
    <w:rsid w:val="00B46A9C"/>
    <w:rsid w:val="00B4725E"/>
    <w:rsid w:val="00B4761A"/>
    <w:rsid w:val="00B50077"/>
    <w:rsid w:val="00B51F6E"/>
    <w:rsid w:val="00B52951"/>
    <w:rsid w:val="00B52BFB"/>
    <w:rsid w:val="00B53E1E"/>
    <w:rsid w:val="00B54F65"/>
    <w:rsid w:val="00B55E0B"/>
    <w:rsid w:val="00B57414"/>
    <w:rsid w:val="00B623B6"/>
    <w:rsid w:val="00B66135"/>
    <w:rsid w:val="00B66703"/>
    <w:rsid w:val="00B673EF"/>
    <w:rsid w:val="00B70237"/>
    <w:rsid w:val="00B7313A"/>
    <w:rsid w:val="00B737D5"/>
    <w:rsid w:val="00B755B8"/>
    <w:rsid w:val="00B76841"/>
    <w:rsid w:val="00B77197"/>
    <w:rsid w:val="00B8003C"/>
    <w:rsid w:val="00B802F5"/>
    <w:rsid w:val="00B81596"/>
    <w:rsid w:val="00B8371B"/>
    <w:rsid w:val="00B83EFE"/>
    <w:rsid w:val="00B855B2"/>
    <w:rsid w:val="00B91A34"/>
    <w:rsid w:val="00B926C6"/>
    <w:rsid w:val="00B92F29"/>
    <w:rsid w:val="00B957AC"/>
    <w:rsid w:val="00BA040E"/>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13E"/>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047"/>
    <w:rsid w:val="00C13629"/>
    <w:rsid w:val="00C13BCE"/>
    <w:rsid w:val="00C1426D"/>
    <w:rsid w:val="00C164D4"/>
    <w:rsid w:val="00C17212"/>
    <w:rsid w:val="00C20D5E"/>
    <w:rsid w:val="00C20F32"/>
    <w:rsid w:val="00C21CAF"/>
    <w:rsid w:val="00C24253"/>
    <w:rsid w:val="00C24EE8"/>
    <w:rsid w:val="00C253A1"/>
    <w:rsid w:val="00C26642"/>
    <w:rsid w:val="00C26DE5"/>
    <w:rsid w:val="00C3164C"/>
    <w:rsid w:val="00C328DD"/>
    <w:rsid w:val="00C3367E"/>
    <w:rsid w:val="00C34215"/>
    <w:rsid w:val="00C34903"/>
    <w:rsid w:val="00C34C3C"/>
    <w:rsid w:val="00C36A81"/>
    <w:rsid w:val="00C37919"/>
    <w:rsid w:val="00C407CC"/>
    <w:rsid w:val="00C407EF"/>
    <w:rsid w:val="00C40E79"/>
    <w:rsid w:val="00C41647"/>
    <w:rsid w:val="00C43AEC"/>
    <w:rsid w:val="00C44FBE"/>
    <w:rsid w:val="00C451AF"/>
    <w:rsid w:val="00C458C3"/>
    <w:rsid w:val="00C46BE5"/>
    <w:rsid w:val="00C50C20"/>
    <w:rsid w:val="00C5159F"/>
    <w:rsid w:val="00C545B1"/>
    <w:rsid w:val="00C55709"/>
    <w:rsid w:val="00C57310"/>
    <w:rsid w:val="00C6154B"/>
    <w:rsid w:val="00C61A96"/>
    <w:rsid w:val="00C64BB4"/>
    <w:rsid w:val="00C650C5"/>
    <w:rsid w:val="00C667DB"/>
    <w:rsid w:val="00C66FC0"/>
    <w:rsid w:val="00C67907"/>
    <w:rsid w:val="00C736C2"/>
    <w:rsid w:val="00C73C4D"/>
    <w:rsid w:val="00C744AD"/>
    <w:rsid w:val="00C748B5"/>
    <w:rsid w:val="00C74EFD"/>
    <w:rsid w:val="00C75E99"/>
    <w:rsid w:val="00C764AE"/>
    <w:rsid w:val="00C83F57"/>
    <w:rsid w:val="00C8446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53A"/>
    <w:rsid w:val="00CA6B84"/>
    <w:rsid w:val="00CA6CCC"/>
    <w:rsid w:val="00CA7F02"/>
    <w:rsid w:val="00CB2F34"/>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1894"/>
    <w:rsid w:val="00CE1E66"/>
    <w:rsid w:val="00CE24E8"/>
    <w:rsid w:val="00CF0A11"/>
    <w:rsid w:val="00CF0BBD"/>
    <w:rsid w:val="00CF1521"/>
    <w:rsid w:val="00CF16BE"/>
    <w:rsid w:val="00CF2366"/>
    <w:rsid w:val="00CF53F6"/>
    <w:rsid w:val="00CF6380"/>
    <w:rsid w:val="00CF6838"/>
    <w:rsid w:val="00CF6A58"/>
    <w:rsid w:val="00CF7D08"/>
    <w:rsid w:val="00D00E73"/>
    <w:rsid w:val="00D0191E"/>
    <w:rsid w:val="00D03E93"/>
    <w:rsid w:val="00D04BF0"/>
    <w:rsid w:val="00D05293"/>
    <w:rsid w:val="00D0655D"/>
    <w:rsid w:val="00D06894"/>
    <w:rsid w:val="00D07BF8"/>
    <w:rsid w:val="00D10193"/>
    <w:rsid w:val="00D11302"/>
    <w:rsid w:val="00D12D5B"/>
    <w:rsid w:val="00D1368F"/>
    <w:rsid w:val="00D16E2A"/>
    <w:rsid w:val="00D205D7"/>
    <w:rsid w:val="00D20BBB"/>
    <w:rsid w:val="00D21F68"/>
    <w:rsid w:val="00D22A5E"/>
    <w:rsid w:val="00D2356E"/>
    <w:rsid w:val="00D23F3A"/>
    <w:rsid w:val="00D24ADD"/>
    <w:rsid w:val="00D24DCC"/>
    <w:rsid w:val="00D25402"/>
    <w:rsid w:val="00D254E0"/>
    <w:rsid w:val="00D259B4"/>
    <w:rsid w:val="00D26A4F"/>
    <w:rsid w:val="00D31321"/>
    <w:rsid w:val="00D31790"/>
    <w:rsid w:val="00D330B9"/>
    <w:rsid w:val="00D33314"/>
    <w:rsid w:val="00D337D4"/>
    <w:rsid w:val="00D34E3A"/>
    <w:rsid w:val="00D356DE"/>
    <w:rsid w:val="00D36D58"/>
    <w:rsid w:val="00D37EE3"/>
    <w:rsid w:val="00D37F1D"/>
    <w:rsid w:val="00D40D82"/>
    <w:rsid w:val="00D4169D"/>
    <w:rsid w:val="00D4173B"/>
    <w:rsid w:val="00D42652"/>
    <w:rsid w:val="00D43970"/>
    <w:rsid w:val="00D442DC"/>
    <w:rsid w:val="00D4449F"/>
    <w:rsid w:val="00D444F9"/>
    <w:rsid w:val="00D46115"/>
    <w:rsid w:val="00D464E4"/>
    <w:rsid w:val="00D4783D"/>
    <w:rsid w:val="00D51646"/>
    <w:rsid w:val="00D51D44"/>
    <w:rsid w:val="00D52901"/>
    <w:rsid w:val="00D53A40"/>
    <w:rsid w:val="00D54FEB"/>
    <w:rsid w:val="00D56484"/>
    <w:rsid w:val="00D56E6D"/>
    <w:rsid w:val="00D60524"/>
    <w:rsid w:val="00D61741"/>
    <w:rsid w:val="00D61954"/>
    <w:rsid w:val="00D61A2B"/>
    <w:rsid w:val="00D61FAF"/>
    <w:rsid w:val="00D65409"/>
    <w:rsid w:val="00D661A8"/>
    <w:rsid w:val="00D66C35"/>
    <w:rsid w:val="00D71BE7"/>
    <w:rsid w:val="00D72B6C"/>
    <w:rsid w:val="00D75581"/>
    <w:rsid w:val="00D755AC"/>
    <w:rsid w:val="00D76AE4"/>
    <w:rsid w:val="00D81A1B"/>
    <w:rsid w:val="00D82DF4"/>
    <w:rsid w:val="00D82E74"/>
    <w:rsid w:val="00D830CB"/>
    <w:rsid w:val="00D8410F"/>
    <w:rsid w:val="00D84A5E"/>
    <w:rsid w:val="00D85731"/>
    <w:rsid w:val="00D877BE"/>
    <w:rsid w:val="00D915BD"/>
    <w:rsid w:val="00D923C2"/>
    <w:rsid w:val="00D92AF1"/>
    <w:rsid w:val="00D92B05"/>
    <w:rsid w:val="00D95019"/>
    <w:rsid w:val="00D9734C"/>
    <w:rsid w:val="00D97C27"/>
    <w:rsid w:val="00DA157C"/>
    <w:rsid w:val="00DA1FC9"/>
    <w:rsid w:val="00DA244A"/>
    <w:rsid w:val="00DA2A7D"/>
    <w:rsid w:val="00DA3E4A"/>
    <w:rsid w:val="00DA42DF"/>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C77F5"/>
    <w:rsid w:val="00DD117C"/>
    <w:rsid w:val="00DD4A89"/>
    <w:rsid w:val="00DD615D"/>
    <w:rsid w:val="00DD6ED7"/>
    <w:rsid w:val="00DE1325"/>
    <w:rsid w:val="00DE4D33"/>
    <w:rsid w:val="00DE70F3"/>
    <w:rsid w:val="00DF1D57"/>
    <w:rsid w:val="00DF457F"/>
    <w:rsid w:val="00DF4F02"/>
    <w:rsid w:val="00E02E8A"/>
    <w:rsid w:val="00E02FDE"/>
    <w:rsid w:val="00E04CFB"/>
    <w:rsid w:val="00E100D4"/>
    <w:rsid w:val="00E13D09"/>
    <w:rsid w:val="00E16684"/>
    <w:rsid w:val="00E171DA"/>
    <w:rsid w:val="00E20224"/>
    <w:rsid w:val="00E215C4"/>
    <w:rsid w:val="00E21ACE"/>
    <w:rsid w:val="00E220DF"/>
    <w:rsid w:val="00E22F60"/>
    <w:rsid w:val="00E2545F"/>
    <w:rsid w:val="00E260CC"/>
    <w:rsid w:val="00E26F1F"/>
    <w:rsid w:val="00E27D27"/>
    <w:rsid w:val="00E3062A"/>
    <w:rsid w:val="00E31969"/>
    <w:rsid w:val="00E33B22"/>
    <w:rsid w:val="00E346C6"/>
    <w:rsid w:val="00E35766"/>
    <w:rsid w:val="00E367BE"/>
    <w:rsid w:val="00E40D86"/>
    <w:rsid w:val="00E421F1"/>
    <w:rsid w:val="00E43DE5"/>
    <w:rsid w:val="00E44BAD"/>
    <w:rsid w:val="00E45AAF"/>
    <w:rsid w:val="00E47D49"/>
    <w:rsid w:val="00E515B4"/>
    <w:rsid w:val="00E54964"/>
    <w:rsid w:val="00E55BF6"/>
    <w:rsid w:val="00E55D23"/>
    <w:rsid w:val="00E61826"/>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0DF7"/>
    <w:rsid w:val="00E929D5"/>
    <w:rsid w:val="00E93B44"/>
    <w:rsid w:val="00E96FBF"/>
    <w:rsid w:val="00EA3147"/>
    <w:rsid w:val="00EA43F4"/>
    <w:rsid w:val="00EA6F9F"/>
    <w:rsid w:val="00EB2C4B"/>
    <w:rsid w:val="00EC012B"/>
    <w:rsid w:val="00EC1B06"/>
    <w:rsid w:val="00EC1CD8"/>
    <w:rsid w:val="00EC2D06"/>
    <w:rsid w:val="00EC56B4"/>
    <w:rsid w:val="00EC59BE"/>
    <w:rsid w:val="00EC5DE2"/>
    <w:rsid w:val="00EC6F95"/>
    <w:rsid w:val="00ED017E"/>
    <w:rsid w:val="00ED1528"/>
    <w:rsid w:val="00ED20F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0771"/>
    <w:rsid w:val="00F023B0"/>
    <w:rsid w:val="00F03526"/>
    <w:rsid w:val="00F051E3"/>
    <w:rsid w:val="00F0563A"/>
    <w:rsid w:val="00F05663"/>
    <w:rsid w:val="00F10FFF"/>
    <w:rsid w:val="00F115F4"/>
    <w:rsid w:val="00F1236E"/>
    <w:rsid w:val="00F203E7"/>
    <w:rsid w:val="00F23343"/>
    <w:rsid w:val="00F2339F"/>
    <w:rsid w:val="00F24B09"/>
    <w:rsid w:val="00F30605"/>
    <w:rsid w:val="00F31A50"/>
    <w:rsid w:val="00F331D4"/>
    <w:rsid w:val="00F34246"/>
    <w:rsid w:val="00F348C3"/>
    <w:rsid w:val="00F349AD"/>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57407"/>
    <w:rsid w:val="00F60677"/>
    <w:rsid w:val="00F60883"/>
    <w:rsid w:val="00F61C3C"/>
    <w:rsid w:val="00F6335E"/>
    <w:rsid w:val="00F6360B"/>
    <w:rsid w:val="00F6425C"/>
    <w:rsid w:val="00F65272"/>
    <w:rsid w:val="00F65F76"/>
    <w:rsid w:val="00F66B89"/>
    <w:rsid w:val="00F67C3B"/>
    <w:rsid w:val="00F70845"/>
    <w:rsid w:val="00F70B84"/>
    <w:rsid w:val="00F713D9"/>
    <w:rsid w:val="00F71602"/>
    <w:rsid w:val="00F7428E"/>
    <w:rsid w:val="00F74479"/>
    <w:rsid w:val="00F74632"/>
    <w:rsid w:val="00F74FD9"/>
    <w:rsid w:val="00F76EC9"/>
    <w:rsid w:val="00F77C1D"/>
    <w:rsid w:val="00F8078B"/>
    <w:rsid w:val="00F80A7E"/>
    <w:rsid w:val="00F811E8"/>
    <w:rsid w:val="00F82769"/>
    <w:rsid w:val="00F83511"/>
    <w:rsid w:val="00F84E73"/>
    <w:rsid w:val="00F8775B"/>
    <w:rsid w:val="00F902F1"/>
    <w:rsid w:val="00F90A67"/>
    <w:rsid w:val="00F90E9C"/>
    <w:rsid w:val="00F95102"/>
    <w:rsid w:val="00F9510E"/>
    <w:rsid w:val="00F951EC"/>
    <w:rsid w:val="00F95A15"/>
    <w:rsid w:val="00F96EC3"/>
    <w:rsid w:val="00F97632"/>
    <w:rsid w:val="00F97C04"/>
    <w:rsid w:val="00F97F67"/>
    <w:rsid w:val="00FA24C2"/>
    <w:rsid w:val="00FA27BC"/>
    <w:rsid w:val="00FA3BBF"/>
    <w:rsid w:val="00FB0577"/>
    <w:rsid w:val="00FB1AB3"/>
    <w:rsid w:val="00FB2402"/>
    <w:rsid w:val="00FB2A08"/>
    <w:rsid w:val="00FB48D5"/>
    <w:rsid w:val="00FB4954"/>
    <w:rsid w:val="00FB4E7C"/>
    <w:rsid w:val="00FB5620"/>
    <w:rsid w:val="00FB5E90"/>
    <w:rsid w:val="00FB5F34"/>
    <w:rsid w:val="00FB76DB"/>
    <w:rsid w:val="00FC1CC8"/>
    <w:rsid w:val="00FC1E59"/>
    <w:rsid w:val="00FC3199"/>
    <w:rsid w:val="00FC52DA"/>
    <w:rsid w:val="00FC5854"/>
    <w:rsid w:val="00FD0233"/>
    <w:rsid w:val="00FD1874"/>
    <w:rsid w:val="00FD3893"/>
    <w:rsid w:val="00FD3CF3"/>
    <w:rsid w:val="00FD4A14"/>
    <w:rsid w:val="00FD526F"/>
    <w:rsid w:val="00FD5F7D"/>
    <w:rsid w:val="00FD7C52"/>
    <w:rsid w:val="00FE1CE9"/>
    <w:rsid w:val="00FE2251"/>
    <w:rsid w:val="00FE22B9"/>
    <w:rsid w:val="00FE32E9"/>
    <w:rsid w:val="00FE4998"/>
    <w:rsid w:val="00FE4D9B"/>
    <w:rsid w:val="00FE684B"/>
    <w:rsid w:val="00FE6D10"/>
    <w:rsid w:val="00FF0DC3"/>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F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character" w:customStyle="1" w:styleId="FootnoteReference2">
    <w:name w:val="Footnote Reference2"/>
    <w:rsid w:val="00EC012B"/>
    <w:rPr>
      <w:vertAlign w:val="superscript"/>
    </w:rPr>
  </w:style>
  <w:style w:type="paragraph" w:customStyle="1" w:styleId="foothanging">
    <w:name w:val="foot_hanging"/>
    <w:basedOn w:val="FootnoteText"/>
    <w:rsid w:val="00EC012B"/>
    <w:pPr>
      <w:suppressAutoHyphens/>
      <w:spacing w:after="0" w:line="240" w:lineRule="auto"/>
      <w:ind w:left="426" w:hanging="426"/>
    </w:pPr>
    <w:rPr>
      <w:rFonts w:cs="Calibri"/>
      <w:sz w:val="18"/>
      <w:szCs w:val="18"/>
      <w:lang w:val="en-IE" w:eastAsia="zh-CN"/>
    </w:rPr>
  </w:style>
  <w:style w:type="paragraph" w:customStyle="1" w:styleId="21">
    <w:name w:val="Βασικό2"/>
    <w:rsid w:val="006317E6"/>
    <w:pPr>
      <w:pBdr>
        <w:top w:val="nil"/>
        <w:left w:val="nil"/>
        <w:bottom w:val="nil"/>
        <w:right w:val="nil"/>
        <w:between w:val="nil"/>
      </w:pBdr>
      <w:spacing w:line="276" w:lineRule="auto"/>
      <w:jc w:val="both"/>
    </w:pPr>
    <w:rPr>
      <w:rFonts w:ascii="Arial" w:eastAsia="Arial" w:hAnsi="Arial" w:cs="Arial"/>
      <w:color w:val="212121"/>
      <w:sz w:val="24"/>
      <w:szCs w:val="24"/>
      <w:highlight w:val="white"/>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 w:id="18841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2C1A-7FFD-314E-9477-DE0BDEA4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4259</Words>
  <Characters>24277</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28480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cbare</cp:lastModifiedBy>
  <cp:revision>6</cp:revision>
  <cp:lastPrinted>2018-04-04T11:07:00Z</cp:lastPrinted>
  <dcterms:created xsi:type="dcterms:W3CDTF">2018-04-04T11:09:00Z</dcterms:created>
  <dcterms:modified xsi:type="dcterms:W3CDTF">2018-04-04T12:25:00Z</dcterms:modified>
</cp:coreProperties>
</file>