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14F1E" w14:textId="77777777" w:rsidR="00510D57" w:rsidRDefault="00510D57" w:rsidP="00510D57">
      <w:pPr>
        <w:pStyle w:val="Heading2"/>
        <w:tabs>
          <w:tab w:val="clear" w:pos="567"/>
          <w:tab w:val="left" w:pos="0"/>
        </w:tabs>
        <w:ind w:left="0" w:firstLine="0"/>
        <w:rPr>
          <w:rFonts w:eastAsia="SimSun"/>
          <w:lang w:val="el-GR"/>
        </w:rPr>
      </w:pPr>
      <w:bookmarkStart w:id="0" w:name="_6frkmy42pgvl" w:colFirst="0" w:colLast="0"/>
      <w:bookmarkStart w:id="1" w:name="_Toc511908382"/>
      <w:bookmarkStart w:id="2" w:name="_Toc511913500"/>
      <w:bookmarkStart w:id="3" w:name="_Toc505930763"/>
      <w:bookmarkStart w:id="4" w:name="_GoBack"/>
      <w:bookmarkEnd w:id="0"/>
      <w:bookmarkEnd w:id="4"/>
      <w:r>
        <w:rPr>
          <w:lang w:val="el-GR"/>
        </w:rPr>
        <w:t xml:space="preserve">ΠΑΡΑΡΤΗΜΑ </w:t>
      </w:r>
      <w:r w:rsidRPr="0036115E">
        <w:rPr>
          <w:lang w:val="el-GR"/>
        </w:rPr>
        <w:t xml:space="preserve">Β – </w:t>
      </w:r>
      <w:r w:rsidRPr="00B54342">
        <w:rPr>
          <w:lang w:val="el-GR"/>
        </w:rPr>
        <w:t>Υπόδειγμα Οικονομικής Προσφοράς</w:t>
      </w:r>
      <w:bookmarkEnd w:id="1"/>
      <w:bookmarkEnd w:id="2"/>
    </w:p>
    <w:p w14:paraId="156502AD" w14:textId="77777777" w:rsidR="00510D57" w:rsidRPr="001D22D5" w:rsidRDefault="00510D57" w:rsidP="00510D57">
      <w:pPr>
        <w:pStyle w:val="Normal1"/>
        <w:spacing w:after="0" w:line="240" w:lineRule="auto"/>
        <w:jc w:val="left"/>
        <w:rPr>
          <w:color w:val="0070C0"/>
          <w:sz w:val="21"/>
          <w:szCs w:val="21"/>
        </w:rPr>
      </w:pPr>
    </w:p>
    <w:p w14:paraId="5F2452FB" w14:textId="77777777" w:rsidR="00510D57" w:rsidRPr="001D22D5" w:rsidRDefault="00510D57" w:rsidP="00510D57">
      <w:pPr>
        <w:pStyle w:val="Normal1"/>
        <w:spacing w:after="0" w:line="240" w:lineRule="auto"/>
        <w:jc w:val="left"/>
        <w:rPr>
          <w:b/>
          <w:sz w:val="21"/>
          <w:szCs w:val="21"/>
        </w:rPr>
      </w:pPr>
      <w:r w:rsidRPr="001D22D5">
        <w:rPr>
          <w:b/>
          <w:sz w:val="21"/>
          <w:szCs w:val="21"/>
        </w:rPr>
        <w:t>Στοιχεία Προσφέροντος</w:t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</w:p>
    <w:p w14:paraId="0F904080" w14:textId="77777777" w:rsidR="00510D57" w:rsidRPr="001D22D5" w:rsidRDefault="00510D57" w:rsidP="00510D57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Επωνυμία:</w:t>
      </w:r>
      <w:r w:rsidRPr="001D22D5">
        <w:rPr>
          <w:sz w:val="21"/>
          <w:szCs w:val="21"/>
        </w:rPr>
        <w:tab/>
        <w:t>…………</w:t>
      </w:r>
    </w:p>
    <w:p w14:paraId="2C0735C2" w14:textId="77777777" w:rsidR="00510D57" w:rsidRPr="001D22D5" w:rsidRDefault="00510D57" w:rsidP="00510D57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Διεύθυνση:</w:t>
      </w:r>
      <w:r w:rsidRPr="001D22D5">
        <w:rPr>
          <w:sz w:val="21"/>
          <w:szCs w:val="21"/>
        </w:rPr>
        <w:tab/>
        <w:t>…………</w:t>
      </w:r>
    </w:p>
    <w:p w14:paraId="2BA6235A" w14:textId="77777777" w:rsidR="00510D57" w:rsidRPr="001D22D5" w:rsidRDefault="00510D57" w:rsidP="00510D57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Τηλέφωνο:</w:t>
      </w:r>
      <w:r w:rsidRPr="001D22D5">
        <w:rPr>
          <w:sz w:val="21"/>
          <w:szCs w:val="21"/>
        </w:rPr>
        <w:tab/>
        <w:t>…………</w:t>
      </w:r>
      <w:r w:rsidRPr="001D22D5">
        <w:rPr>
          <w:sz w:val="21"/>
          <w:szCs w:val="21"/>
        </w:rPr>
        <w:tab/>
        <w:t>Ημερομηνία:</w:t>
      </w:r>
      <w:r w:rsidRPr="001D22D5">
        <w:rPr>
          <w:sz w:val="21"/>
          <w:szCs w:val="21"/>
        </w:rPr>
        <w:tab/>
        <w:t>…………</w:t>
      </w:r>
    </w:p>
    <w:p w14:paraId="1FA6FF4D" w14:textId="77777777" w:rsidR="00510D57" w:rsidRPr="001D22D5" w:rsidRDefault="00510D57" w:rsidP="00510D57">
      <w:pPr>
        <w:pStyle w:val="Normal1"/>
        <w:spacing w:after="0" w:line="240" w:lineRule="auto"/>
        <w:jc w:val="left"/>
        <w:rPr>
          <w:sz w:val="21"/>
          <w:szCs w:val="21"/>
        </w:rPr>
      </w:pPr>
      <w:proofErr w:type="spellStart"/>
      <w:r w:rsidRPr="001D22D5">
        <w:rPr>
          <w:sz w:val="21"/>
          <w:szCs w:val="21"/>
        </w:rPr>
        <w:t>Fax</w:t>
      </w:r>
      <w:proofErr w:type="spellEnd"/>
      <w:r w:rsidRPr="001D22D5">
        <w:rPr>
          <w:sz w:val="21"/>
          <w:szCs w:val="21"/>
        </w:rPr>
        <w:t>:</w:t>
      </w:r>
      <w:r w:rsidRPr="001D22D5">
        <w:rPr>
          <w:sz w:val="21"/>
          <w:szCs w:val="21"/>
        </w:rPr>
        <w:tab/>
        <w:t>…………</w:t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</w:p>
    <w:p w14:paraId="649CEB03" w14:textId="77777777" w:rsidR="00510D57" w:rsidRPr="001D22D5" w:rsidRDefault="00510D57" w:rsidP="00510D57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Email:</w:t>
      </w:r>
      <w:r w:rsidRPr="001D22D5">
        <w:rPr>
          <w:sz w:val="21"/>
          <w:szCs w:val="21"/>
        </w:rPr>
        <w:tab/>
        <w:t>…………</w:t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</w:p>
    <w:p w14:paraId="72F0BB36" w14:textId="77777777" w:rsidR="00510D57" w:rsidRDefault="00510D57" w:rsidP="00510D57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b/>
          <w:sz w:val="21"/>
          <w:szCs w:val="21"/>
        </w:rPr>
        <w:t xml:space="preserve">Στοιχεία </w:t>
      </w:r>
      <w:r>
        <w:rPr>
          <w:b/>
          <w:sz w:val="21"/>
          <w:szCs w:val="21"/>
        </w:rPr>
        <w:t xml:space="preserve">Αναθέτουσας Αρχής: </w:t>
      </w:r>
      <w:r w:rsidRPr="001D22D5">
        <w:rPr>
          <w:sz w:val="21"/>
          <w:szCs w:val="21"/>
        </w:rPr>
        <w:t>ΕΤΑΙΡΕΙΑ ΑΝΑΠΤΥΞΗΣ ΚΑΙ ΤΟΥΡΙΣΤΙΚΗΣ ΠΡΟΒΟΛΗΣ ΑΘΗΝΩΝ   – ΑΝΑΠΤΥΞΙΑΚΗ Α.Ε. Ο.Τ.Α. (Ε.Α.Τ.Α. Α.Ε.)</w:t>
      </w:r>
    </w:p>
    <w:p w14:paraId="184B00C1" w14:textId="77777777" w:rsidR="00510D57" w:rsidRPr="006C7C6C" w:rsidRDefault="00510D57" w:rsidP="00510D57">
      <w:pPr>
        <w:pStyle w:val="Normal1"/>
        <w:spacing w:after="0" w:line="240" w:lineRule="auto"/>
        <w:jc w:val="left"/>
        <w:rPr>
          <w:b/>
          <w:sz w:val="21"/>
          <w:szCs w:val="21"/>
        </w:rPr>
      </w:pPr>
    </w:p>
    <w:tbl>
      <w:tblPr>
        <w:tblW w:w="888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02"/>
        <w:gridCol w:w="2253"/>
        <w:gridCol w:w="1635"/>
        <w:gridCol w:w="1350"/>
        <w:gridCol w:w="1241"/>
      </w:tblGrid>
      <w:tr w:rsidR="00510D57" w:rsidRPr="00CB32B1" w14:paraId="1932305B" w14:textId="77777777" w:rsidTr="00F17812">
        <w:trPr>
          <w:trHeight w:val="300"/>
          <w:jc w:val="center"/>
        </w:trPr>
        <w:tc>
          <w:tcPr>
            <w:tcW w:w="888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68A297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  <w:bookmarkStart w:id="5" w:name="_h40le92835" w:colFirst="0" w:colLast="0"/>
            <w:bookmarkStart w:id="6" w:name="_gokb84kwshu3" w:colFirst="0" w:colLast="0"/>
            <w:bookmarkEnd w:id="5"/>
            <w:bookmarkEnd w:id="6"/>
            <w:r w:rsidRPr="0004762F">
              <w:rPr>
                <w:rFonts w:eastAsia="Trebuchet MS"/>
                <w:b/>
                <w:sz w:val="21"/>
                <w:szCs w:val="21"/>
              </w:rPr>
              <w:t xml:space="preserve">Εργασίες που κοστολογούνται βάσει </w:t>
            </w:r>
            <w:proofErr w:type="spellStart"/>
            <w:r w:rsidRPr="0004762F">
              <w:rPr>
                <w:rFonts w:eastAsia="Trebuchet MS"/>
                <w:b/>
                <w:sz w:val="21"/>
                <w:szCs w:val="21"/>
              </w:rPr>
              <w:t>Ανθρωποημερών</w:t>
            </w:r>
            <w:proofErr w:type="spellEnd"/>
          </w:p>
        </w:tc>
      </w:tr>
      <w:tr w:rsidR="00510D57" w:rsidRPr="00CB32B1" w14:paraId="30B7E2B8" w14:textId="77777777" w:rsidTr="00F17812">
        <w:trPr>
          <w:trHeight w:val="300"/>
          <w:jc w:val="center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75E10F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47D9AA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7600BD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070C0F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66542C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</w:tr>
      <w:tr w:rsidR="00510D57" w:rsidRPr="001D22D5" w14:paraId="791E2E9C" w14:textId="77777777" w:rsidTr="00F17812">
        <w:trPr>
          <w:trHeight w:val="540"/>
          <w:jc w:val="center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81894F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center"/>
              <w:rPr>
                <w:rFonts w:eastAsia="Arial"/>
                <w:sz w:val="21"/>
                <w:szCs w:val="21"/>
              </w:rPr>
            </w:pPr>
            <w:r w:rsidRPr="0004762F">
              <w:rPr>
                <w:rFonts w:eastAsia="Trebuchet MS"/>
                <w:b/>
                <w:sz w:val="21"/>
                <w:szCs w:val="21"/>
              </w:rPr>
              <w:t>Ονομασία Εργασίας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7D54B9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center"/>
              <w:rPr>
                <w:rFonts w:eastAsia="Arial"/>
                <w:sz w:val="21"/>
                <w:szCs w:val="21"/>
              </w:rPr>
            </w:pPr>
            <w:r w:rsidRPr="0004762F">
              <w:rPr>
                <w:rFonts w:eastAsia="Trebuchet MS"/>
                <w:b/>
                <w:sz w:val="21"/>
                <w:szCs w:val="21"/>
              </w:rPr>
              <w:t>Τύπος Πόρου &amp; Αρχαιότητα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27F972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center"/>
              <w:rPr>
                <w:rFonts w:eastAsia="Arial"/>
                <w:sz w:val="21"/>
                <w:szCs w:val="21"/>
              </w:rPr>
            </w:pPr>
            <w:proofErr w:type="spellStart"/>
            <w:r w:rsidRPr="0004762F">
              <w:rPr>
                <w:rFonts w:eastAsia="Trebuchet MS"/>
                <w:b/>
                <w:sz w:val="21"/>
                <w:szCs w:val="21"/>
              </w:rPr>
              <w:t>Ανθρωποημέρες</w:t>
            </w:r>
            <w:proofErr w:type="spellEnd"/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998C1E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center"/>
              <w:rPr>
                <w:rFonts w:eastAsia="Arial"/>
                <w:sz w:val="21"/>
                <w:szCs w:val="21"/>
              </w:rPr>
            </w:pPr>
            <w:r w:rsidRPr="0004762F">
              <w:rPr>
                <w:rFonts w:eastAsia="Trebuchet MS"/>
                <w:b/>
                <w:sz w:val="21"/>
                <w:szCs w:val="21"/>
              </w:rPr>
              <w:t xml:space="preserve">Κόστος </w:t>
            </w:r>
            <w:proofErr w:type="spellStart"/>
            <w:r w:rsidRPr="0004762F">
              <w:rPr>
                <w:rFonts w:eastAsia="Trebuchet MS"/>
                <w:b/>
                <w:sz w:val="21"/>
                <w:szCs w:val="21"/>
              </w:rPr>
              <w:t>Ανθρωπ</w:t>
            </w:r>
            <w:proofErr w:type="spellEnd"/>
            <w:r w:rsidRPr="0004762F">
              <w:rPr>
                <w:rFonts w:eastAsia="Trebuchet MS"/>
                <w:b/>
                <w:sz w:val="21"/>
                <w:szCs w:val="21"/>
              </w:rPr>
              <w:t>/</w:t>
            </w:r>
            <w:proofErr w:type="spellStart"/>
            <w:r w:rsidRPr="0004762F">
              <w:rPr>
                <w:rFonts w:eastAsia="Trebuchet MS"/>
                <w:b/>
                <w:sz w:val="21"/>
                <w:szCs w:val="21"/>
              </w:rPr>
              <w:t>ρας</w:t>
            </w:r>
            <w:proofErr w:type="spellEnd"/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A11E90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center"/>
              <w:rPr>
                <w:rFonts w:eastAsia="Arial"/>
                <w:sz w:val="21"/>
                <w:szCs w:val="21"/>
              </w:rPr>
            </w:pPr>
            <w:r w:rsidRPr="0004762F">
              <w:rPr>
                <w:rFonts w:eastAsia="Trebuchet MS"/>
                <w:b/>
                <w:sz w:val="21"/>
                <w:szCs w:val="21"/>
              </w:rPr>
              <w:t>Συνολικό Κόστος (προ ΦΠΑ)</w:t>
            </w:r>
          </w:p>
        </w:tc>
      </w:tr>
      <w:tr w:rsidR="00510D57" w:rsidRPr="001D22D5" w14:paraId="1770BA31" w14:textId="77777777" w:rsidTr="00F17812">
        <w:trPr>
          <w:trHeight w:val="300"/>
          <w:jc w:val="center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EF0EA3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  <w:r w:rsidRPr="0004762F">
              <w:rPr>
                <w:rFonts w:eastAsia="Trebuchet MS"/>
                <w:b/>
                <w:sz w:val="21"/>
                <w:szCs w:val="21"/>
              </w:rPr>
              <w:t>Σχεδιασμός (</w:t>
            </w:r>
            <w:proofErr w:type="spellStart"/>
            <w:r w:rsidRPr="0004762F">
              <w:rPr>
                <w:rFonts w:eastAsia="Trebuchet MS"/>
                <w:b/>
                <w:sz w:val="21"/>
                <w:szCs w:val="21"/>
              </w:rPr>
              <w:t>Design</w:t>
            </w:r>
            <w:proofErr w:type="spellEnd"/>
            <w:r w:rsidRPr="0004762F">
              <w:rPr>
                <w:rFonts w:eastAsia="Trebuchet MS"/>
                <w:b/>
                <w:sz w:val="21"/>
                <w:szCs w:val="21"/>
              </w:rPr>
              <w:t>)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12F5A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5242A6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D3A18F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9E130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</w:tr>
      <w:tr w:rsidR="00510D57" w:rsidRPr="001D22D5" w14:paraId="56362A24" w14:textId="77777777" w:rsidTr="00F17812">
        <w:trPr>
          <w:trHeight w:val="300"/>
          <w:jc w:val="center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3B5C7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i/>
                <w:sz w:val="21"/>
                <w:szCs w:val="21"/>
              </w:rPr>
            </w:pPr>
            <w:r w:rsidRPr="0004762F">
              <w:rPr>
                <w:rFonts w:eastAsia="Arial"/>
                <w:i/>
                <w:sz w:val="21"/>
                <w:szCs w:val="21"/>
              </w:rPr>
              <w:t>Παράδειγμα: Εργασία 1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1742D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i/>
                <w:sz w:val="21"/>
                <w:szCs w:val="21"/>
              </w:rPr>
            </w:pPr>
            <w:r w:rsidRPr="0004762F">
              <w:rPr>
                <w:rFonts w:eastAsia="Arial"/>
                <w:i/>
                <w:sz w:val="21"/>
                <w:szCs w:val="21"/>
              </w:rPr>
              <w:t xml:space="preserve">Παράδειγμα: </w:t>
            </w:r>
            <w:proofErr w:type="spellStart"/>
            <w:r w:rsidRPr="0004762F">
              <w:rPr>
                <w:rFonts w:eastAsia="Arial"/>
                <w:i/>
                <w:sz w:val="21"/>
                <w:szCs w:val="21"/>
              </w:rPr>
              <w:t>Senior</w:t>
            </w:r>
            <w:proofErr w:type="spellEnd"/>
            <w:r w:rsidRPr="0004762F">
              <w:rPr>
                <w:rFonts w:eastAsia="Arial"/>
                <w:i/>
                <w:sz w:val="21"/>
                <w:szCs w:val="21"/>
              </w:rPr>
              <w:t xml:space="preserve"> Web </w:t>
            </w:r>
            <w:proofErr w:type="spellStart"/>
            <w:r w:rsidRPr="0004762F">
              <w:rPr>
                <w:rFonts w:eastAsia="Arial"/>
                <w:i/>
                <w:sz w:val="21"/>
                <w:szCs w:val="21"/>
              </w:rPr>
              <w:t>Designer</w:t>
            </w:r>
            <w:proofErr w:type="spellEnd"/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2B6DD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3E384B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26053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</w:tr>
      <w:tr w:rsidR="00510D57" w:rsidRPr="001D22D5" w14:paraId="4BA75290" w14:textId="77777777" w:rsidTr="00F17812">
        <w:trPr>
          <w:trHeight w:val="300"/>
          <w:jc w:val="center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B86AF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ADF16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D1E0A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7657AC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0E4CDA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</w:tr>
      <w:tr w:rsidR="00510D57" w:rsidRPr="001D22D5" w14:paraId="02D658A1" w14:textId="77777777" w:rsidTr="00F17812">
        <w:trPr>
          <w:trHeight w:val="300"/>
          <w:jc w:val="center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73274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78BAC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B5FEF5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02BCB2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0DBB47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</w:tr>
      <w:tr w:rsidR="00510D57" w:rsidRPr="001D22D5" w14:paraId="4C5D5947" w14:textId="77777777" w:rsidTr="00F17812">
        <w:trPr>
          <w:trHeight w:val="300"/>
          <w:jc w:val="center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2D70D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  <w:r w:rsidRPr="0004762F">
              <w:rPr>
                <w:rFonts w:eastAsia="Trebuchet MS"/>
                <w:sz w:val="21"/>
                <w:szCs w:val="21"/>
              </w:rPr>
              <w:t>Ανάπτυξη «</w:t>
            </w:r>
            <w:proofErr w:type="spellStart"/>
            <w:r w:rsidRPr="0004762F">
              <w:rPr>
                <w:rFonts w:eastAsia="Trebuchet MS"/>
                <w:sz w:val="21"/>
                <w:szCs w:val="21"/>
              </w:rPr>
              <w:t>Front-End</w:t>
            </w:r>
            <w:proofErr w:type="spellEnd"/>
            <w:r w:rsidRPr="0004762F">
              <w:rPr>
                <w:rFonts w:eastAsia="Trebuchet MS"/>
                <w:sz w:val="21"/>
                <w:szCs w:val="21"/>
              </w:rPr>
              <w:t>»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D10144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2A5BB5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CE599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11D4A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</w:tr>
      <w:tr w:rsidR="00510D57" w:rsidRPr="001D22D5" w14:paraId="0EDE386F" w14:textId="77777777" w:rsidTr="00F17812">
        <w:trPr>
          <w:trHeight w:val="300"/>
          <w:jc w:val="center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6D7E1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049979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07C6A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31D6F5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056C8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</w:tr>
      <w:tr w:rsidR="00510D57" w:rsidRPr="001D22D5" w14:paraId="1BB18762" w14:textId="77777777" w:rsidTr="00F17812">
        <w:trPr>
          <w:trHeight w:val="300"/>
          <w:jc w:val="center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27C4E0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B8BB50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6C24F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906CD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69F7E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</w:tr>
      <w:tr w:rsidR="00510D57" w:rsidRPr="001D22D5" w14:paraId="3B14C7A6" w14:textId="77777777" w:rsidTr="00F17812">
        <w:trPr>
          <w:trHeight w:val="300"/>
          <w:jc w:val="center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36F94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  <w:r w:rsidRPr="0004762F">
              <w:rPr>
                <w:rFonts w:eastAsia="Trebuchet MS"/>
                <w:sz w:val="21"/>
                <w:szCs w:val="21"/>
              </w:rPr>
              <w:t>Ανάπτυξη «</w:t>
            </w:r>
            <w:proofErr w:type="spellStart"/>
            <w:r w:rsidRPr="0004762F">
              <w:rPr>
                <w:rFonts w:eastAsia="Trebuchet MS"/>
                <w:sz w:val="21"/>
                <w:szCs w:val="21"/>
              </w:rPr>
              <w:t>Back-End</w:t>
            </w:r>
            <w:proofErr w:type="spellEnd"/>
            <w:r w:rsidRPr="0004762F">
              <w:rPr>
                <w:rFonts w:eastAsia="Trebuchet MS"/>
                <w:sz w:val="21"/>
                <w:szCs w:val="21"/>
              </w:rPr>
              <w:t>»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C445B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70464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D0460D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1C0C68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</w:tr>
      <w:tr w:rsidR="00510D57" w:rsidRPr="001D22D5" w14:paraId="589B5296" w14:textId="77777777" w:rsidTr="00F17812">
        <w:trPr>
          <w:trHeight w:val="300"/>
          <w:jc w:val="center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C0B4A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89E382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E9D2F5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4EEDF4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0B612A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</w:tr>
      <w:tr w:rsidR="00510D57" w:rsidRPr="001D22D5" w14:paraId="6FE98CB6" w14:textId="77777777" w:rsidTr="00F17812">
        <w:trPr>
          <w:trHeight w:val="300"/>
          <w:jc w:val="center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BC2586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F86823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FD41D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94EBA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E0883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</w:tr>
      <w:tr w:rsidR="00510D57" w:rsidRPr="001D22D5" w14:paraId="0EF62039" w14:textId="77777777" w:rsidTr="00F17812">
        <w:trPr>
          <w:trHeight w:val="300"/>
          <w:jc w:val="center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81D86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  <w:r w:rsidRPr="0004762F">
              <w:rPr>
                <w:rFonts w:eastAsia="Trebuchet MS"/>
                <w:sz w:val="21"/>
                <w:szCs w:val="21"/>
              </w:rPr>
              <w:t>Λοιπές Εργασίες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17DD0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47033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B133FD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243446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</w:tr>
      <w:tr w:rsidR="00510D57" w:rsidRPr="001D22D5" w14:paraId="56E633FC" w14:textId="77777777" w:rsidTr="00F17812">
        <w:trPr>
          <w:trHeight w:val="300"/>
          <w:jc w:val="center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3EE66E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1AB485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C32BF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3C0E6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8C069B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</w:tr>
      <w:tr w:rsidR="00510D57" w:rsidRPr="001D22D5" w14:paraId="057A80C5" w14:textId="77777777" w:rsidTr="00F17812">
        <w:trPr>
          <w:trHeight w:val="300"/>
          <w:jc w:val="center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6535EB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D25D60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50005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E98FB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FB4DF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</w:tr>
      <w:tr w:rsidR="00510D57" w:rsidRPr="001D22D5" w14:paraId="05297CCB" w14:textId="77777777" w:rsidTr="00F17812">
        <w:trPr>
          <w:trHeight w:val="300"/>
          <w:jc w:val="center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AAAA0E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  <w:r w:rsidRPr="0004762F">
              <w:rPr>
                <w:rFonts w:eastAsia="Trebuchet MS"/>
                <w:b/>
                <w:sz w:val="21"/>
                <w:szCs w:val="21"/>
              </w:rPr>
              <w:t>Σύνολα: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AC688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F3B61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85C857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36BC0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</w:tr>
    </w:tbl>
    <w:p w14:paraId="23A53BA2" w14:textId="77777777" w:rsidR="00510D57" w:rsidRPr="001D22D5" w:rsidRDefault="00510D57" w:rsidP="00510D57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Όπου:</w:t>
      </w:r>
    </w:p>
    <w:p w14:paraId="14ED7F0F" w14:textId="77777777" w:rsidR="00510D57" w:rsidRPr="001D22D5" w:rsidRDefault="00510D57" w:rsidP="00510D57">
      <w:pPr>
        <w:pStyle w:val="Normal1"/>
        <w:numPr>
          <w:ilvl w:val="0"/>
          <w:numId w:val="11"/>
        </w:numPr>
        <w:spacing w:after="0" w:line="240" w:lineRule="auto"/>
        <w:contextualSpacing/>
        <w:rPr>
          <w:sz w:val="21"/>
          <w:szCs w:val="21"/>
        </w:rPr>
      </w:pPr>
      <w:r w:rsidRPr="001D22D5">
        <w:rPr>
          <w:sz w:val="21"/>
          <w:szCs w:val="21"/>
        </w:rPr>
        <w:t>Κάθε γραμμή αναφέρεται σε μια εργασία που απαιτείται για την εκτέλεση του</w:t>
      </w:r>
      <w:r>
        <w:rPr>
          <w:sz w:val="21"/>
          <w:szCs w:val="21"/>
        </w:rPr>
        <w:t xml:space="preserve"> Έργο</w:t>
      </w:r>
      <w:r w:rsidRPr="001D22D5">
        <w:rPr>
          <w:sz w:val="21"/>
          <w:szCs w:val="21"/>
        </w:rPr>
        <w:t xml:space="preserve">υ. </w:t>
      </w:r>
      <w:r>
        <w:rPr>
          <w:sz w:val="21"/>
          <w:szCs w:val="21"/>
        </w:rPr>
        <w:t xml:space="preserve">Οι </w:t>
      </w:r>
      <w:r w:rsidRPr="001D22D5">
        <w:rPr>
          <w:sz w:val="21"/>
          <w:szCs w:val="21"/>
        </w:rPr>
        <w:t>εργασίες κατηγοριοπο</w:t>
      </w:r>
      <w:r>
        <w:rPr>
          <w:sz w:val="21"/>
          <w:szCs w:val="21"/>
        </w:rPr>
        <w:t>ιο</w:t>
      </w:r>
      <w:r w:rsidRPr="001D22D5">
        <w:rPr>
          <w:sz w:val="21"/>
          <w:szCs w:val="21"/>
        </w:rPr>
        <w:t>ύνται σε “Σχεδιασμός (</w:t>
      </w:r>
      <w:proofErr w:type="spellStart"/>
      <w:r w:rsidRPr="001D22D5">
        <w:rPr>
          <w:sz w:val="21"/>
          <w:szCs w:val="21"/>
        </w:rPr>
        <w:t>Design</w:t>
      </w:r>
      <w:proofErr w:type="spellEnd"/>
      <w:r w:rsidRPr="001D22D5">
        <w:rPr>
          <w:sz w:val="21"/>
          <w:szCs w:val="21"/>
        </w:rPr>
        <w:t xml:space="preserve">)”, “Ανάπτυξη </w:t>
      </w:r>
      <w:proofErr w:type="spellStart"/>
      <w:r w:rsidRPr="001D22D5">
        <w:rPr>
          <w:sz w:val="21"/>
          <w:szCs w:val="21"/>
        </w:rPr>
        <w:t>Front-End</w:t>
      </w:r>
      <w:proofErr w:type="spellEnd"/>
      <w:r w:rsidRPr="001D22D5">
        <w:rPr>
          <w:sz w:val="21"/>
          <w:szCs w:val="21"/>
        </w:rPr>
        <w:t xml:space="preserve">”, “Ανάπτυξη </w:t>
      </w:r>
      <w:proofErr w:type="spellStart"/>
      <w:r w:rsidRPr="001D22D5">
        <w:rPr>
          <w:sz w:val="21"/>
          <w:szCs w:val="21"/>
        </w:rPr>
        <w:t>Back-End</w:t>
      </w:r>
      <w:proofErr w:type="spellEnd"/>
      <w:r w:rsidRPr="001D22D5">
        <w:rPr>
          <w:sz w:val="21"/>
          <w:szCs w:val="21"/>
        </w:rPr>
        <w:t>” και “Λοιπές Εργασίες”.</w:t>
      </w:r>
    </w:p>
    <w:p w14:paraId="763027AE" w14:textId="77777777" w:rsidR="00510D57" w:rsidRPr="001D22D5" w:rsidRDefault="00510D57" w:rsidP="00510D57">
      <w:pPr>
        <w:pStyle w:val="Normal1"/>
        <w:numPr>
          <w:ilvl w:val="0"/>
          <w:numId w:val="11"/>
        </w:numPr>
        <w:spacing w:after="0" w:line="240" w:lineRule="auto"/>
        <w:contextualSpacing/>
        <w:jc w:val="left"/>
        <w:rPr>
          <w:sz w:val="21"/>
          <w:szCs w:val="21"/>
        </w:rPr>
      </w:pPr>
      <w:r w:rsidRPr="001D22D5">
        <w:rPr>
          <w:sz w:val="21"/>
          <w:szCs w:val="21"/>
        </w:rPr>
        <w:t>Στη στήλη "Ονομασία Εργασίας" συμπληρώνεται το ο τίτλος της εργασίας.</w:t>
      </w:r>
    </w:p>
    <w:p w14:paraId="306F381F" w14:textId="77777777" w:rsidR="00510D57" w:rsidRPr="001D22D5" w:rsidRDefault="00510D57" w:rsidP="00510D57">
      <w:pPr>
        <w:pStyle w:val="Normal1"/>
        <w:numPr>
          <w:ilvl w:val="0"/>
          <w:numId w:val="11"/>
        </w:numPr>
        <w:spacing w:after="0" w:line="240" w:lineRule="auto"/>
        <w:contextualSpacing/>
        <w:rPr>
          <w:sz w:val="21"/>
          <w:szCs w:val="21"/>
        </w:rPr>
      </w:pPr>
      <w:r w:rsidRPr="001D22D5">
        <w:rPr>
          <w:sz w:val="21"/>
          <w:szCs w:val="21"/>
        </w:rPr>
        <w:t>Στη στήλη "Τύπος Πόρου &amp; Αρχαιότητα" συμπληρώνεται ο ρόλος του στελέχους, σύμφωνα με την προτεινόμενη οργάνωση της Ομάδας</w:t>
      </w:r>
      <w:r>
        <w:rPr>
          <w:sz w:val="21"/>
          <w:szCs w:val="21"/>
        </w:rPr>
        <w:t xml:space="preserve"> Εργασίας</w:t>
      </w:r>
      <w:r w:rsidRPr="001D22D5">
        <w:rPr>
          <w:sz w:val="21"/>
          <w:szCs w:val="21"/>
        </w:rPr>
        <w:t>.</w:t>
      </w:r>
    </w:p>
    <w:p w14:paraId="35C8C51E" w14:textId="77777777" w:rsidR="00510D57" w:rsidRPr="001D22D5" w:rsidRDefault="00510D57" w:rsidP="00510D57">
      <w:pPr>
        <w:pStyle w:val="Normal1"/>
        <w:numPr>
          <w:ilvl w:val="0"/>
          <w:numId w:val="11"/>
        </w:numPr>
        <w:spacing w:after="0" w:line="240" w:lineRule="auto"/>
        <w:contextualSpacing/>
        <w:rPr>
          <w:sz w:val="21"/>
          <w:szCs w:val="21"/>
        </w:rPr>
      </w:pPr>
      <w:r w:rsidRPr="001D22D5">
        <w:rPr>
          <w:sz w:val="21"/>
          <w:szCs w:val="21"/>
        </w:rPr>
        <w:t>Στη στήλη “</w:t>
      </w:r>
      <w:proofErr w:type="spellStart"/>
      <w:r w:rsidRPr="001D22D5">
        <w:rPr>
          <w:sz w:val="21"/>
          <w:szCs w:val="21"/>
        </w:rPr>
        <w:t>Ανθρωποημέρες</w:t>
      </w:r>
      <w:proofErr w:type="spellEnd"/>
      <w:r w:rsidRPr="001D22D5">
        <w:rPr>
          <w:sz w:val="21"/>
          <w:szCs w:val="21"/>
        </w:rPr>
        <w:t xml:space="preserve">” συμπληρώνονται οι </w:t>
      </w:r>
      <w:proofErr w:type="spellStart"/>
      <w:r w:rsidRPr="001D22D5">
        <w:rPr>
          <w:sz w:val="21"/>
          <w:szCs w:val="21"/>
        </w:rPr>
        <w:t>εργατοημέρες</w:t>
      </w:r>
      <w:proofErr w:type="spellEnd"/>
      <w:r w:rsidRPr="001D22D5">
        <w:rPr>
          <w:sz w:val="21"/>
          <w:szCs w:val="21"/>
        </w:rPr>
        <w:t xml:space="preserve"> που απαιτούνται από το εκάστοτε στέλεχος ή ομάδα στελεχών για την ολοκλήρωση της εργασίας.</w:t>
      </w:r>
    </w:p>
    <w:p w14:paraId="723EF127" w14:textId="77777777" w:rsidR="00510D57" w:rsidRPr="001D22D5" w:rsidRDefault="00510D57" w:rsidP="00510D57">
      <w:pPr>
        <w:pStyle w:val="Normal1"/>
        <w:numPr>
          <w:ilvl w:val="0"/>
          <w:numId w:val="11"/>
        </w:numPr>
        <w:spacing w:after="0" w:line="240" w:lineRule="auto"/>
        <w:contextualSpacing/>
        <w:rPr>
          <w:sz w:val="21"/>
          <w:szCs w:val="21"/>
        </w:rPr>
      </w:pPr>
      <w:r w:rsidRPr="001D22D5">
        <w:rPr>
          <w:sz w:val="21"/>
          <w:szCs w:val="21"/>
        </w:rPr>
        <w:t xml:space="preserve">Στη στήλη “Κόστος </w:t>
      </w:r>
      <w:proofErr w:type="spellStart"/>
      <w:r w:rsidRPr="001D22D5">
        <w:rPr>
          <w:sz w:val="21"/>
          <w:szCs w:val="21"/>
        </w:rPr>
        <w:t>Ανθρωποημέρας</w:t>
      </w:r>
      <w:proofErr w:type="spellEnd"/>
      <w:r w:rsidRPr="001D22D5">
        <w:rPr>
          <w:sz w:val="21"/>
          <w:szCs w:val="21"/>
        </w:rPr>
        <w:t xml:space="preserve">” συμπληρώνεται το κόστος κάθε </w:t>
      </w:r>
      <w:proofErr w:type="spellStart"/>
      <w:r w:rsidRPr="001D22D5">
        <w:rPr>
          <w:sz w:val="21"/>
          <w:szCs w:val="21"/>
        </w:rPr>
        <w:t>ανθρωποημέρας</w:t>
      </w:r>
      <w:proofErr w:type="spellEnd"/>
      <w:r w:rsidRPr="001D22D5">
        <w:rPr>
          <w:sz w:val="21"/>
          <w:szCs w:val="21"/>
        </w:rPr>
        <w:t xml:space="preserve"> του στελέχους που εκτελ</w:t>
      </w:r>
      <w:r>
        <w:rPr>
          <w:sz w:val="21"/>
          <w:szCs w:val="21"/>
        </w:rPr>
        <w:t>εί</w:t>
      </w:r>
      <w:r w:rsidRPr="001D22D5">
        <w:rPr>
          <w:sz w:val="21"/>
          <w:szCs w:val="21"/>
        </w:rPr>
        <w:t xml:space="preserve"> την εργασία.</w:t>
      </w:r>
    </w:p>
    <w:p w14:paraId="73B65C87" w14:textId="77777777" w:rsidR="00510D57" w:rsidRPr="001D22D5" w:rsidRDefault="00510D57" w:rsidP="00510D57">
      <w:pPr>
        <w:pStyle w:val="Normal1"/>
        <w:numPr>
          <w:ilvl w:val="0"/>
          <w:numId w:val="11"/>
        </w:numPr>
        <w:spacing w:after="0" w:line="240" w:lineRule="auto"/>
        <w:contextualSpacing/>
        <w:rPr>
          <w:sz w:val="21"/>
          <w:szCs w:val="21"/>
        </w:rPr>
      </w:pPr>
      <w:r w:rsidRPr="001D22D5">
        <w:rPr>
          <w:sz w:val="21"/>
          <w:szCs w:val="21"/>
        </w:rPr>
        <w:t>Στη στήλη “Συνολικό Κόστος (προ ΦΠΑ)” συμπληρώνεται το γινόμενο “</w:t>
      </w:r>
      <w:proofErr w:type="spellStart"/>
      <w:r w:rsidRPr="001D22D5">
        <w:rPr>
          <w:sz w:val="21"/>
          <w:szCs w:val="21"/>
        </w:rPr>
        <w:t>Ανθρωποημέρες</w:t>
      </w:r>
      <w:proofErr w:type="spellEnd"/>
      <w:r w:rsidRPr="001D22D5">
        <w:rPr>
          <w:sz w:val="21"/>
          <w:szCs w:val="21"/>
        </w:rPr>
        <w:t xml:space="preserve">” επί του “Κόστος </w:t>
      </w:r>
      <w:proofErr w:type="spellStart"/>
      <w:r w:rsidRPr="001D22D5">
        <w:rPr>
          <w:sz w:val="21"/>
          <w:szCs w:val="21"/>
        </w:rPr>
        <w:t>Ανθρωποημέρας</w:t>
      </w:r>
      <w:proofErr w:type="spellEnd"/>
      <w:r w:rsidRPr="001D22D5">
        <w:rPr>
          <w:sz w:val="21"/>
          <w:szCs w:val="21"/>
        </w:rPr>
        <w:t>”.</w:t>
      </w:r>
      <w:r w:rsidRPr="001D22D5">
        <w:rPr>
          <w:rFonts w:ascii="PMingLiU" w:eastAsia="PMingLiU" w:hAnsi="PMingLiU" w:cs="PMingLiU"/>
          <w:sz w:val="21"/>
          <w:szCs w:val="21"/>
        </w:rPr>
        <w:br/>
      </w:r>
    </w:p>
    <w:tbl>
      <w:tblPr>
        <w:tblW w:w="926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57"/>
        <w:gridCol w:w="2480"/>
        <w:gridCol w:w="3029"/>
      </w:tblGrid>
      <w:tr w:rsidR="00510D57" w:rsidRPr="00CB32B1" w14:paraId="01505851" w14:textId="77777777" w:rsidTr="00F17812">
        <w:trPr>
          <w:trHeight w:val="300"/>
          <w:jc w:val="center"/>
        </w:trPr>
        <w:tc>
          <w:tcPr>
            <w:tcW w:w="92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088E85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  <w:r w:rsidRPr="0004762F">
              <w:rPr>
                <w:rFonts w:eastAsia="Trebuchet MS"/>
                <w:b/>
                <w:sz w:val="21"/>
                <w:szCs w:val="21"/>
              </w:rPr>
              <w:lastRenderedPageBreak/>
              <w:t>Εργασίες που χρεώνονται βάση ενός εφάπαξ ή επαναλαμβανόμενου κόστους</w:t>
            </w:r>
          </w:p>
        </w:tc>
      </w:tr>
      <w:tr w:rsidR="00510D57" w:rsidRPr="00CB32B1" w14:paraId="1E8ACBB8" w14:textId="77777777" w:rsidTr="00F17812">
        <w:trPr>
          <w:trHeight w:val="300"/>
          <w:jc w:val="center"/>
        </w:trPr>
        <w:tc>
          <w:tcPr>
            <w:tcW w:w="3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8C04B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D5BED0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5EE11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</w:tr>
      <w:tr w:rsidR="00510D57" w:rsidRPr="001D22D5" w14:paraId="2F0F1F46" w14:textId="77777777" w:rsidTr="00F17812">
        <w:trPr>
          <w:trHeight w:val="300"/>
          <w:jc w:val="center"/>
        </w:trPr>
        <w:tc>
          <w:tcPr>
            <w:tcW w:w="3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B62341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  <w:r w:rsidRPr="0004762F">
              <w:rPr>
                <w:rFonts w:eastAsia="Trebuchet MS"/>
                <w:b/>
                <w:sz w:val="21"/>
                <w:szCs w:val="21"/>
              </w:rPr>
              <w:t>Ονομασία Εργασίας</w:t>
            </w:r>
          </w:p>
        </w:tc>
        <w:tc>
          <w:tcPr>
            <w:tcW w:w="2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7348CB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  <w:r w:rsidRPr="0004762F">
              <w:rPr>
                <w:rFonts w:eastAsia="Trebuchet MS"/>
                <w:b/>
                <w:sz w:val="21"/>
                <w:szCs w:val="21"/>
              </w:rPr>
              <w:t>Εφάπαξ Κόστος (</w:t>
            </w:r>
            <w:proofErr w:type="spellStart"/>
            <w:r w:rsidRPr="0004762F">
              <w:rPr>
                <w:rFonts w:eastAsia="Trebuchet MS"/>
                <w:b/>
                <w:sz w:val="21"/>
                <w:szCs w:val="21"/>
              </w:rPr>
              <w:t>Once-Off</w:t>
            </w:r>
            <w:proofErr w:type="spellEnd"/>
            <w:r w:rsidRPr="0004762F">
              <w:rPr>
                <w:rFonts w:eastAsia="Trebuchet MS"/>
                <w:b/>
                <w:sz w:val="21"/>
                <w:szCs w:val="21"/>
              </w:rPr>
              <w:t>)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BC838A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  <w:r w:rsidRPr="0004762F">
              <w:rPr>
                <w:rFonts w:eastAsia="Trebuchet MS"/>
                <w:b/>
                <w:sz w:val="21"/>
                <w:szCs w:val="21"/>
              </w:rPr>
              <w:t>Μηνιαίο Κόστος</w:t>
            </w:r>
          </w:p>
        </w:tc>
      </w:tr>
      <w:tr w:rsidR="00510D57" w:rsidRPr="001D22D5" w14:paraId="6F490454" w14:textId="77777777" w:rsidTr="00F17812">
        <w:trPr>
          <w:trHeight w:val="300"/>
          <w:jc w:val="center"/>
        </w:trPr>
        <w:tc>
          <w:tcPr>
            <w:tcW w:w="3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F879C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  <w:r w:rsidRPr="0004762F">
              <w:rPr>
                <w:rFonts w:eastAsia="Trebuchet MS"/>
                <w:sz w:val="21"/>
                <w:szCs w:val="21"/>
              </w:rPr>
              <w:t>Παράδειγμα: Εργασία 5</w:t>
            </w:r>
          </w:p>
        </w:tc>
        <w:tc>
          <w:tcPr>
            <w:tcW w:w="2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725AF1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79F59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</w:tr>
      <w:tr w:rsidR="00510D57" w:rsidRPr="001D22D5" w14:paraId="4C609B03" w14:textId="77777777" w:rsidTr="00F17812">
        <w:trPr>
          <w:trHeight w:val="300"/>
          <w:jc w:val="center"/>
        </w:trPr>
        <w:tc>
          <w:tcPr>
            <w:tcW w:w="3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37F30A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73AF76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1EF9C3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</w:tr>
      <w:tr w:rsidR="00510D57" w:rsidRPr="001D22D5" w14:paraId="1BC7B262" w14:textId="77777777" w:rsidTr="00F17812">
        <w:trPr>
          <w:trHeight w:val="300"/>
          <w:jc w:val="center"/>
        </w:trPr>
        <w:tc>
          <w:tcPr>
            <w:tcW w:w="3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79A22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0CE3C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4C35D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</w:tr>
      <w:tr w:rsidR="00510D57" w:rsidRPr="001D22D5" w14:paraId="26D633C7" w14:textId="77777777" w:rsidTr="00F17812">
        <w:trPr>
          <w:trHeight w:val="300"/>
          <w:jc w:val="center"/>
        </w:trPr>
        <w:tc>
          <w:tcPr>
            <w:tcW w:w="3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32D25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B7D297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169EC8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</w:tr>
      <w:tr w:rsidR="00510D57" w:rsidRPr="001D22D5" w14:paraId="1BBE9E24" w14:textId="77777777" w:rsidTr="00F17812">
        <w:trPr>
          <w:trHeight w:val="300"/>
          <w:jc w:val="center"/>
        </w:trPr>
        <w:tc>
          <w:tcPr>
            <w:tcW w:w="3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D19F6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299C79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64D14F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</w:tr>
      <w:tr w:rsidR="00510D57" w:rsidRPr="001D22D5" w14:paraId="139F0D30" w14:textId="77777777" w:rsidTr="00F17812">
        <w:trPr>
          <w:trHeight w:val="300"/>
          <w:jc w:val="center"/>
        </w:trPr>
        <w:tc>
          <w:tcPr>
            <w:tcW w:w="3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C587C4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F66F5B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1AA0FE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</w:p>
        </w:tc>
      </w:tr>
      <w:tr w:rsidR="00510D57" w:rsidRPr="001D22D5" w14:paraId="3C1FB994" w14:textId="77777777" w:rsidTr="00F17812">
        <w:trPr>
          <w:trHeight w:val="300"/>
          <w:jc w:val="center"/>
        </w:trPr>
        <w:tc>
          <w:tcPr>
            <w:tcW w:w="3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9A6E7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  <w:r w:rsidRPr="0004762F">
              <w:rPr>
                <w:rFonts w:eastAsia="Trebuchet MS"/>
                <w:b/>
                <w:sz w:val="21"/>
                <w:szCs w:val="21"/>
              </w:rPr>
              <w:t>Σύνολα:</w:t>
            </w:r>
          </w:p>
        </w:tc>
        <w:tc>
          <w:tcPr>
            <w:tcW w:w="2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14DC28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  <w:r w:rsidRPr="0004762F">
              <w:rPr>
                <w:rFonts w:eastAsia="Trebuchet MS"/>
                <w:b/>
                <w:sz w:val="21"/>
                <w:szCs w:val="21"/>
              </w:rPr>
              <w:t>0,00 €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4EEE7B" w14:textId="77777777" w:rsidR="00510D57" w:rsidRPr="0004762F" w:rsidRDefault="00510D57" w:rsidP="00F17812">
            <w:pPr>
              <w:pStyle w:val="Normal1"/>
              <w:widowControl w:val="0"/>
              <w:spacing w:after="0"/>
              <w:jc w:val="left"/>
              <w:rPr>
                <w:rFonts w:eastAsia="Arial"/>
                <w:sz w:val="21"/>
                <w:szCs w:val="21"/>
              </w:rPr>
            </w:pPr>
            <w:r w:rsidRPr="0004762F">
              <w:rPr>
                <w:rFonts w:eastAsia="Trebuchet MS"/>
                <w:b/>
                <w:sz w:val="21"/>
                <w:szCs w:val="21"/>
              </w:rPr>
              <w:t>0,00 €</w:t>
            </w:r>
          </w:p>
        </w:tc>
      </w:tr>
    </w:tbl>
    <w:p w14:paraId="281F34E4" w14:textId="77777777" w:rsidR="00510D57" w:rsidRPr="001D22D5" w:rsidRDefault="00510D57" w:rsidP="00510D57">
      <w:pPr>
        <w:pStyle w:val="Normal1"/>
        <w:jc w:val="left"/>
        <w:rPr>
          <w:sz w:val="21"/>
          <w:szCs w:val="21"/>
        </w:rPr>
      </w:pPr>
    </w:p>
    <w:p w14:paraId="503CC54D" w14:textId="77777777" w:rsidR="00510D57" w:rsidRPr="001D22D5" w:rsidRDefault="00510D57" w:rsidP="00510D57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Όπου:</w:t>
      </w:r>
    </w:p>
    <w:p w14:paraId="4669F6D6" w14:textId="77777777" w:rsidR="00510D57" w:rsidRPr="001D22D5" w:rsidRDefault="00510D57" w:rsidP="00510D57">
      <w:pPr>
        <w:pStyle w:val="Normal1"/>
        <w:numPr>
          <w:ilvl w:val="0"/>
          <w:numId w:val="11"/>
        </w:numPr>
        <w:spacing w:after="0" w:line="240" w:lineRule="auto"/>
        <w:contextualSpacing/>
        <w:rPr>
          <w:sz w:val="21"/>
          <w:szCs w:val="21"/>
        </w:rPr>
      </w:pPr>
      <w:r w:rsidRPr="001D22D5">
        <w:rPr>
          <w:sz w:val="21"/>
          <w:szCs w:val="21"/>
        </w:rPr>
        <w:t xml:space="preserve">Κάθε γραμμή αναφέρεται σε μια εργασία που δεν χρεώνεται βάσει </w:t>
      </w:r>
      <w:proofErr w:type="spellStart"/>
      <w:r w:rsidRPr="001D22D5">
        <w:rPr>
          <w:sz w:val="21"/>
          <w:szCs w:val="21"/>
        </w:rPr>
        <w:t>ανθρωποημερών</w:t>
      </w:r>
      <w:proofErr w:type="spellEnd"/>
      <w:r w:rsidRPr="001D22D5">
        <w:rPr>
          <w:sz w:val="21"/>
          <w:szCs w:val="21"/>
        </w:rPr>
        <w:t xml:space="preserve">. Τέτοιες εργασίες </w:t>
      </w:r>
      <w:r>
        <w:rPr>
          <w:sz w:val="21"/>
          <w:szCs w:val="21"/>
        </w:rPr>
        <w:t xml:space="preserve">ενδεικτικά </w:t>
      </w:r>
      <w:r w:rsidRPr="001D22D5">
        <w:rPr>
          <w:sz w:val="21"/>
          <w:szCs w:val="21"/>
        </w:rPr>
        <w:t xml:space="preserve">μπορεί να </w:t>
      </w:r>
      <w:r>
        <w:rPr>
          <w:sz w:val="21"/>
          <w:szCs w:val="21"/>
        </w:rPr>
        <w:t>αφορούν στ</w:t>
      </w:r>
      <w:r w:rsidRPr="001D22D5">
        <w:rPr>
          <w:sz w:val="21"/>
          <w:szCs w:val="21"/>
        </w:rPr>
        <w:t>η φιλοξενία (</w:t>
      </w:r>
      <w:proofErr w:type="spellStart"/>
      <w:r w:rsidRPr="001D22D5">
        <w:rPr>
          <w:sz w:val="21"/>
          <w:szCs w:val="21"/>
        </w:rPr>
        <w:t>hosting</w:t>
      </w:r>
      <w:proofErr w:type="spellEnd"/>
      <w:r w:rsidRPr="001D22D5">
        <w:rPr>
          <w:sz w:val="21"/>
          <w:szCs w:val="21"/>
        </w:rPr>
        <w:t xml:space="preserve">) της ιστοσελίδας, </w:t>
      </w:r>
      <w:r>
        <w:rPr>
          <w:sz w:val="21"/>
          <w:szCs w:val="21"/>
        </w:rPr>
        <w:t>σ</w:t>
      </w:r>
      <w:r w:rsidRPr="001D22D5">
        <w:rPr>
          <w:sz w:val="21"/>
          <w:szCs w:val="21"/>
        </w:rPr>
        <w:t xml:space="preserve">το κόστος του πιστοποιητικού SSL, </w:t>
      </w:r>
      <w:r>
        <w:rPr>
          <w:sz w:val="21"/>
          <w:szCs w:val="21"/>
        </w:rPr>
        <w:t xml:space="preserve">σε </w:t>
      </w:r>
      <w:r w:rsidRPr="001D22D5">
        <w:rPr>
          <w:sz w:val="21"/>
          <w:szCs w:val="21"/>
        </w:rPr>
        <w:t xml:space="preserve">τυχόν απαιτούμενες άδειες χρήσης ή </w:t>
      </w:r>
      <w:r>
        <w:rPr>
          <w:sz w:val="21"/>
          <w:szCs w:val="21"/>
        </w:rPr>
        <w:t xml:space="preserve">σε </w:t>
      </w:r>
      <w:r w:rsidRPr="001D22D5">
        <w:rPr>
          <w:sz w:val="21"/>
          <w:szCs w:val="21"/>
        </w:rPr>
        <w:t>κάποια μηνιαία  τεχνική υποστήριξη για το website.</w:t>
      </w:r>
    </w:p>
    <w:p w14:paraId="6A2F3DBE" w14:textId="77777777" w:rsidR="00510D57" w:rsidRPr="001D22D5" w:rsidRDefault="00510D57" w:rsidP="00510D57">
      <w:pPr>
        <w:pStyle w:val="Normal1"/>
        <w:numPr>
          <w:ilvl w:val="0"/>
          <w:numId w:val="11"/>
        </w:numPr>
        <w:spacing w:after="0" w:line="240" w:lineRule="auto"/>
        <w:contextualSpacing/>
        <w:rPr>
          <w:sz w:val="21"/>
          <w:szCs w:val="21"/>
        </w:rPr>
      </w:pPr>
      <w:r w:rsidRPr="001D22D5">
        <w:rPr>
          <w:sz w:val="21"/>
          <w:szCs w:val="21"/>
        </w:rPr>
        <w:t>Στη στήλη “Εφάπαξ Κόστος (</w:t>
      </w:r>
      <w:proofErr w:type="spellStart"/>
      <w:r w:rsidRPr="001D22D5">
        <w:rPr>
          <w:sz w:val="21"/>
          <w:szCs w:val="21"/>
        </w:rPr>
        <w:t>Once-Off</w:t>
      </w:r>
      <w:proofErr w:type="spellEnd"/>
      <w:r w:rsidRPr="001D22D5">
        <w:rPr>
          <w:sz w:val="21"/>
          <w:szCs w:val="21"/>
        </w:rPr>
        <w:t>)” συμπληρώνεται το εφάπαξ κόστος για την εργασία αυτή, αν υπάρχει.</w:t>
      </w:r>
    </w:p>
    <w:p w14:paraId="31607F3C" w14:textId="77777777" w:rsidR="00510D57" w:rsidRPr="001D22D5" w:rsidRDefault="00510D57" w:rsidP="00510D57">
      <w:pPr>
        <w:pStyle w:val="Normal1"/>
        <w:numPr>
          <w:ilvl w:val="0"/>
          <w:numId w:val="11"/>
        </w:numPr>
        <w:spacing w:after="0" w:line="240" w:lineRule="auto"/>
        <w:contextualSpacing/>
        <w:rPr>
          <w:sz w:val="21"/>
          <w:szCs w:val="21"/>
        </w:rPr>
      </w:pPr>
      <w:r w:rsidRPr="001D22D5">
        <w:rPr>
          <w:sz w:val="21"/>
          <w:szCs w:val="21"/>
        </w:rPr>
        <w:t>Στη στήλη “Μηνιαίο Κόστος” συμπληρώνεται το μηνιαίο κόστος για την εργασία αυτή, αν υπάρχει.</w:t>
      </w:r>
    </w:p>
    <w:p w14:paraId="541CD499" w14:textId="75D78F43" w:rsidR="0069600D" w:rsidRPr="00510D57" w:rsidRDefault="00510D57" w:rsidP="00510D57">
      <w:pPr>
        <w:suppressAutoHyphens w:val="0"/>
        <w:spacing w:after="200" w:line="276" w:lineRule="auto"/>
        <w:jc w:val="left"/>
        <w:rPr>
          <w:rFonts w:ascii="Arial" w:hAnsi="Arial" w:cs="Arial"/>
          <w:b/>
          <w:color w:val="002060"/>
          <w:sz w:val="24"/>
          <w:szCs w:val="22"/>
          <w:lang w:val="el-GR"/>
        </w:rPr>
      </w:pPr>
      <w:r w:rsidRPr="00E03DDA">
        <w:rPr>
          <w:sz w:val="21"/>
          <w:szCs w:val="21"/>
          <w:lang w:val="el-GR"/>
        </w:rPr>
        <w:br/>
      </w:r>
    </w:p>
    <w:bookmarkEnd w:id="3"/>
    <w:sectPr w:rsidR="0069600D" w:rsidRPr="00510D57" w:rsidSect="00C37C6E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4B63F" w14:textId="77777777" w:rsidR="00E8146D" w:rsidRDefault="00E8146D" w:rsidP="00C37C6E">
      <w:pPr>
        <w:spacing w:after="0"/>
      </w:pPr>
      <w:r>
        <w:separator/>
      </w:r>
    </w:p>
  </w:endnote>
  <w:endnote w:type="continuationSeparator" w:id="0">
    <w:p w14:paraId="0A0FE83B" w14:textId="77777777" w:rsidR="00E8146D" w:rsidRDefault="00E8146D" w:rsidP="00C37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ndale Sans UI">
    <w:altName w:val="Arial Unicode MS"/>
    <w:charset w:val="A1"/>
    <w:family w:val="auto"/>
    <w:pitch w:val="default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A5590" w14:textId="77777777" w:rsidR="00687C16" w:rsidRDefault="00687C16">
    <w:pPr>
      <w:pStyle w:val="Footer"/>
      <w:spacing w:after="0"/>
      <w:jc w:val="center"/>
      <w:rPr>
        <w:sz w:val="12"/>
        <w:szCs w:val="12"/>
        <w:lang w:val="el-GR"/>
      </w:rPr>
    </w:pPr>
  </w:p>
  <w:p w14:paraId="30C13501" w14:textId="77777777" w:rsidR="00687C16" w:rsidRDefault="00687C16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B32B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621A7" w14:textId="77777777" w:rsidR="00687C16" w:rsidRDefault="00687C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716E3" w14:textId="77777777" w:rsidR="00E8146D" w:rsidRDefault="00E8146D" w:rsidP="00C37C6E">
      <w:pPr>
        <w:spacing w:after="0"/>
      </w:pPr>
      <w:r>
        <w:separator/>
      </w:r>
    </w:p>
  </w:footnote>
  <w:footnote w:type="continuationSeparator" w:id="0">
    <w:p w14:paraId="748C4599" w14:textId="77777777" w:rsidR="00E8146D" w:rsidRDefault="00E8146D" w:rsidP="00C37C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FFFFF83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04C17DE4"/>
    <w:multiLevelType w:val="hybridMultilevel"/>
    <w:tmpl w:val="F3A00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A037AF"/>
    <w:multiLevelType w:val="multilevel"/>
    <w:tmpl w:val="0938EEE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>
    <w:nsid w:val="266C3A7A"/>
    <w:multiLevelType w:val="multilevel"/>
    <w:tmpl w:val="4336F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96536FA"/>
    <w:multiLevelType w:val="hybridMultilevel"/>
    <w:tmpl w:val="8CD402A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AD5944"/>
    <w:multiLevelType w:val="hybridMultilevel"/>
    <w:tmpl w:val="7DA247E4"/>
    <w:lvl w:ilvl="0" w:tplc="0408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5">
    <w:nsid w:val="2CA734D1"/>
    <w:multiLevelType w:val="multilevel"/>
    <w:tmpl w:val="06EA811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6">
    <w:nsid w:val="30CE1EC8"/>
    <w:multiLevelType w:val="multilevel"/>
    <w:tmpl w:val="C992A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  <w:lang w:val="el-GR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35751E3"/>
    <w:multiLevelType w:val="hybridMultilevel"/>
    <w:tmpl w:val="5892475A"/>
    <w:lvl w:ilvl="0" w:tplc="812032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2"/>
        <w:szCs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8A2A67"/>
    <w:multiLevelType w:val="hybridMultilevel"/>
    <w:tmpl w:val="BDC6CF7E"/>
    <w:lvl w:ilvl="0" w:tplc="EA9E5A42">
      <w:start w:val="6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212126"/>
    <w:multiLevelType w:val="hybridMultilevel"/>
    <w:tmpl w:val="945CF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8A5933"/>
    <w:multiLevelType w:val="multilevel"/>
    <w:tmpl w:val="6346F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8441355"/>
    <w:multiLevelType w:val="hybridMultilevel"/>
    <w:tmpl w:val="9BAA3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7B3CE3"/>
    <w:multiLevelType w:val="multilevel"/>
    <w:tmpl w:val="FD3A4F1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3">
    <w:nsid w:val="4CCB4D70"/>
    <w:multiLevelType w:val="multilevel"/>
    <w:tmpl w:val="14EC0EC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4">
    <w:nsid w:val="4D074913"/>
    <w:multiLevelType w:val="multilevel"/>
    <w:tmpl w:val="3DD690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5B65F89"/>
    <w:multiLevelType w:val="multilevel"/>
    <w:tmpl w:val="B6A4680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6">
    <w:nsid w:val="56E9660E"/>
    <w:multiLevelType w:val="hybridMultilevel"/>
    <w:tmpl w:val="A536A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40A48"/>
    <w:multiLevelType w:val="singleLevel"/>
    <w:tmpl w:val="5A040A48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  <w:sz w:val="16"/>
      </w:rPr>
    </w:lvl>
  </w:abstractNum>
  <w:abstractNum w:abstractNumId="28">
    <w:nsid w:val="5CD34E37"/>
    <w:multiLevelType w:val="hybridMultilevel"/>
    <w:tmpl w:val="CF904B10"/>
    <w:lvl w:ilvl="0" w:tplc="EA9E5A42">
      <w:start w:val="6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E94410"/>
    <w:multiLevelType w:val="hybridMultilevel"/>
    <w:tmpl w:val="CA0CDCEE"/>
    <w:lvl w:ilvl="0" w:tplc="812032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2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6"/>
  </w:num>
  <w:num w:numId="5">
    <w:abstractNumId w:val="29"/>
  </w:num>
  <w:num w:numId="6">
    <w:abstractNumId w:val="17"/>
  </w:num>
  <w:num w:numId="7">
    <w:abstractNumId w:val="13"/>
  </w:num>
  <w:num w:numId="8">
    <w:abstractNumId w:val="11"/>
  </w:num>
  <w:num w:numId="9">
    <w:abstractNumId w:val="15"/>
  </w:num>
  <w:num w:numId="10">
    <w:abstractNumId w:val="28"/>
  </w:num>
  <w:num w:numId="11">
    <w:abstractNumId w:val="24"/>
  </w:num>
  <w:num w:numId="12">
    <w:abstractNumId w:val="14"/>
  </w:num>
  <w:num w:numId="13">
    <w:abstractNumId w:val="22"/>
  </w:num>
  <w:num w:numId="14">
    <w:abstractNumId w:val="23"/>
  </w:num>
  <w:num w:numId="15">
    <w:abstractNumId w:val="25"/>
  </w:num>
  <w:num w:numId="16">
    <w:abstractNumId w:val="18"/>
  </w:num>
  <w:num w:numId="17">
    <w:abstractNumId w:val="16"/>
  </w:num>
  <w:num w:numId="18">
    <w:abstractNumId w:val="20"/>
  </w:num>
  <w:num w:numId="19">
    <w:abstractNumId w:val="12"/>
  </w:num>
  <w:num w:numId="20">
    <w:abstractNumId w:val="10"/>
  </w:num>
  <w:num w:numId="21">
    <w:abstractNumId w:val="19"/>
  </w:num>
  <w:num w:numId="22">
    <w:abstractNumId w:val="21"/>
  </w:num>
  <w:num w:numId="23">
    <w:abstractNumId w:val="27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6E"/>
    <w:rsid w:val="00000696"/>
    <w:rsid w:val="000120BF"/>
    <w:rsid w:val="00012FD8"/>
    <w:rsid w:val="0009458C"/>
    <w:rsid w:val="000A465D"/>
    <w:rsid w:val="000C6F40"/>
    <w:rsid w:val="000D27E9"/>
    <w:rsid w:val="000D7A3F"/>
    <w:rsid w:val="000E3A50"/>
    <w:rsid w:val="000E5D12"/>
    <w:rsid w:val="000F0585"/>
    <w:rsid w:val="001030FC"/>
    <w:rsid w:val="00116C07"/>
    <w:rsid w:val="00145986"/>
    <w:rsid w:val="0016471F"/>
    <w:rsid w:val="00194ED3"/>
    <w:rsid w:val="001C052F"/>
    <w:rsid w:val="001C24BD"/>
    <w:rsid w:val="00221AE7"/>
    <w:rsid w:val="00225556"/>
    <w:rsid w:val="00225657"/>
    <w:rsid w:val="00253032"/>
    <w:rsid w:val="0025447A"/>
    <w:rsid w:val="002A193F"/>
    <w:rsid w:val="002B5BF7"/>
    <w:rsid w:val="002D74B1"/>
    <w:rsid w:val="002F3697"/>
    <w:rsid w:val="0030392B"/>
    <w:rsid w:val="00312745"/>
    <w:rsid w:val="003429E8"/>
    <w:rsid w:val="00360A34"/>
    <w:rsid w:val="00366B95"/>
    <w:rsid w:val="00374129"/>
    <w:rsid w:val="003A4168"/>
    <w:rsid w:val="003B73F8"/>
    <w:rsid w:val="003C3C3E"/>
    <w:rsid w:val="003C695B"/>
    <w:rsid w:val="003D728D"/>
    <w:rsid w:val="003F0538"/>
    <w:rsid w:val="003F740D"/>
    <w:rsid w:val="00436EAD"/>
    <w:rsid w:val="004521DA"/>
    <w:rsid w:val="00477E36"/>
    <w:rsid w:val="00496930"/>
    <w:rsid w:val="004C1231"/>
    <w:rsid w:val="00510D57"/>
    <w:rsid w:val="0056300C"/>
    <w:rsid w:val="00573BBB"/>
    <w:rsid w:val="005B7479"/>
    <w:rsid w:val="005C5A10"/>
    <w:rsid w:val="005D7FA7"/>
    <w:rsid w:val="005E68F1"/>
    <w:rsid w:val="005F0C9F"/>
    <w:rsid w:val="00611F31"/>
    <w:rsid w:val="006414F6"/>
    <w:rsid w:val="00645D27"/>
    <w:rsid w:val="00655825"/>
    <w:rsid w:val="006726DB"/>
    <w:rsid w:val="0068162D"/>
    <w:rsid w:val="00686EC0"/>
    <w:rsid w:val="00687C16"/>
    <w:rsid w:val="00694FE3"/>
    <w:rsid w:val="0069600D"/>
    <w:rsid w:val="006A1B09"/>
    <w:rsid w:val="006A1DC8"/>
    <w:rsid w:val="006B0E45"/>
    <w:rsid w:val="006C7C6C"/>
    <w:rsid w:val="006F3EA0"/>
    <w:rsid w:val="00714AA3"/>
    <w:rsid w:val="0071722B"/>
    <w:rsid w:val="00730506"/>
    <w:rsid w:val="00735F8C"/>
    <w:rsid w:val="00737564"/>
    <w:rsid w:val="00761D43"/>
    <w:rsid w:val="00784976"/>
    <w:rsid w:val="007A3B98"/>
    <w:rsid w:val="007A50F6"/>
    <w:rsid w:val="007B7BCE"/>
    <w:rsid w:val="007D18A3"/>
    <w:rsid w:val="007D2C8E"/>
    <w:rsid w:val="007D57E3"/>
    <w:rsid w:val="00800597"/>
    <w:rsid w:val="0081481E"/>
    <w:rsid w:val="00820C85"/>
    <w:rsid w:val="008336F9"/>
    <w:rsid w:val="00845B0F"/>
    <w:rsid w:val="00854CD8"/>
    <w:rsid w:val="008912E0"/>
    <w:rsid w:val="008940A1"/>
    <w:rsid w:val="008B1AF5"/>
    <w:rsid w:val="008B3525"/>
    <w:rsid w:val="008C5351"/>
    <w:rsid w:val="008D104D"/>
    <w:rsid w:val="008D7759"/>
    <w:rsid w:val="008E23D7"/>
    <w:rsid w:val="008F1B4E"/>
    <w:rsid w:val="00923B2A"/>
    <w:rsid w:val="009266B0"/>
    <w:rsid w:val="00933016"/>
    <w:rsid w:val="009423EE"/>
    <w:rsid w:val="00961A5F"/>
    <w:rsid w:val="00963FDA"/>
    <w:rsid w:val="00970C63"/>
    <w:rsid w:val="00975D20"/>
    <w:rsid w:val="009802DE"/>
    <w:rsid w:val="0098583E"/>
    <w:rsid w:val="00987023"/>
    <w:rsid w:val="009A265C"/>
    <w:rsid w:val="009D4C9F"/>
    <w:rsid w:val="00A31844"/>
    <w:rsid w:val="00A6013B"/>
    <w:rsid w:val="00A61296"/>
    <w:rsid w:val="00AA0760"/>
    <w:rsid w:val="00AB5842"/>
    <w:rsid w:val="00AD39C6"/>
    <w:rsid w:val="00AF2203"/>
    <w:rsid w:val="00AF2E9B"/>
    <w:rsid w:val="00B14EEB"/>
    <w:rsid w:val="00B468EC"/>
    <w:rsid w:val="00B62D76"/>
    <w:rsid w:val="00B80050"/>
    <w:rsid w:val="00BA3D4D"/>
    <w:rsid w:val="00BA683D"/>
    <w:rsid w:val="00BB6EE5"/>
    <w:rsid w:val="00BC2F9D"/>
    <w:rsid w:val="00BC5A94"/>
    <w:rsid w:val="00BF5D68"/>
    <w:rsid w:val="00BF75AD"/>
    <w:rsid w:val="00C16D79"/>
    <w:rsid w:val="00C274FA"/>
    <w:rsid w:val="00C37C6E"/>
    <w:rsid w:val="00C52D9F"/>
    <w:rsid w:val="00CA6231"/>
    <w:rsid w:val="00CB1A90"/>
    <w:rsid w:val="00CB32B1"/>
    <w:rsid w:val="00CF2060"/>
    <w:rsid w:val="00D0655F"/>
    <w:rsid w:val="00D44A2D"/>
    <w:rsid w:val="00D47C6E"/>
    <w:rsid w:val="00D6107E"/>
    <w:rsid w:val="00DA2857"/>
    <w:rsid w:val="00DA716F"/>
    <w:rsid w:val="00DF0AD0"/>
    <w:rsid w:val="00DF3BBA"/>
    <w:rsid w:val="00DF3C93"/>
    <w:rsid w:val="00E03DDA"/>
    <w:rsid w:val="00E11EF0"/>
    <w:rsid w:val="00E51A2C"/>
    <w:rsid w:val="00E8146D"/>
    <w:rsid w:val="00E86B0F"/>
    <w:rsid w:val="00EB2EDF"/>
    <w:rsid w:val="00EC58DE"/>
    <w:rsid w:val="00ED077C"/>
    <w:rsid w:val="00EE386D"/>
    <w:rsid w:val="00EF164D"/>
    <w:rsid w:val="00F13CCE"/>
    <w:rsid w:val="00F4796D"/>
    <w:rsid w:val="00F84657"/>
    <w:rsid w:val="00FA4719"/>
    <w:rsid w:val="00FB0CC6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BB7F6B"/>
  <w15:docId w15:val="{D060BEBD-DABC-4A1B-95E0-E93C090E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7C6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C37C6E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link w:val="Heading2Char1"/>
    <w:qFormat/>
    <w:rsid w:val="00C37C6E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C37C6E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1"/>
    <w:qFormat/>
    <w:rsid w:val="00C37C6E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1"/>
    <w:qFormat/>
    <w:rsid w:val="00C37C6E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Heading6">
    <w:name w:val="heading 6"/>
    <w:basedOn w:val="Normal1"/>
    <w:next w:val="Normal1"/>
    <w:link w:val="Heading6Char"/>
    <w:rsid w:val="007D2C8E"/>
    <w:pPr>
      <w:spacing w:after="0"/>
      <w:jc w:val="left"/>
      <w:outlineLvl w:val="5"/>
    </w:pPr>
    <w:rPr>
      <w:smallCaps/>
      <w:color w:val="C0504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C37C6E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Heading2Char1">
    <w:name w:val="Heading 2 Char1"/>
    <w:basedOn w:val="DefaultParagraphFont"/>
    <w:link w:val="Heading2"/>
    <w:rsid w:val="00C37C6E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Heading3Char1">
    <w:name w:val="Heading 3 Char1"/>
    <w:basedOn w:val="DefaultParagraphFont"/>
    <w:link w:val="Heading3"/>
    <w:rsid w:val="00C37C6E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Heading4Char1">
    <w:name w:val="Heading 4 Char1"/>
    <w:basedOn w:val="DefaultParagraphFont"/>
    <w:link w:val="Heading4"/>
    <w:rsid w:val="00C37C6E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Heading5Char1">
    <w:name w:val="Heading 5 Char1"/>
    <w:basedOn w:val="DefaultParagraphFont"/>
    <w:link w:val="Heading5"/>
    <w:rsid w:val="00C37C6E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C37C6E"/>
  </w:style>
  <w:style w:type="character" w:customStyle="1" w:styleId="WW8Num1z1">
    <w:name w:val="WW8Num1z1"/>
    <w:rsid w:val="00C37C6E"/>
  </w:style>
  <w:style w:type="character" w:customStyle="1" w:styleId="WW8Num1z2">
    <w:name w:val="WW8Num1z2"/>
    <w:rsid w:val="00C37C6E"/>
  </w:style>
  <w:style w:type="character" w:customStyle="1" w:styleId="WW8Num1z3">
    <w:name w:val="WW8Num1z3"/>
    <w:rsid w:val="00C37C6E"/>
  </w:style>
  <w:style w:type="character" w:customStyle="1" w:styleId="WW8Num1z4">
    <w:name w:val="WW8Num1z4"/>
    <w:rsid w:val="00C37C6E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C37C6E"/>
  </w:style>
  <w:style w:type="character" w:customStyle="1" w:styleId="WW8Num1z6">
    <w:name w:val="WW8Num1z6"/>
    <w:rsid w:val="00C37C6E"/>
  </w:style>
  <w:style w:type="character" w:customStyle="1" w:styleId="WW8Num1z7">
    <w:name w:val="WW8Num1z7"/>
    <w:rsid w:val="00C37C6E"/>
  </w:style>
  <w:style w:type="character" w:customStyle="1" w:styleId="WW8Num1z8">
    <w:name w:val="WW8Num1z8"/>
    <w:rsid w:val="00C37C6E"/>
  </w:style>
  <w:style w:type="character" w:customStyle="1" w:styleId="WW8Num2z0">
    <w:name w:val="WW8Num2z0"/>
    <w:rsid w:val="00C37C6E"/>
  </w:style>
  <w:style w:type="character" w:customStyle="1" w:styleId="WW8Num2z1">
    <w:name w:val="WW8Num2z1"/>
    <w:rsid w:val="00C37C6E"/>
  </w:style>
  <w:style w:type="character" w:customStyle="1" w:styleId="WW8Num2z2">
    <w:name w:val="WW8Num2z2"/>
    <w:rsid w:val="00C37C6E"/>
  </w:style>
  <w:style w:type="character" w:customStyle="1" w:styleId="WW8Num2z3">
    <w:name w:val="WW8Num2z3"/>
    <w:rsid w:val="00C37C6E"/>
  </w:style>
  <w:style w:type="character" w:customStyle="1" w:styleId="WW8Num2z4">
    <w:name w:val="WW8Num2z4"/>
    <w:rsid w:val="00C37C6E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C37C6E"/>
  </w:style>
  <w:style w:type="character" w:customStyle="1" w:styleId="WW8Num2z6">
    <w:name w:val="WW8Num2z6"/>
    <w:rsid w:val="00C37C6E"/>
  </w:style>
  <w:style w:type="character" w:customStyle="1" w:styleId="WW8Num2z7">
    <w:name w:val="WW8Num2z7"/>
    <w:rsid w:val="00C37C6E"/>
  </w:style>
  <w:style w:type="character" w:customStyle="1" w:styleId="WW8Num2z8">
    <w:name w:val="WW8Num2z8"/>
    <w:rsid w:val="00C37C6E"/>
  </w:style>
  <w:style w:type="character" w:customStyle="1" w:styleId="WW8Num3z0">
    <w:name w:val="WW8Num3z0"/>
    <w:rsid w:val="00C37C6E"/>
    <w:rPr>
      <w:rFonts w:ascii="Symbol" w:hAnsi="Symbol" w:cs="Symbol"/>
      <w:lang w:val="el-GR"/>
    </w:rPr>
  </w:style>
  <w:style w:type="character" w:customStyle="1" w:styleId="WW8Num4z0">
    <w:name w:val="WW8Num4z0"/>
    <w:rsid w:val="00C37C6E"/>
    <w:rPr>
      <w:lang w:val="el-GR"/>
    </w:rPr>
  </w:style>
  <w:style w:type="character" w:customStyle="1" w:styleId="WW8Num5z0">
    <w:name w:val="WW8Num5z0"/>
    <w:rsid w:val="00C37C6E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C37C6E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C37C6E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C37C6E"/>
    <w:rPr>
      <w:b/>
      <w:bCs/>
      <w:szCs w:val="22"/>
      <w:lang w:val="el-GR"/>
    </w:rPr>
  </w:style>
  <w:style w:type="character" w:customStyle="1" w:styleId="WW8Num8z1">
    <w:name w:val="WW8Num8z1"/>
    <w:rsid w:val="00C37C6E"/>
  </w:style>
  <w:style w:type="character" w:customStyle="1" w:styleId="WW8Num8z2">
    <w:name w:val="WW8Num8z2"/>
    <w:rsid w:val="00C37C6E"/>
  </w:style>
  <w:style w:type="character" w:customStyle="1" w:styleId="WW8Num8z3">
    <w:name w:val="WW8Num8z3"/>
    <w:rsid w:val="00C37C6E"/>
  </w:style>
  <w:style w:type="character" w:customStyle="1" w:styleId="WW8Num8z4">
    <w:name w:val="WW8Num8z4"/>
    <w:rsid w:val="00C37C6E"/>
  </w:style>
  <w:style w:type="character" w:customStyle="1" w:styleId="WW8Num8z5">
    <w:name w:val="WW8Num8z5"/>
    <w:rsid w:val="00C37C6E"/>
  </w:style>
  <w:style w:type="character" w:customStyle="1" w:styleId="WW8Num8z6">
    <w:name w:val="WW8Num8z6"/>
    <w:rsid w:val="00C37C6E"/>
  </w:style>
  <w:style w:type="character" w:customStyle="1" w:styleId="WW8Num8z7">
    <w:name w:val="WW8Num8z7"/>
    <w:rsid w:val="00C37C6E"/>
  </w:style>
  <w:style w:type="character" w:customStyle="1" w:styleId="WW8Num8z8">
    <w:name w:val="WW8Num8z8"/>
    <w:rsid w:val="00C37C6E"/>
  </w:style>
  <w:style w:type="character" w:customStyle="1" w:styleId="WW8Num9z0">
    <w:name w:val="WW8Num9z0"/>
    <w:rsid w:val="00C37C6E"/>
    <w:rPr>
      <w:b/>
      <w:bCs/>
      <w:szCs w:val="22"/>
      <w:lang w:val="el-GR"/>
    </w:rPr>
  </w:style>
  <w:style w:type="character" w:customStyle="1" w:styleId="WW8Num9z1">
    <w:name w:val="WW8Num9z1"/>
    <w:rsid w:val="00C37C6E"/>
    <w:rPr>
      <w:rFonts w:eastAsia="Calibri"/>
      <w:lang w:val="el-GR"/>
    </w:rPr>
  </w:style>
  <w:style w:type="character" w:customStyle="1" w:styleId="WW8Num9z2">
    <w:name w:val="WW8Num9z2"/>
    <w:rsid w:val="00C37C6E"/>
  </w:style>
  <w:style w:type="character" w:customStyle="1" w:styleId="WW8Num9z3">
    <w:name w:val="WW8Num9z3"/>
    <w:rsid w:val="00C37C6E"/>
  </w:style>
  <w:style w:type="character" w:customStyle="1" w:styleId="WW8Num9z4">
    <w:name w:val="WW8Num9z4"/>
    <w:rsid w:val="00C37C6E"/>
  </w:style>
  <w:style w:type="character" w:customStyle="1" w:styleId="WW8Num9z5">
    <w:name w:val="WW8Num9z5"/>
    <w:rsid w:val="00C37C6E"/>
  </w:style>
  <w:style w:type="character" w:customStyle="1" w:styleId="WW8Num9z6">
    <w:name w:val="WW8Num9z6"/>
    <w:rsid w:val="00C37C6E"/>
  </w:style>
  <w:style w:type="character" w:customStyle="1" w:styleId="WW8Num9z7">
    <w:name w:val="WW8Num9z7"/>
    <w:rsid w:val="00C37C6E"/>
  </w:style>
  <w:style w:type="character" w:customStyle="1" w:styleId="WW8Num9z8">
    <w:name w:val="WW8Num9z8"/>
    <w:rsid w:val="00C37C6E"/>
  </w:style>
  <w:style w:type="character" w:customStyle="1" w:styleId="WW8Num10z0">
    <w:name w:val="WW8Num10z0"/>
    <w:rsid w:val="00C37C6E"/>
    <w:rPr>
      <w:rFonts w:ascii="Symbol" w:hAnsi="Symbol" w:cs="OpenSymbol"/>
      <w:color w:val="5B9BD5"/>
    </w:rPr>
  </w:style>
  <w:style w:type="character" w:customStyle="1" w:styleId="WW8Num7z1">
    <w:name w:val="WW8Num7z1"/>
    <w:rsid w:val="00C37C6E"/>
  </w:style>
  <w:style w:type="character" w:customStyle="1" w:styleId="WW8Num7z2">
    <w:name w:val="WW8Num7z2"/>
    <w:rsid w:val="00C37C6E"/>
  </w:style>
  <w:style w:type="character" w:customStyle="1" w:styleId="WW8Num7z3">
    <w:name w:val="WW8Num7z3"/>
    <w:rsid w:val="00C37C6E"/>
  </w:style>
  <w:style w:type="character" w:customStyle="1" w:styleId="WW8Num7z4">
    <w:name w:val="WW8Num7z4"/>
    <w:rsid w:val="00C37C6E"/>
  </w:style>
  <w:style w:type="character" w:customStyle="1" w:styleId="WW8Num7z5">
    <w:name w:val="WW8Num7z5"/>
    <w:rsid w:val="00C37C6E"/>
  </w:style>
  <w:style w:type="character" w:customStyle="1" w:styleId="WW8Num7z6">
    <w:name w:val="WW8Num7z6"/>
    <w:rsid w:val="00C37C6E"/>
  </w:style>
  <w:style w:type="character" w:customStyle="1" w:styleId="WW8Num7z7">
    <w:name w:val="WW8Num7z7"/>
    <w:rsid w:val="00C37C6E"/>
  </w:style>
  <w:style w:type="character" w:customStyle="1" w:styleId="WW8Num7z8">
    <w:name w:val="WW8Num7z8"/>
    <w:rsid w:val="00C37C6E"/>
  </w:style>
  <w:style w:type="character" w:customStyle="1" w:styleId="1">
    <w:name w:val="Προεπιλεγμένη γραμματοσειρά1"/>
    <w:rsid w:val="00C37C6E"/>
  </w:style>
  <w:style w:type="character" w:customStyle="1" w:styleId="WW-DefaultParagraphFont">
    <w:name w:val="WW-Default Paragraph Font"/>
    <w:rsid w:val="00C37C6E"/>
  </w:style>
  <w:style w:type="character" w:customStyle="1" w:styleId="3">
    <w:name w:val="Προεπιλεγμένη γραμματοσειρά3"/>
    <w:rsid w:val="00C37C6E"/>
  </w:style>
  <w:style w:type="character" w:customStyle="1" w:styleId="WW-DefaultParagraphFont1">
    <w:name w:val="WW-Default Paragraph Font1"/>
    <w:rsid w:val="00C37C6E"/>
  </w:style>
  <w:style w:type="character" w:customStyle="1" w:styleId="WW8Num10z1">
    <w:name w:val="WW8Num10z1"/>
    <w:rsid w:val="00C37C6E"/>
    <w:rPr>
      <w:rFonts w:eastAsia="Calibri"/>
      <w:lang w:val="el-GR"/>
    </w:rPr>
  </w:style>
  <w:style w:type="character" w:customStyle="1" w:styleId="WW8Num10z2">
    <w:name w:val="WW8Num10z2"/>
    <w:rsid w:val="00C37C6E"/>
  </w:style>
  <w:style w:type="character" w:customStyle="1" w:styleId="WW8Num10z3">
    <w:name w:val="WW8Num10z3"/>
    <w:rsid w:val="00C37C6E"/>
  </w:style>
  <w:style w:type="character" w:customStyle="1" w:styleId="WW8Num10z4">
    <w:name w:val="WW8Num10z4"/>
    <w:rsid w:val="00C37C6E"/>
  </w:style>
  <w:style w:type="character" w:customStyle="1" w:styleId="WW8Num10z5">
    <w:name w:val="WW8Num10z5"/>
    <w:rsid w:val="00C37C6E"/>
  </w:style>
  <w:style w:type="character" w:customStyle="1" w:styleId="WW8Num10z6">
    <w:name w:val="WW8Num10z6"/>
    <w:rsid w:val="00C37C6E"/>
  </w:style>
  <w:style w:type="character" w:customStyle="1" w:styleId="WW8Num10z7">
    <w:name w:val="WW8Num10z7"/>
    <w:rsid w:val="00C37C6E"/>
  </w:style>
  <w:style w:type="character" w:customStyle="1" w:styleId="WW8Num10z8">
    <w:name w:val="WW8Num10z8"/>
    <w:rsid w:val="00C37C6E"/>
  </w:style>
  <w:style w:type="character" w:customStyle="1" w:styleId="WW8Num11z0">
    <w:name w:val="WW8Num11z0"/>
    <w:rsid w:val="00C37C6E"/>
    <w:rPr>
      <w:rFonts w:ascii="Symbol" w:hAnsi="Symbol" w:cs="OpenSymbol"/>
    </w:rPr>
  </w:style>
  <w:style w:type="character" w:customStyle="1" w:styleId="DefaultParagraphFont2">
    <w:name w:val="Default Paragraph Font2"/>
    <w:rsid w:val="00C37C6E"/>
  </w:style>
  <w:style w:type="character" w:customStyle="1" w:styleId="WW8Num11z1">
    <w:name w:val="WW8Num11z1"/>
    <w:rsid w:val="00C37C6E"/>
  </w:style>
  <w:style w:type="character" w:customStyle="1" w:styleId="WW8Num11z2">
    <w:name w:val="WW8Num11z2"/>
    <w:rsid w:val="00C37C6E"/>
  </w:style>
  <w:style w:type="character" w:customStyle="1" w:styleId="WW8Num11z3">
    <w:name w:val="WW8Num11z3"/>
    <w:rsid w:val="00C37C6E"/>
  </w:style>
  <w:style w:type="character" w:customStyle="1" w:styleId="WW8Num11z4">
    <w:name w:val="WW8Num11z4"/>
    <w:rsid w:val="00C37C6E"/>
  </w:style>
  <w:style w:type="character" w:customStyle="1" w:styleId="WW8Num11z5">
    <w:name w:val="WW8Num11z5"/>
    <w:rsid w:val="00C37C6E"/>
  </w:style>
  <w:style w:type="character" w:customStyle="1" w:styleId="WW8Num11z6">
    <w:name w:val="WW8Num11z6"/>
    <w:rsid w:val="00C37C6E"/>
  </w:style>
  <w:style w:type="character" w:customStyle="1" w:styleId="WW8Num11z7">
    <w:name w:val="WW8Num11z7"/>
    <w:rsid w:val="00C37C6E"/>
  </w:style>
  <w:style w:type="character" w:customStyle="1" w:styleId="WW8Num11z8">
    <w:name w:val="WW8Num11z8"/>
    <w:rsid w:val="00C37C6E"/>
  </w:style>
  <w:style w:type="character" w:customStyle="1" w:styleId="WW8Num12z0">
    <w:name w:val="WW8Num12z0"/>
    <w:rsid w:val="00C37C6E"/>
    <w:rPr>
      <w:b/>
      <w:bCs/>
      <w:szCs w:val="22"/>
      <w:lang w:val="el-GR"/>
    </w:rPr>
  </w:style>
  <w:style w:type="character" w:customStyle="1" w:styleId="WW8Num12z1">
    <w:name w:val="WW8Num12z1"/>
    <w:rsid w:val="00C37C6E"/>
    <w:rPr>
      <w:rFonts w:eastAsia="Calibri"/>
      <w:lang w:val="el-GR"/>
    </w:rPr>
  </w:style>
  <w:style w:type="character" w:customStyle="1" w:styleId="WW8Num12z2">
    <w:name w:val="WW8Num12z2"/>
    <w:rsid w:val="00C37C6E"/>
  </w:style>
  <w:style w:type="character" w:customStyle="1" w:styleId="WW8Num12z3">
    <w:name w:val="WW8Num12z3"/>
    <w:rsid w:val="00C37C6E"/>
  </w:style>
  <w:style w:type="character" w:customStyle="1" w:styleId="WW8Num12z4">
    <w:name w:val="WW8Num12z4"/>
    <w:rsid w:val="00C37C6E"/>
  </w:style>
  <w:style w:type="character" w:customStyle="1" w:styleId="WW8Num12z5">
    <w:name w:val="WW8Num12z5"/>
    <w:rsid w:val="00C37C6E"/>
  </w:style>
  <w:style w:type="character" w:customStyle="1" w:styleId="WW8Num12z6">
    <w:name w:val="WW8Num12z6"/>
    <w:rsid w:val="00C37C6E"/>
  </w:style>
  <w:style w:type="character" w:customStyle="1" w:styleId="WW8Num12z7">
    <w:name w:val="WW8Num12z7"/>
    <w:rsid w:val="00C37C6E"/>
  </w:style>
  <w:style w:type="character" w:customStyle="1" w:styleId="WW8Num12z8">
    <w:name w:val="WW8Num12z8"/>
    <w:rsid w:val="00C37C6E"/>
  </w:style>
  <w:style w:type="character" w:customStyle="1" w:styleId="WW8Num13z0">
    <w:name w:val="WW8Num13z0"/>
    <w:rsid w:val="00C37C6E"/>
    <w:rPr>
      <w:rFonts w:ascii="Symbol" w:hAnsi="Symbol" w:cs="OpenSymbol"/>
    </w:rPr>
  </w:style>
  <w:style w:type="character" w:customStyle="1" w:styleId="WW-DefaultParagraphFont11">
    <w:name w:val="WW-Default Paragraph Font11"/>
    <w:rsid w:val="00C37C6E"/>
  </w:style>
  <w:style w:type="character" w:customStyle="1" w:styleId="WW8Num13z1">
    <w:name w:val="WW8Num13z1"/>
    <w:rsid w:val="00C37C6E"/>
    <w:rPr>
      <w:rFonts w:eastAsia="Calibri"/>
      <w:lang w:val="el-GR"/>
    </w:rPr>
  </w:style>
  <w:style w:type="character" w:customStyle="1" w:styleId="WW8Num13z2">
    <w:name w:val="WW8Num13z2"/>
    <w:rsid w:val="00C37C6E"/>
  </w:style>
  <w:style w:type="character" w:customStyle="1" w:styleId="WW8Num13z3">
    <w:name w:val="WW8Num13z3"/>
    <w:rsid w:val="00C37C6E"/>
  </w:style>
  <w:style w:type="character" w:customStyle="1" w:styleId="WW8Num13z4">
    <w:name w:val="WW8Num13z4"/>
    <w:rsid w:val="00C37C6E"/>
  </w:style>
  <w:style w:type="character" w:customStyle="1" w:styleId="WW8Num13z5">
    <w:name w:val="WW8Num13z5"/>
    <w:rsid w:val="00C37C6E"/>
  </w:style>
  <w:style w:type="character" w:customStyle="1" w:styleId="WW8Num13z6">
    <w:name w:val="WW8Num13z6"/>
    <w:rsid w:val="00C37C6E"/>
  </w:style>
  <w:style w:type="character" w:customStyle="1" w:styleId="WW8Num13z7">
    <w:name w:val="WW8Num13z7"/>
    <w:rsid w:val="00C37C6E"/>
  </w:style>
  <w:style w:type="character" w:customStyle="1" w:styleId="WW8Num13z8">
    <w:name w:val="WW8Num13z8"/>
    <w:rsid w:val="00C37C6E"/>
  </w:style>
  <w:style w:type="character" w:customStyle="1" w:styleId="WW8Num14z0">
    <w:name w:val="WW8Num14z0"/>
    <w:rsid w:val="00C37C6E"/>
    <w:rPr>
      <w:rFonts w:ascii="Symbol" w:hAnsi="Symbol" w:cs="OpenSymbol"/>
    </w:rPr>
  </w:style>
  <w:style w:type="character" w:customStyle="1" w:styleId="WW8Num14z1">
    <w:name w:val="WW8Num14z1"/>
    <w:rsid w:val="00C37C6E"/>
  </w:style>
  <w:style w:type="character" w:customStyle="1" w:styleId="WW8Num14z2">
    <w:name w:val="WW8Num14z2"/>
    <w:rsid w:val="00C37C6E"/>
  </w:style>
  <w:style w:type="character" w:customStyle="1" w:styleId="WW8Num14z3">
    <w:name w:val="WW8Num14z3"/>
    <w:rsid w:val="00C37C6E"/>
  </w:style>
  <w:style w:type="character" w:customStyle="1" w:styleId="WW8Num14z4">
    <w:name w:val="WW8Num14z4"/>
    <w:rsid w:val="00C37C6E"/>
  </w:style>
  <w:style w:type="character" w:customStyle="1" w:styleId="WW8Num14z5">
    <w:name w:val="WW8Num14z5"/>
    <w:rsid w:val="00C37C6E"/>
  </w:style>
  <w:style w:type="character" w:customStyle="1" w:styleId="WW8Num14z6">
    <w:name w:val="WW8Num14z6"/>
    <w:rsid w:val="00C37C6E"/>
  </w:style>
  <w:style w:type="character" w:customStyle="1" w:styleId="WW8Num14z7">
    <w:name w:val="WW8Num14z7"/>
    <w:rsid w:val="00C37C6E"/>
  </w:style>
  <w:style w:type="character" w:customStyle="1" w:styleId="WW8Num14z8">
    <w:name w:val="WW8Num14z8"/>
    <w:rsid w:val="00C37C6E"/>
  </w:style>
  <w:style w:type="character" w:customStyle="1" w:styleId="WW8Num15z0">
    <w:name w:val="WW8Num15z0"/>
    <w:rsid w:val="00C37C6E"/>
  </w:style>
  <w:style w:type="character" w:customStyle="1" w:styleId="WW8Num15z1">
    <w:name w:val="WW8Num15z1"/>
    <w:rsid w:val="00C37C6E"/>
  </w:style>
  <w:style w:type="character" w:customStyle="1" w:styleId="WW8Num15z2">
    <w:name w:val="WW8Num15z2"/>
    <w:rsid w:val="00C37C6E"/>
  </w:style>
  <w:style w:type="character" w:customStyle="1" w:styleId="WW8Num15z3">
    <w:name w:val="WW8Num15z3"/>
    <w:rsid w:val="00C37C6E"/>
  </w:style>
  <w:style w:type="character" w:customStyle="1" w:styleId="WW8Num15z4">
    <w:name w:val="WW8Num15z4"/>
    <w:rsid w:val="00C37C6E"/>
  </w:style>
  <w:style w:type="character" w:customStyle="1" w:styleId="WW8Num15z5">
    <w:name w:val="WW8Num15z5"/>
    <w:rsid w:val="00C37C6E"/>
  </w:style>
  <w:style w:type="character" w:customStyle="1" w:styleId="WW8Num15z6">
    <w:name w:val="WW8Num15z6"/>
    <w:rsid w:val="00C37C6E"/>
  </w:style>
  <w:style w:type="character" w:customStyle="1" w:styleId="WW8Num15z7">
    <w:name w:val="WW8Num15z7"/>
    <w:rsid w:val="00C37C6E"/>
  </w:style>
  <w:style w:type="character" w:customStyle="1" w:styleId="WW8Num15z8">
    <w:name w:val="WW8Num15z8"/>
    <w:rsid w:val="00C37C6E"/>
  </w:style>
  <w:style w:type="character" w:customStyle="1" w:styleId="WW8Num16z0">
    <w:name w:val="WW8Num16z0"/>
    <w:rsid w:val="00C37C6E"/>
  </w:style>
  <w:style w:type="character" w:customStyle="1" w:styleId="WW8Num16z1">
    <w:name w:val="WW8Num16z1"/>
    <w:rsid w:val="00C37C6E"/>
  </w:style>
  <w:style w:type="character" w:customStyle="1" w:styleId="WW8Num16z2">
    <w:name w:val="WW8Num16z2"/>
    <w:rsid w:val="00C37C6E"/>
  </w:style>
  <w:style w:type="character" w:customStyle="1" w:styleId="WW8Num16z3">
    <w:name w:val="WW8Num16z3"/>
    <w:rsid w:val="00C37C6E"/>
  </w:style>
  <w:style w:type="character" w:customStyle="1" w:styleId="WW8Num16z4">
    <w:name w:val="WW8Num16z4"/>
    <w:rsid w:val="00C37C6E"/>
  </w:style>
  <w:style w:type="character" w:customStyle="1" w:styleId="WW8Num16z5">
    <w:name w:val="WW8Num16z5"/>
    <w:rsid w:val="00C37C6E"/>
  </w:style>
  <w:style w:type="character" w:customStyle="1" w:styleId="WW8Num16z6">
    <w:name w:val="WW8Num16z6"/>
    <w:rsid w:val="00C37C6E"/>
  </w:style>
  <w:style w:type="character" w:customStyle="1" w:styleId="WW8Num16z7">
    <w:name w:val="WW8Num16z7"/>
    <w:rsid w:val="00C37C6E"/>
  </w:style>
  <w:style w:type="character" w:customStyle="1" w:styleId="WW8Num16z8">
    <w:name w:val="WW8Num16z8"/>
    <w:rsid w:val="00C37C6E"/>
  </w:style>
  <w:style w:type="character" w:customStyle="1" w:styleId="WW-DefaultParagraphFont111">
    <w:name w:val="WW-Default Paragraph Font111"/>
    <w:rsid w:val="00C37C6E"/>
  </w:style>
  <w:style w:type="character" w:customStyle="1" w:styleId="WW-DefaultParagraphFont1111">
    <w:name w:val="WW-Default Paragraph Font1111"/>
    <w:rsid w:val="00C37C6E"/>
  </w:style>
  <w:style w:type="character" w:customStyle="1" w:styleId="WW-DefaultParagraphFont11111">
    <w:name w:val="WW-Default Paragraph Font11111"/>
    <w:rsid w:val="00C37C6E"/>
  </w:style>
  <w:style w:type="character" w:customStyle="1" w:styleId="WW-DefaultParagraphFont111111">
    <w:name w:val="WW-Default Paragraph Font111111"/>
    <w:rsid w:val="00C37C6E"/>
  </w:style>
  <w:style w:type="character" w:customStyle="1" w:styleId="WW-DefaultParagraphFont1111111">
    <w:name w:val="WW-Default Paragraph Font1111111"/>
    <w:rsid w:val="00C37C6E"/>
  </w:style>
  <w:style w:type="character" w:customStyle="1" w:styleId="WW8Num17z0">
    <w:name w:val="WW8Num17z0"/>
    <w:rsid w:val="00C37C6E"/>
  </w:style>
  <w:style w:type="character" w:customStyle="1" w:styleId="WW8Num17z1">
    <w:name w:val="WW8Num17z1"/>
    <w:rsid w:val="00C37C6E"/>
  </w:style>
  <w:style w:type="character" w:customStyle="1" w:styleId="WW8Num17z2">
    <w:name w:val="WW8Num17z2"/>
    <w:rsid w:val="00C37C6E"/>
  </w:style>
  <w:style w:type="character" w:customStyle="1" w:styleId="WW8Num17z3">
    <w:name w:val="WW8Num17z3"/>
    <w:rsid w:val="00C37C6E"/>
  </w:style>
  <w:style w:type="character" w:customStyle="1" w:styleId="WW8Num17z4">
    <w:name w:val="WW8Num17z4"/>
    <w:rsid w:val="00C37C6E"/>
  </w:style>
  <w:style w:type="character" w:customStyle="1" w:styleId="WW8Num17z5">
    <w:name w:val="WW8Num17z5"/>
    <w:rsid w:val="00C37C6E"/>
  </w:style>
  <w:style w:type="character" w:customStyle="1" w:styleId="WW8Num17z6">
    <w:name w:val="WW8Num17z6"/>
    <w:rsid w:val="00C37C6E"/>
  </w:style>
  <w:style w:type="character" w:customStyle="1" w:styleId="WW8Num17z7">
    <w:name w:val="WW8Num17z7"/>
    <w:rsid w:val="00C37C6E"/>
  </w:style>
  <w:style w:type="character" w:customStyle="1" w:styleId="WW8Num17z8">
    <w:name w:val="WW8Num17z8"/>
    <w:rsid w:val="00C37C6E"/>
  </w:style>
  <w:style w:type="character" w:customStyle="1" w:styleId="WW8Num18z0">
    <w:name w:val="WW8Num18z0"/>
    <w:rsid w:val="00C37C6E"/>
  </w:style>
  <w:style w:type="character" w:customStyle="1" w:styleId="WW8Num18z1">
    <w:name w:val="WW8Num18z1"/>
    <w:rsid w:val="00C37C6E"/>
  </w:style>
  <w:style w:type="character" w:customStyle="1" w:styleId="WW8Num18z2">
    <w:name w:val="WW8Num18z2"/>
    <w:rsid w:val="00C37C6E"/>
  </w:style>
  <w:style w:type="character" w:customStyle="1" w:styleId="WW8Num18z3">
    <w:name w:val="WW8Num18z3"/>
    <w:rsid w:val="00C37C6E"/>
  </w:style>
  <w:style w:type="character" w:customStyle="1" w:styleId="WW8Num18z4">
    <w:name w:val="WW8Num18z4"/>
    <w:rsid w:val="00C37C6E"/>
  </w:style>
  <w:style w:type="character" w:customStyle="1" w:styleId="WW8Num18z5">
    <w:name w:val="WW8Num18z5"/>
    <w:rsid w:val="00C37C6E"/>
  </w:style>
  <w:style w:type="character" w:customStyle="1" w:styleId="WW8Num18z6">
    <w:name w:val="WW8Num18z6"/>
    <w:rsid w:val="00C37C6E"/>
  </w:style>
  <w:style w:type="character" w:customStyle="1" w:styleId="WW8Num18z7">
    <w:name w:val="WW8Num18z7"/>
    <w:rsid w:val="00C37C6E"/>
  </w:style>
  <w:style w:type="character" w:customStyle="1" w:styleId="WW8Num18z8">
    <w:name w:val="WW8Num18z8"/>
    <w:rsid w:val="00C37C6E"/>
  </w:style>
  <w:style w:type="character" w:customStyle="1" w:styleId="WW8Num3z1">
    <w:name w:val="WW8Num3z1"/>
    <w:rsid w:val="00C37C6E"/>
  </w:style>
  <w:style w:type="character" w:customStyle="1" w:styleId="WW8Num3z2">
    <w:name w:val="WW8Num3z2"/>
    <w:rsid w:val="00C37C6E"/>
  </w:style>
  <w:style w:type="character" w:customStyle="1" w:styleId="WW8Num3z3">
    <w:name w:val="WW8Num3z3"/>
    <w:rsid w:val="00C37C6E"/>
  </w:style>
  <w:style w:type="character" w:customStyle="1" w:styleId="WW8Num3z4">
    <w:name w:val="WW8Num3z4"/>
    <w:rsid w:val="00C37C6E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C37C6E"/>
  </w:style>
  <w:style w:type="character" w:customStyle="1" w:styleId="WW8Num3z6">
    <w:name w:val="WW8Num3z6"/>
    <w:rsid w:val="00C37C6E"/>
  </w:style>
  <w:style w:type="character" w:customStyle="1" w:styleId="WW8Num3z7">
    <w:name w:val="WW8Num3z7"/>
    <w:rsid w:val="00C37C6E"/>
  </w:style>
  <w:style w:type="character" w:customStyle="1" w:styleId="WW8Num3z8">
    <w:name w:val="WW8Num3z8"/>
    <w:rsid w:val="00C37C6E"/>
  </w:style>
  <w:style w:type="character" w:customStyle="1" w:styleId="WW-DefaultParagraphFont11111111">
    <w:name w:val="WW-Default Paragraph Font11111111"/>
    <w:rsid w:val="00C37C6E"/>
  </w:style>
  <w:style w:type="character" w:customStyle="1" w:styleId="WW-DefaultParagraphFont111111111">
    <w:name w:val="WW-Default Paragraph Font111111111"/>
    <w:rsid w:val="00C37C6E"/>
  </w:style>
  <w:style w:type="character" w:customStyle="1" w:styleId="WW-DefaultParagraphFont1111111111">
    <w:name w:val="WW-Default Paragraph Font1111111111"/>
    <w:rsid w:val="00C37C6E"/>
  </w:style>
  <w:style w:type="character" w:customStyle="1" w:styleId="WW-DefaultParagraphFont11111111111">
    <w:name w:val="WW-Default Paragraph Font11111111111"/>
    <w:rsid w:val="00C37C6E"/>
  </w:style>
  <w:style w:type="character" w:customStyle="1" w:styleId="2">
    <w:name w:val="Προεπιλεγμένη γραμματοσειρά2"/>
    <w:rsid w:val="00C37C6E"/>
  </w:style>
  <w:style w:type="character" w:customStyle="1" w:styleId="WW8Num19z0">
    <w:name w:val="WW8Num19z0"/>
    <w:rsid w:val="00C37C6E"/>
    <w:rPr>
      <w:rFonts w:ascii="Calibri" w:hAnsi="Calibri" w:cs="Calibri"/>
    </w:rPr>
  </w:style>
  <w:style w:type="character" w:customStyle="1" w:styleId="WW8Num19z1">
    <w:name w:val="WW8Num19z1"/>
    <w:rsid w:val="00C37C6E"/>
  </w:style>
  <w:style w:type="character" w:customStyle="1" w:styleId="WW8Num20z0">
    <w:name w:val="WW8Num20z0"/>
    <w:rsid w:val="00C37C6E"/>
    <w:rPr>
      <w:rFonts w:ascii="Calibri" w:eastAsia="Calibri" w:hAnsi="Calibri" w:cs="Times New Roman"/>
    </w:rPr>
  </w:style>
  <w:style w:type="character" w:customStyle="1" w:styleId="WW8Num20z1">
    <w:name w:val="WW8Num20z1"/>
    <w:rsid w:val="00C37C6E"/>
    <w:rPr>
      <w:rFonts w:ascii="Courier New" w:hAnsi="Courier New" w:cs="Courier New"/>
    </w:rPr>
  </w:style>
  <w:style w:type="character" w:customStyle="1" w:styleId="WW8Num20z2">
    <w:name w:val="WW8Num20z2"/>
    <w:rsid w:val="00C37C6E"/>
    <w:rPr>
      <w:rFonts w:ascii="Wingdings" w:hAnsi="Wingdings" w:cs="Wingdings"/>
    </w:rPr>
  </w:style>
  <w:style w:type="character" w:customStyle="1" w:styleId="WW8Num20z3">
    <w:name w:val="WW8Num20z3"/>
    <w:rsid w:val="00C37C6E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C37C6E"/>
  </w:style>
  <w:style w:type="character" w:customStyle="1" w:styleId="WW8Num19z2">
    <w:name w:val="WW8Num19z2"/>
    <w:rsid w:val="00C37C6E"/>
  </w:style>
  <w:style w:type="character" w:customStyle="1" w:styleId="WW8Num19z3">
    <w:name w:val="WW8Num19z3"/>
    <w:rsid w:val="00C37C6E"/>
  </w:style>
  <w:style w:type="character" w:customStyle="1" w:styleId="WW8Num19z4">
    <w:name w:val="WW8Num19z4"/>
    <w:rsid w:val="00C37C6E"/>
  </w:style>
  <w:style w:type="character" w:customStyle="1" w:styleId="WW8Num19z5">
    <w:name w:val="WW8Num19z5"/>
    <w:rsid w:val="00C37C6E"/>
  </w:style>
  <w:style w:type="character" w:customStyle="1" w:styleId="WW8Num19z6">
    <w:name w:val="WW8Num19z6"/>
    <w:rsid w:val="00C37C6E"/>
  </w:style>
  <w:style w:type="character" w:customStyle="1" w:styleId="WW8Num19z7">
    <w:name w:val="WW8Num19z7"/>
    <w:rsid w:val="00C37C6E"/>
  </w:style>
  <w:style w:type="character" w:customStyle="1" w:styleId="WW8Num19z8">
    <w:name w:val="WW8Num19z8"/>
    <w:rsid w:val="00C37C6E"/>
  </w:style>
  <w:style w:type="character" w:customStyle="1" w:styleId="WW8Num20z4">
    <w:name w:val="WW8Num20z4"/>
    <w:rsid w:val="00C37C6E"/>
  </w:style>
  <w:style w:type="character" w:customStyle="1" w:styleId="WW8Num20z5">
    <w:name w:val="WW8Num20z5"/>
    <w:rsid w:val="00C37C6E"/>
  </w:style>
  <w:style w:type="character" w:customStyle="1" w:styleId="WW8Num20z6">
    <w:name w:val="WW8Num20z6"/>
    <w:rsid w:val="00C37C6E"/>
  </w:style>
  <w:style w:type="character" w:customStyle="1" w:styleId="WW8Num20z7">
    <w:name w:val="WW8Num20z7"/>
    <w:rsid w:val="00C37C6E"/>
  </w:style>
  <w:style w:type="character" w:customStyle="1" w:styleId="WW8Num20z8">
    <w:name w:val="WW8Num20z8"/>
    <w:rsid w:val="00C37C6E"/>
  </w:style>
  <w:style w:type="character" w:customStyle="1" w:styleId="WW-DefaultParagraphFont1111111111111">
    <w:name w:val="WW-Default Paragraph Font1111111111111"/>
    <w:rsid w:val="00C37C6E"/>
  </w:style>
  <w:style w:type="character" w:customStyle="1" w:styleId="WW-DefaultParagraphFont11111111111111">
    <w:name w:val="WW-Default Paragraph Font11111111111111"/>
    <w:rsid w:val="00C37C6E"/>
  </w:style>
  <w:style w:type="character" w:customStyle="1" w:styleId="WW8Num21z0">
    <w:name w:val="WW8Num21z0"/>
    <w:rsid w:val="00C37C6E"/>
    <w:rPr>
      <w:rFonts w:ascii="Calibri" w:eastAsia="Times New Roman" w:hAnsi="Calibri" w:cs="Calibri"/>
    </w:rPr>
  </w:style>
  <w:style w:type="character" w:customStyle="1" w:styleId="WW8Num21z1">
    <w:name w:val="WW8Num21z1"/>
    <w:rsid w:val="00C37C6E"/>
    <w:rPr>
      <w:rFonts w:ascii="Courier New" w:hAnsi="Courier New" w:cs="Courier New"/>
    </w:rPr>
  </w:style>
  <w:style w:type="character" w:customStyle="1" w:styleId="WW8Num21z2">
    <w:name w:val="WW8Num21z2"/>
    <w:rsid w:val="00C37C6E"/>
    <w:rPr>
      <w:rFonts w:ascii="Wingdings" w:hAnsi="Wingdings" w:cs="Wingdings"/>
    </w:rPr>
  </w:style>
  <w:style w:type="character" w:customStyle="1" w:styleId="WW8Num21z3">
    <w:name w:val="WW8Num21z3"/>
    <w:rsid w:val="00C37C6E"/>
    <w:rPr>
      <w:rFonts w:ascii="Symbol" w:hAnsi="Symbol" w:cs="Symbol"/>
    </w:rPr>
  </w:style>
  <w:style w:type="character" w:customStyle="1" w:styleId="WW8Num22z0">
    <w:name w:val="WW8Num22z0"/>
    <w:rsid w:val="00C37C6E"/>
    <w:rPr>
      <w:rFonts w:ascii="Symbol" w:hAnsi="Symbol" w:cs="Symbol"/>
    </w:rPr>
  </w:style>
  <w:style w:type="character" w:customStyle="1" w:styleId="WW8Num22z1">
    <w:name w:val="WW8Num22z1"/>
    <w:rsid w:val="00C37C6E"/>
    <w:rPr>
      <w:rFonts w:ascii="Courier New" w:hAnsi="Courier New" w:cs="Courier New"/>
    </w:rPr>
  </w:style>
  <w:style w:type="character" w:customStyle="1" w:styleId="WW8Num22z2">
    <w:name w:val="WW8Num22z2"/>
    <w:rsid w:val="00C37C6E"/>
    <w:rPr>
      <w:rFonts w:ascii="Wingdings" w:hAnsi="Wingdings" w:cs="Wingdings"/>
    </w:rPr>
  </w:style>
  <w:style w:type="character" w:customStyle="1" w:styleId="WW8Num23z0">
    <w:name w:val="WW8Num23z0"/>
    <w:rsid w:val="00C37C6E"/>
    <w:rPr>
      <w:rFonts w:ascii="Calibri" w:eastAsia="Times New Roman" w:hAnsi="Calibri" w:cs="Calibri"/>
    </w:rPr>
  </w:style>
  <w:style w:type="character" w:customStyle="1" w:styleId="WW8Num23z1">
    <w:name w:val="WW8Num23z1"/>
    <w:rsid w:val="00C37C6E"/>
    <w:rPr>
      <w:rFonts w:ascii="Courier New" w:hAnsi="Courier New" w:cs="Courier New"/>
    </w:rPr>
  </w:style>
  <w:style w:type="character" w:customStyle="1" w:styleId="WW8Num23z2">
    <w:name w:val="WW8Num23z2"/>
    <w:rsid w:val="00C37C6E"/>
    <w:rPr>
      <w:rFonts w:ascii="Wingdings" w:hAnsi="Wingdings" w:cs="Wingdings"/>
    </w:rPr>
  </w:style>
  <w:style w:type="character" w:customStyle="1" w:styleId="WW8Num23z3">
    <w:name w:val="WW8Num23z3"/>
    <w:rsid w:val="00C37C6E"/>
    <w:rPr>
      <w:rFonts w:ascii="Symbol" w:hAnsi="Symbol" w:cs="Symbol"/>
    </w:rPr>
  </w:style>
  <w:style w:type="character" w:customStyle="1" w:styleId="WW8Num24z0">
    <w:name w:val="WW8Num24z0"/>
    <w:rsid w:val="00C37C6E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C37C6E"/>
    <w:rPr>
      <w:rFonts w:ascii="Courier New" w:hAnsi="Courier New" w:cs="Courier New"/>
    </w:rPr>
  </w:style>
  <w:style w:type="character" w:customStyle="1" w:styleId="WW8Num24z2">
    <w:name w:val="WW8Num24z2"/>
    <w:rsid w:val="00C37C6E"/>
    <w:rPr>
      <w:rFonts w:ascii="Wingdings" w:hAnsi="Wingdings" w:cs="Wingdings"/>
    </w:rPr>
  </w:style>
  <w:style w:type="character" w:customStyle="1" w:styleId="WW8Num25z0">
    <w:name w:val="WW8Num25z0"/>
    <w:rsid w:val="00C37C6E"/>
    <w:rPr>
      <w:rFonts w:ascii="Symbol" w:hAnsi="Symbol" w:cs="Symbol"/>
    </w:rPr>
  </w:style>
  <w:style w:type="character" w:customStyle="1" w:styleId="WW8Num25z1">
    <w:name w:val="WW8Num25z1"/>
    <w:rsid w:val="00C37C6E"/>
    <w:rPr>
      <w:rFonts w:ascii="Courier New" w:hAnsi="Courier New" w:cs="Courier New"/>
    </w:rPr>
  </w:style>
  <w:style w:type="character" w:customStyle="1" w:styleId="WW8Num25z2">
    <w:name w:val="WW8Num25z2"/>
    <w:rsid w:val="00C37C6E"/>
    <w:rPr>
      <w:rFonts w:ascii="Wingdings" w:hAnsi="Wingdings" w:cs="Wingdings"/>
    </w:rPr>
  </w:style>
  <w:style w:type="character" w:customStyle="1" w:styleId="WW8Num26z0">
    <w:name w:val="WW8Num26z0"/>
    <w:rsid w:val="00C37C6E"/>
    <w:rPr>
      <w:rFonts w:ascii="Symbol" w:hAnsi="Symbol" w:cs="Symbol"/>
    </w:rPr>
  </w:style>
  <w:style w:type="character" w:customStyle="1" w:styleId="WW8Num26z1">
    <w:name w:val="WW8Num26z1"/>
    <w:rsid w:val="00C37C6E"/>
    <w:rPr>
      <w:rFonts w:ascii="Courier New" w:hAnsi="Courier New" w:cs="Courier New"/>
    </w:rPr>
  </w:style>
  <w:style w:type="character" w:customStyle="1" w:styleId="WW8Num26z2">
    <w:name w:val="WW8Num26z2"/>
    <w:rsid w:val="00C37C6E"/>
    <w:rPr>
      <w:rFonts w:ascii="Wingdings" w:hAnsi="Wingdings" w:cs="Wingdings"/>
    </w:rPr>
  </w:style>
  <w:style w:type="character" w:customStyle="1" w:styleId="WW8Num27z0">
    <w:name w:val="WW8Num27z0"/>
    <w:rsid w:val="00C37C6E"/>
    <w:rPr>
      <w:rFonts w:ascii="Calibri" w:eastAsia="Times New Roman" w:hAnsi="Calibri" w:cs="Calibri"/>
    </w:rPr>
  </w:style>
  <w:style w:type="character" w:customStyle="1" w:styleId="WW8Num27z1">
    <w:name w:val="WW8Num27z1"/>
    <w:rsid w:val="00C37C6E"/>
    <w:rPr>
      <w:rFonts w:ascii="Courier New" w:hAnsi="Courier New" w:cs="Courier New"/>
    </w:rPr>
  </w:style>
  <w:style w:type="character" w:customStyle="1" w:styleId="WW8Num27z2">
    <w:name w:val="WW8Num27z2"/>
    <w:rsid w:val="00C37C6E"/>
    <w:rPr>
      <w:rFonts w:ascii="Wingdings" w:hAnsi="Wingdings" w:cs="Wingdings"/>
    </w:rPr>
  </w:style>
  <w:style w:type="character" w:customStyle="1" w:styleId="WW8Num27z3">
    <w:name w:val="WW8Num27z3"/>
    <w:rsid w:val="00C37C6E"/>
    <w:rPr>
      <w:rFonts w:ascii="Symbol" w:hAnsi="Symbol" w:cs="Symbol"/>
    </w:rPr>
  </w:style>
  <w:style w:type="character" w:customStyle="1" w:styleId="WW8Num28z0">
    <w:name w:val="WW8Num28z0"/>
    <w:rsid w:val="00C37C6E"/>
    <w:rPr>
      <w:rFonts w:ascii="Symbol" w:hAnsi="Symbol" w:cs="Symbol"/>
    </w:rPr>
  </w:style>
  <w:style w:type="character" w:customStyle="1" w:styleId="WW8Num28z1">
    <w:name w:val="WW8Num28z1"/>
    <w:rsid w:val="00C37C6E"/>
    <w:rPr>
      <w:rFonts w:ascii="Courier New" w:hAnsi="Courier New" w:cs="Courier New"/>
    </w:rPr>
  </w:style>
  <w:style w:type="character" w:customStyle="1" w:styleId="WW8Num28z2">
    <w:name w:val="WW8Num28z2"/>
    <w:rsid w:val="00C37C6E"/>
    <w:rPr>
      <w:rFonts w:ascii="Wingdings" w:hAnsi="Wingdings" w:cs="Wingdings"/>
    </w:rPr>
  </w:style>
  <w:style w:type="character" w:customStyle="1" w:styleId="WW8Num29z0">
    <w:name w:val="WW8Num29z0"/>
    <w:rsid w:val="00C37C6E"/>
    <w:rPr>
      <w:rFonts w:ascii="Calibri" w:eastAsia="Times New Roman" w:hAnsi="Calibri" w:cs="Calibri"/>
    </w:rPr>
  </w:style>
  <w:style w:type="character" w:customStyle="1" w:styleId="WW8Num29z1">
    <w:name w:val="WW8Num29z1"/>
    <w:rsid w:val="00C37C6E"/>
    <w:rPr>
      <w:rFonts w:ascii="Courier New" w:hAnsi="Courier New" w:cs="Courier New"/>
    </w:rPr>
  </w:style>
  <w:style w:type="character" w:customStyle="1" w:styleId="WW8Num29z2">
    <w:name w:val="WW8Num29z2"/>
    <w:rsid w:val="00C37C6E"/>
    <w:rPr>
      <w:rFonts w:ascii="Wingdings" w:hAnsi="Wingdings" w:cs="Wingdings"/>
    </w:rPr>
  </w:style>
  <w:style w:type="character" w:customStyle="1" w:styleId="WW8Num29z3">
    <w:name w:val="WW8Num29z3"/>
    <w:rsid w:val="00C37C6E"/>
    <w:rPr>
      <w:rFonts w:ascii="Symbol" w:hAnsi="Symbol" w:cs="Symbol"/>
    </w:rPr>
  </w:style>
  <w:style w:type="character" w:customStyle="1" w:styleId="WW8Num30z0">
    <w:name w:val="WW8Num30z0"/>
    <w:rsid w:val="00C37C6E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C37C6E"/>
    <w:rPr>
      <w:rFonts w:ascii="Courier New" w:hAnsi="Courier New" w:cs="Courier New"/>
    </w:rPr>
  </w:style>
  <w:style w:type="character" w:customStyle="1" w:styleId="WW8Num30z2">
    <w:name w:val="WW8Num30z2"/>
    <w:rsid w:val="00C37C6E"/>
    <w:rPr>
      <w:rFonts w:ascii="Wingdings" w:hAnsi="Wingdings" w:cs="Wingdings"/>
    </w:rPr>
  </w:style>
  <w:style w:type="character" w:customStyle="1" w:styleId="WW8Num31z0">
    <w:name w:val="WW8Num31z0"/>
    <w:rsid w:val="00C37C6E"/>
    <w:rPr>
      <w:rFonts w:cs="Times New Roman"/>
    </w:rPr>
  </w:style>
  <w:style w:type="character" w:customStyle="1" w:styleId="WW8Num32z0">
    <w:name w:val="WW8Num32z0"/>
    <w:rsid w:val="00C37C6E"/>
  </w:style>
  <w:style w:type="character" w:customStyle="1" w:styleId="WW8Num32z1">
    <w:name w:val="WW8Num32z1"/>
    <w:rsid w:val="00C37C6E"/>
  </w:style>
  <w:style w:type="character" w:customStyle="1" w:styleId="WW8Num32z2">
    <w:name w:val="WW8Num32z2"/>
    <w:rsid w:val="00C37C6E"/>
  </w:style>
  <w:style w:type="character" w:customStyle="1" w:styleId="WW8Num32z3">
    <w:name w:val="WW8Num32z3"/>
    <w:rsid w:val="00C37C6E"/>
  </w:style>
  <w:style w:type="character" w:customStyle="1" w:styleId="WW8Num32z4">
    <w:name w:val="WW8Num32z4"/>
    <w:rsid w:val="00C37C6E"/>
  </w:style>
  <w:style w:type="character" w:customStyle="1" w:styleId="WW8Num32z5">
    <w:name w:val="WW8Num32z5"/>
    <w:rsid w:val="00C37C6E"/>
  </w:style>
  <w:style w:type="character" w:customStyle="1" w:styleId="WW8Num32z6">
    <w:name w:val="WW8Num32z6"/>
    <w:rsid w:val="00C37C6E"/>
  </w:style>
  <w:style w:type="character" w:customStyle="1" w:styleId="WW8Num32z7">
    <w:name w:val="WW8Num32z7"/>
    <w:rsid w:val="00C37C6E"/>
  </w:style>
  <w:style w:type="character" w:customStyle="1" w:styleId="WW8Num32z8">
    <w:name w:val="WW8Num32z8"/>
    <w:rsid w:val="00C37C6E"/>
  </w:style>
  <w:style w:type="character" w:customStyle="1" w:styleId="WW8Num33z0">
    <w:name w:val="WW8Num33z0"/>
    <w:rsid w:val="00C37C6E"/>
    <w:rPr>
      <w:rFonts w:ascii="Symbol" w:eastAsia="Calibri" w:hAnsi="Symbol" w:cs="Symbol"/>
    </w:rPr>
  </w:style>
  <w:style w:type="character" w:customStyle="1" w:styleId="WW8Num33z1">
    <w:name w:val="WW8Num33z1"/>
    <w:rsid w:val="00C37C6E"/>
    <w:rPr>
      <w:rFonts w:ascii="Courier New" w:hAnsi="Courier New" w:cs="Courier New"/>
    </w:rPr>
  </w:style>
  <w:style w:type="character" w:customStyle="1" w:styleId="WW8Num33z2">
    <w:name w:val="WW8Num33z2"/>
    <w:rsid w:val="00C37C6E"/>
    <w:rPr>
      <w:rFonts w:ascii="Wingdings" w:hAnsi="Wingdings" w:cs="Wingdings"/>
    </w:rPr>
  </w:style>
  <w:style w:type="character" w:customStyle="1" w:styleId="WW8Num34z0">
    <w:name w:val="WW8Num34z0"/>
    <w:rsid w:val="00C37C6E"/>
    <w:rPr>
      <w:rFonts w:ascii="Symbol" w:hAnsi="Symbol" w:cs="Symbol"/>
    </w:rPr>
  </w:style>
  <w:style w:type="character" w:customStyle="1" w:styleId="WW8Num34z1">
    <w:name w:val="WW8Num34z1"/>
    <w:rsid w:val="00C37C6E"/>
    <w:rPr>
      <w:rFonts w:ascii="Courier New" w:hAnsi="Courier New" w:cs="Courier New"/>
    </w:rPr>
  </w:style>
  <w:style w:type="character" w:customStyle="1" w:styleId="WW8Num34z2">
    <w:name w:val="WW8Num34z2"/>
    <w:rsid w:val="00C37C6E"/>
    <w:rPr>
      <w:rFonts w:ascii="Wingdings" w:hAnsi="Wingdings" w:cs="Wingdings"/>
    </w:rPr>
  </w:style>
  <w:style w:type="character" w:customStyle="1" w:styleId="WW8Num35z0">
    <w:name w:val="WW8Num35z0"/>
    <w:rsid w:val="00C37C6E"/>
    <w:rPr>
      <w:rFonts w:ascii="Calibri" w:eastAsia="Times New Roman" w:hAnsi="Calibri" w:cs="Calibri"/>
    </w:rPr>
  </w:style>
  <w:style w:type="character" w:customStyle="1" w:styleId="WW8Num35z1">
    <w:name w:val="WW8Num35z1"/>
    <w:rsid w:val="00C37C6E"/>
    <w:rPr>
      <w:rFonts w:ascii="Courier New" w:hAnsi="Courier New" w:cs="Courier New"/>
    </w:rPr>
  </w:style>
  <w:style w:type="character" w:customStyle="1" w:styleId="WW8Num35z2">
    <w:name w:val="WW8Num35z2"/>
    <w:rsid w:val="00C37C6E"/>
    <w:rPr>
      <w:rFonts w:ascii="Wingdings" w:hAnsi="Wingdings" w:cs="Wingdings"/>
    </w:rPr>
  </w:style>
  <w:style w:type="character" w:customStyle="1" w:styleId="WW8Num35z3">
    <w:name w:val="WW8Num35z3"/>
    <w:rsid w:val="00C37C6E"/>
    <w:rPr>
      <w:rFonts w:ascii="Symbol" w:hAnsi="Symbol" w:cs="Symbol"/>
    </w:rPr>
  </w:style>
  <w:style w:type="character" w:customStyle="1" w:styleId="WW8Num36z0">
    <w:name w:val="WW8Num36z0"/>
    <w:rsid w:val="00C37C6E"/>
    <w:rPr>
      <w:lang w:val="el-GR"/>
    </w:rPr>
  </w:style>
  <w:style w:type="character" w:customStyle="1" w:styleId="WW8Num36z1">
    <w:name w:val="WW8Num36z1"/>
    <w:rsid w:val="00C37C6E"/>
  </w:style>
  <w:style w:type="character" w:customStyle="1" w:styleId="WW8Num36z2">
    <w:name w:val="WW8Num36z2"/>
    <w:rsid w:val="00C37C6E"/>
  </w:style>
  <w:style w:type="character" w:customStyle="1" w:styleId="WW8Num36z3">
    <w:name w:val="WW8Num36z3"/>
    <w:rsid w:val="00C37C6E"/>
  </w:style>
  <w:style w:type="character" w:customStyle="1" w:styleId="WW8Num36z4">
    <w:name w:val="WW8Num36z4"/>
    <w:rsid w:val="00C37C6E"/>
  </w:style>
  <w:style w:type="character" w:customStyle="1" w:styleId="WW8Num36z5">
    <w:name w:val="WW8Num36z5"/>
    <w:rsid w:val="00C37C6E"/>
  </w:style>
  <w:style w:type="character" w:customStyle="1" w:styleId="WW8Num36z6">
    <w:name w:val="WW8Num36z6"/>
    <w:rsid w:val="00C37C6E"/>
  </w:style>
  <w:style w:type="character" w:customStyle="1" w:styleId="WW8Num36z7">
    <w:name w:val="WW8Num36z7"/>
    <w:rsid w:val="00C37C6E"/>
  </w:style>
  <w:style w:type="character" w:customStyle="1" w:styleId="WW8Num36z8">
    <w:name w:val="WW8Num36z8"/>
    <w:rsid w:val="00C37C6E"/>
  </w:style>
  <w:style w:type="character" w:customStyle="1" w:styleId="WW8Num37z0">
    <w:name w:val="WW8Num37z0"/>
    <w:rsid w:val="00C37C6E"/>
    <w:rPr>
      <w:rFonts w:ascii="Calibri" w:eastAsia="Times New Roman" w:hAnsi="Calibri" w:cs="Calibri"/>
    </w:rPr>
  </w:style>
  <w:style w:type="character" w:customStyle="1" w:styleId="WW8Num37z1">
    <w:name w:val="WW8Num37z1"/>
    <w:rsid w:val="00C37C6E"/>
    <w:rPr>
      <w:rFonts w:ascii="Courier New" w:hAnsi="Courier New" w:cs="Courier New"/>
    </w:rPr>
  </w:style>
  <w:style w:type="character" w:customStyle="1" w:styleId="WW8Num37z2">
    <w:name w:val="WW8Num37z2"/>
    <w:rsid w:val="00C37C6E"/>
    <w:rPr>
      <w:rFonts w:ascii="Wingdings" w:hAnsi="Wingdings" w:cs="Wingdings"/>
    </w:rPr>
  </w:style>
  <w:style w:type="character" w:customStyle="1" w:styleId="WW8Num37z3">
    <w:name w:val="WW8Num37z3"/>
    <w:rsid w:val="00C37C6E"/>
    <w:rPr>
      <w:rFonts w:ascii="Symbol" w:hAnsi="Symbol" w:cs="Symbol"/>
    </w:rPr>
  </w:style>
  <w:style w:type="character" w:customStyle="1" w:styleId="WW8Num38z0">
    <w:name w:val="WW8Num38z0"/>
    <w:rsid w:val="00C37C6E"/>
  </w:style>
  <w:style w:type="character" w:customStyle="1" w:styleId="WW8Num38z1">
    <w:name w:val="WW8Num38z1"/>
    <w:rsid w:val="00C37C6E"/>
  </w:style>
  <w:style w:type="character" w:customStyle="1" w:styleId="WW8Num38z2">
    <w:name w:val="WW8Num38z2"/>
    <w:rsid w:val="00C37C6E"/>
  </w:style>
  <w:style w:type="character" w:customStyle="1" w:styleId="WW8Num38z3">
    <w:name w:val="WW8Num38z3"/>
    <w:rsid w:val="00C37C6E"/>
  </w:style>
  <w:style w:type="character" w:customStyle="1" w:styleId="WW8Num38z4">
    <w:name w:val="WW8Num38z4"/>
    <w:rsid w:val="00C37C6E"/>
  </w:style>
  <w:style w:type="character" w:customStyle="1" w:styleId="WW8Num38z5">
    <w:name w:val="WW8Num38z5"/>
    <w:rsid w:val="00C37C6E"/>
  </w:style>
  <w:style w:type="character" w:customStyle="1" w:styleId="WW8Num38z6">
    <w:name w:val="WW8Num38z6"/>
    <w:rsid w:val="00C37C6E"/>
  </w:style>
  <w:style w:type="character" w:customStyle="1" w:styleId="WW8Num38z7">
    <w:name w:val="WW8Num38z7"/>
    <w:rsid w:val="00C37C6E"/>
  </w:style>
  <w:style w:type="character" w:customStyle="1" w:styleId="WW8Num38z8">
    <w:name w:val="WW8Num38z8"/>
    <w:rsid w:val="00C37C6E"/>
  </w:style>
  <w:style w:type="character" w:customStyle="1" w:styleId="WW-DefaultParagraphFont111111111111111">
    <w:name w:val="WW-Default Paragraph Font111111111111111"/>
    <w:rsid w:val="00C37C6E"/>
  </w:style>
  <w:style w:type="character" w:customStyle="1" w:styleId="WW8Num4z1">
    <w:name w:val="WW8Num4z1"/>
    <w:rsid w:val="00C37C6E"/>
    <w:rPr>
      <w:rFonts w:cs="Times New Roman"/>
    </w:rPr>
  </w:style>
  <w:style w:type="character" w:customStyle="1" w:styleId="WW8Num5z1">
    <w:name w:val="WW8Num5z1"/>
    <w:rsid w:val="00C37C6E"/>
    <w:rPr>
      <w:rFonts w:cs="Times New Roman"/>
    </w:rPr>
  </w:style>
  <w:style w:type="character" w:customStyle="1" w:styleId="WW8Num6z1">
    <w:name w:val="WW8Num6z1"/>
    <w:rsid w:val="00C37C6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C37C6E"/>
  </w:style>
  <w:style w:type="character" w:customStyle="1" w:styleId="WW8Num29z5">
    <w:name w:val="WW8Num29z5"/>
    <w:rsid w:val="00C37C6E"/>
  </w:style>
  <w:style w:type="character" w:customStyle="1" w:styleId="WW8Num29z6">
    <w:name w:val="WW8Num29z6"/>
    <w:rsid w:val="00C37C6E"/>
  </w:style>
  <w:style w:type="character" w:customStyle="1" w:styleId="WW8Num29z7">
    <w:name w:val="WW8Num29z7"/>
    <w:rsid w:val="00C37C6E"/>
  </w:style>
  <w:style w:type="character" w:customStyle="1" w:styleId="WW8Num29z8">
    <w:name w:val="WW8Num29z8"/>
    <w:rsid w:val="00C37C6E"/>
  </w:style>
  <w:style w:type="character" w:customStyle="1" w:styleId="WW8Num30z3">
    <w:name w:val="WW8Num30z3"/>
    <w:rsid w:val="00C37C6E"/>
    <w:rPr>
      <w:rFonts w:ascii="Symbol" w:hAnsi="Symbol" w:cs="Symbol"/>
    </w:rPr>
  </w:style>
  <w:style w:type="character" w:customStyle="1" w:styleId="WW8Num31z1">
    <w:name w:val="WW8Num31z1"/>
    <w:rsid w:val="00C37C6E"/>
  </w:style>
  <w:style w:type="character" w:customStyle="1" w:styleId="WW8Num31z2">
    <w:name w:val="WW8Num31z2"/>
    <w:rsid w:val="00C37C6E"/>
  </w:style>
  <w:style w:type="character" w:customStyle="1" w:styleId="WW8Num31z3">
    <w:name w:val="WW8Num31z3"/>
    <w:rsid w:val="00C37C6E"/>
  </w:style>
  <w:style w:type="character" w:customStyle="1" w:styleId="WW8Num31z4">
    <w:name w:val="WW8Num31z4"/>
    <w:rsid w:val="00C37C6E"/>
  </w:style>
  <w:style w:type="character" w:customStyle="1" w:styleId="WW8Num31z5">
    <w:name w:val="WW8Num31z5"/>
    <w:rsid w:val="00C37C6E"/>
  </w:style>
  <w:style w:type="character" w:customStyle="1" w:styleId="WW8Num31z6">
    <w:name w:val="WW8Num31z6"/>
    <w:rsid w:val="00C37C6E"/>
  </w:style>
  <w:style w:type="character" w:customStyle="1" w:styleId="WW8Num31z7">
    <w:name w:val="WW8Num31z7"/>
    <w:rsid w:val="00C37C6E"/>
  </w:style>
  <w:style w:type="character" w:customStyle="1" w:styleId="WW8Num31z8">
    <w:name w:val="WW8Num31z8"/>
    <w:rsid w:val="00C37C6E"/>
  </w:style>
  <w:style w:type="character" w:customStyle="1" w:styleId="WW8Num39z0">
    <w:name w:val="WW8Num39z0"/>
    <w:rsid w:val="00C37C6E"/>
    <w:rPr>
      <w:rFonts w:ascii="Calibri" w:eastAsia="Times New Roman" w:hAnsi="Calibri" w:cs="Calibri"/>
    </w:rPr>
  </w:style>
  <w:style w:type="character" w:customStyle="1" w:styleId="WW8Num39z1">
    <w:name w:val="WW8Num39z1"/>
    <w:rsid w:val="00C37C6E"/>
    <w:rPr>
      <w:rFonts w:ascii="Courier New" w:hAnsi="Courier New" w:cs="Courier New"/>
    </w:rPr>
  </w:style>
  <w:style w:type="character" w:customStyle="1" w:styleId="WW8Num39z2">
    <w:name w:val="WW8Num39z2"/>
    <w:rsid w:val="00C37C6E"/>
    <w:rPr>
      <w:rFonts w:ascii="Wingdings" w:hAnsi="Wingdings" w:cs="Wingdings"/>
    </w:rPr>
  </w:style>
  <w:style w:type="character" w:customStyle="1" w:styleId="WW8Num39z3">
    <w:name w:val="WW8Num39z3"/>
    <w:rsid w:val="00C37C6E"/>
    <w:rPr>
      <w:rFonts w:ascii="Symbol" w:hAnsi="Symbol" w:cs="Symbol"/>
    </w:rPr>
  </w:style>
  <w:style w:type="character" w:customStyle="1" w:styleId="WW8Num40z0">
    <w:name w:val="WW8Num40z0"/>
    <w:rsid w:val="00C37C6E"/>
    <w:rPr>
      <w:rFonts w:ascii="Symbol" w:hAnsi="Symbol" w:cs="Symbol"/>
    </w:rPr>
  </w:style>
  <w:style w:type="character" w:customStyle="1" w:styleId="WW8Num40z1">
    <w:name w:val="WW8Num40z1"/>
    <w:rsid w:val="00C37C6E"/>
    <w:rPr>
      <w:rFonts w:ascii="Courier New" w:hAnsi="Courier New" w:cs="Courier New"/>
    </w:rPr>
  </w:style>
  <w:style w:type="character" w:customStyle="1" w:styleId="WW8Num40z2">
    <w:name w:val="WW8Num40z2"/>
    <w:rsid w:val="00C37C6E"/>
    <w:rPr>
      <w:rFonts w:ascii="Wingdings" w:hAnsi="Wingdings" w:cs="Wingdings"/>
    </w:rPr>
  </w:style>
  <w:style w:type="character" w:customStyle="1" w:styleId="WW8Num41z0">
    <w:name w:val="WW8Num41z0"/>
    <w:rsid w:val="00C37C6E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C37C6E"/>
    <w:rPr>
      <w:rFonts w:cs="Times New Roman"/>
    </w:rPr>
  </w:style>
  <w:style w:type="character" w:customStyle="1" w:styleId="WW8Num41z2">
    <w:name w:val="WW8Num41z2"/>
    <w:rsid w:val="00C37C6E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C37C6E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C37C6E"/>
  </w:style>
  <w:style w:type="character" w:customStyle="1" w:styleId="Heading1Char">
    <w:name w:val="Heading 1 Char"/>
    <w:rsid w:val="00C37C6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C37C6E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C37C6E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C37C6E"/>
    <w:rPr>
      <w:sz w:val="24"/>
      <w:szCs w:val="24"/>
      <w:lang w:val="en-GB"/>
    </w:rPr>
  </w:style>
  <w:style w:type="character" w:customStyle="1" w:styleId="FooterChar">
    <w:name w:val="Footer Char"/>
    <w:rsid w:val="00C37C6E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C37C6E"/>
    <w:rPr>
      <w:sz w:val="16"/>
    </w:rPr>
  </w:style>
  <w:style w:type="character" w:styleId="Hyperlink">
    <w:name w:val="Hyperlink"/>
    <w:uiPriority w:val="99"/>
    <w:qFormat/>
    <w:rsid w:val="00C37C6E"/>
    <w:rPr>
      <w:color w:val="0000FF"/>
      <w:u w:val="single"/>
    </w:rPr>
  </w:style>
  <w:style w:type="character" w:customStyle="1" w:styleId="HeaderChar">
    <w:name w:val="Header Char"/>
    <w:rsid w:val="00C37C6E"/>
    <w:rPr>
      <w:rFonts w:cs="Times New Roman"/>
      <w:sz w:val="24"/>
      <w:szCs w:val="24"/>
      <w:lang w:val="en-GB"/>
    </w:rPr>
  </w:style>
  <w:style w:type="character" w:styleId="PageNumber">
    <w:name w:val="page number"/>
    <w:rsid w:val="00C37C6E"/>
    <w:rPr>
      <w:rFonts w:cs="Times New Roman"/>
    </w:rPr>
  </w:style>
  <w:style w:type="character" w:customStyle="1" w:styleId="BalloonTextChar">
    <w:name w:val="Balloon Text Char"/>
    <w:rsid w:val="00C37C6E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C37C6E"/>
    <w:rPr>
      <w:rFonts w:cs="Times New Roman"/>
      <w:lang w:val="en-GB"/>
    </w:rPr>
  </w:style>
  <w:style w:type="character" w:customStyle="1" w:styleId="CommentSubjectChar">
    <w:name w:val="Comment Subject Char"/>
    <w:rsid w:val="00C37C6E"/>
    <w:rPr>
      <w:rFonts w:cs="Times New Roman"/>
      <w:b/>
      <w:bCs/>
      <w:lang w:val="en-GB"/>
    </w:rPr>
  </w:style>
  <w:style w:type="character" w:customStyle="1" w:styleId="BodyTextChar">
    <w:name w:val="Body Text Char"/>
    <w:rsid w:val="00C37C6E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C37C6E"/>
    <w:rPr>
      <w:rFonts w:cs="Times New Roman"/>
      <w:color w:val="808080"/>
    </w:rPr>
  </w:style>
  <w:style w:type="character" w:customStyle="1" w:styleId="a">
    <w:name w:val="Χαρακτήρες υποσημείωσης"/>
    <w:uiPriority w:val="99"/>
    <w:qFormat/>
    <w:rsid w:val="00C37C6E"/>
    <w:rPr>
      <w:rFonts w:cs="Times New Roman"/>
      <w:vertAlign w:val="superscript"/>
    </w:rPr>
  </w:style>
  <w:style w:type="character" w:customStyle="1" w:styleId="FootnoteTextChar">
    <w:name w:val="Footnote Text Char"/>
    <w:rsid w:val="00C37C6E"/>
    <w:rPr>
      <w:rFonts w:ascii="Calibri" w:hAnsi="Calibri" w:cs="Times New Roman"/>
    </w:rPr>
  </w:style>
  <w:style w:type="character" w:customStyle="1" w:styleId="Heading3Char">
    <w:name w:val="Heading 3 Char"/>
    <w:rsid w:val="00C37C6E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C37C6E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C37C6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C37C6E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C37C6E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C37C6E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uiPriority w:val="60"/>
    <w:qFormat/>
    <w:rsid w:val="00C37C6E"/>
    <w:rPr>
      <w:vertAlign w:val="superscript"/>
    </w:rPr>
  </w:style>
  <w:style w:type="character" w:customStyle="1" w:styleId="FootnoteReference2">
    <w:name w:val="Footnote Reference2"/>
    <w:rsid w:val="00C37C6E"/>
    <w:rPr>
      <w:vertAlign w:val="superscript"/>
    </w:rPr>
  </w:style>
  <w:style w:type="character" w:customStyle="1" w:styleId="EndnoteReference1">
    <w:name w:val="Endnote Reference1"/>
    <w:rsid w:val="00C37C6E"/>
    <w:rPr>
      <w:vertAlign w:val="superscript"/>
    </w:rPr>
  </w:style>
  <w:style w:type="character" w:customStyle="1" w:styleId="a1">
    <w:name w:val="Κουκκίδες"/>
    <w:rsid w:val="00C37C6E"/>
    <w:rPr>
      <w:rFonts w:ascii="OpenSymbol" w:eastAsia="OpenSymbol" w:hAnsi="OpenSymbol" w:cs="OpenSymbol"/>
    </w:rPr>
  </w:style>
  <w:style w:type="character" w:styleId="Strong">
    <w:name w:val="Strong"/>
    <w:qFormat/>
    <w:rsid w:val="00C37C6E"/>
    <w:rPr>
      <w:b/>
      <w:bCs/>
    </w:rPr>
  </w:style>
  <w:style w:type="character" w:customStyle="1" w:styleId="a2">
    <w:name w:val="Σύμβολο υποσημείωσης"/>
    <w:uiPriority w:val="99"/>
    <w:qFormat/>
    <w:rsid w:val="00C37C6E"/>
    <w:rPr>
      <w:vertAlign w:val="superscript"/>
    </w:rPr>
  </w:style>
  <w:style w:type="character" w:styleId="Emphasis">
    <w:name w:val="Emphasis"/>
    <w:qFormat/>
    <w:rsid w:val="00C37C6E"/>
    <w:rPr>
      <w:i/>
      <w:iCs/>
    </w:rPr>
  </w:style>
  <w:style w:type="character" w:customStyle="1" w:styleId="a3">
    <w:name w:val="Χαρακτήρες αρίθμησης"/>
    <w:rsid w:val="00C37C6E"/>
  </w:style>
  <w:style w:type="character" w:customStyle="1" w:styleId="normalwithoutspacingChar">
    <w:name w:val="normal_without_spacing Char"/>
    <w:rsid w:val="00C37C6E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C37C6E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C37C6E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C37C6E"/>
  </w:style>
  <w:style w:type="character" w:customStyle="1" w:styleId="BodyTextIndent3Char">
    <w:name w:val="Body Text Indent 3 Char"/>
    <w:rsid w:val="00C37C6E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C37C6E"/>
    <w:rPr>
      <w:vertAlign w:val="superscript"/>
    </w:rPr>
  </w:style>
  <w:style w:type="character" w:customStyle="1" w:styleId="WW-EndnoteReference">
    <w:name w:val="WW-Endnote Reference"/>
    <w:rsid w:val="00C37C6E"/>
    <w:rPr>
      <w:vertAlign w:val="superscript"/>
    </w:rPr>
  </w:style>
  <w:style w:type="character" w:customStyle="1" w:styleId="FootnoteReference1">
    <w:name w:val="Footnote Reference1"/>
    <w:rsid w:val="00C37C6E"/>
    <w:rPr>
      <w:vertAlign w:val="superscript"/>
    </w:rPr>
  </w:style>
  <w:style w:type="character" w:customStyle="1" w:styleId="FootnoteTextChar2">
    <w:name w:val="Footnote Text Char2"/>
    <w:rsid w:val="00C37C6E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C37C6E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C37C6E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C37C6E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C37C6E"/>
    <w:rPr>
      <w:vertAlign w:val="superscript"/>
    </w:rPr>
  </w:style>
  <w:style w:type="character" w:customStyle="1" w:styleId="WW-EndnoteReference1">
    <w:name w:val="WW-Endnote Reference1"/>
    <w:rsid w:val="00C37C6E"/>
    <w:rPr>
      <w:vertAlign w:val="superscript"/>
    </w:rPr>
  </w:style>
  <w:style w:type="character" w:customStyle="1" w:styleId="WW-FootnoteReference2">
    <w:name w:val="WW-Footnote Reference2"/>
    <w:rsid w:val="00C37C6E"/>
    <w:rPr>
      <w:vertAlign w:val="superscript"/>
    </w:rPr>
  </w:style>
  <w:style w:type="character" w:customStyle="1" w:styleId="WW-EndnoteReference2">
    <w:name w:val="WW-Endnote Reference2"/>
    <w:rsid w:val="00C37C6E"/>
    <w:rPr>
      <w:vertAlign w:val="superscript"/>
    </w:rPr>
  </w:style>
  <w:style w:type="character" w:customStyle="1" w:styleId="FootnoteTextChar3">
    <w:name w:val="Footnote Text Char3"/>
    <w:rsid w:val="00C37C6E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C37C6E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C37C6E"/>
    <w:rPr>
      <w:vertAlign w:val="superscript"/>
    </w:rPr>
  </w:style>
  <w:style w:type="character" w:customStyle="1" w:styleId="12">
    <w:name w:val="Παραπομπή σημείωσης τέλους1"/>
    <w:rsid w:val="00C37C6E"/>
    <w:rPr>
      <w:vertAlign w:val="superscript"/>
    </w:rPr>
  </w:style>
  <w:style w:type="character" w:customStyle="1" w:styleId="Char">
    <w:name w:val="Κείμενο πλαισίου Char"/>
    <w:uiPriority w:val="99"/>
    <w:rsid w:val="00C37C6E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C37C6E"/>
    <w:rPr>
      <w:sz w:val="16"/>
      <w:szCs w:val="16"/>
    </w:rPr>
  </w:style>
  <w:style w:type="character" w:customStyle="1" w:styleId="Char0">
    <w:name w:val="Κείμενο σχολίου Char"/>
    <w:uiPriority w:val="99"/>
    <w:rsid w:val="00C37C6E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C37C6E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C37C6E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C37C6E"/>
    <w:rPr>
      <w:vertAlign w:val="superscript"/>
    </w:rPr>
  </w:style>
  <w:style w:type="character" w:customStyle="1" w:styleId="WW-EndnoteReference3">
    <w:name w:val="WW-Endnote Reference3"/>
    <w:rsid w:val="00C37C6E"/>
    <w:rPr>
      <w:vertAlign w:val="superscript"/>
    </w:rPr>
  </w:style>
  <w:style w:type="character" w:customStyle="1" w:styleId="WW-FootnoteReference4">
    <w:name w:val="WW-Footnote Reference4"/>
    <w:rsid w:val="00C37C6E"/>
    <w:rPr>
      <w:vertAlign w:val="superscript"/>
    </w:rPr>
  </w:style>
  <w:style w:type="character" w:customStyle="1" w:styleId="WW-EndnoteReference4">
    <w:name w:val="WW-Endnote Reference4"/>
    <w:rsid w:val="00C37C6E"/>
    <w:rPr>
      <w:vertAlign w:val="superscript"/>
    </w:rPr>
  </w:style>
  <w:style w:type="character" w:customStyle="1" w:styleId="WW-FootnoteReference5">
    <w:name w:val="WW-Footnote Reference5"/>
    <w:rsid w:val="00C37C6E"/>
    <w:rPr>
      <w:vertAlign w:val="superscript"/>
    </w:rPr>
  </w:style>
  <w:style w:type="character" w:customStyle="1" w:styleId="WW-EndnoteReference5">
    <w:name w:val="WW-Endnote Reference5"/>
    <w:rsid w:val="00C37C6E"/>
    <w:rPr>
      <w:vertAlign w:val="superscript"/>
    </w:rPr>
  </w:style>
  <w:style w:type="character" w:customStyle="1" w:styleId="WW-FootnoteReference6">
    <w:name w:val="WW-Footnote Reference6"/>
    <w:rsid w:val="00C37C6E"/>
    <w:rPr>
      <w:vertAlign w:val="superscript"/>
    </w:rPr>
  </w:style>
  <w:style w:type="character" w:styleId="FollowedHyperlink">
    <w:name w:val="FollowedHyperlink"/>
    <w:rsid w:val="00C37C6E"/>
    <w:rPr>
      <w:color w:val="800000"/>
      <w:u w:val="single"/>
    </w:rPr>
  </w:style>
  <w:style w:type="character" w:customStyle="1" w:styleId="WW-EndnoteReference6">
    <w:name w:val="WW-Endnote Reference6"/>
    <w:rsid w:val="00C37C6E"/>
    <w:rPr>
      <w:vertAlign w:val="superscript"/>
    </w:rPr>
  </w:style>
  <w:style w:type="character" w:customStyle="1" w:styleId="WW-FootnoteReference7">
    <w:name w:val="WW-Footnote Reference7"/>
    <w:rsid w:val="00C37C6E"/>
    <w:rPr>
      <w:vertAlign w:val="superscript"/>
    </w:rPr>
  </w:style>
  <w:style w:type="character" w:customStyle="1" w:styleId="WW-EndnoteReference7">
    <w:name w:val="WW-Endnote Reference7"/>
    <w:rsid w:val="00C37C6E"/>
    <w:rPr>
      <w:vertAlign w:val="superscript"/>
    </w:rPr>
  </w:style>
  <w:style w:type="character" w:customStyle="1" w:styleId="WW-FootnoteReference8">
    <w:name w:val="WW-Footnote Reference8"/>
    <w:rsid w:val="00C37C6E"/>
    <w:rPr>
      <w:vertAlign w:val="superscript"/>
    </w:rPr>
  </w:style>
  <w:style w:type="character" w:customStyle="1" w:styleId="WW-EndnoteReference8">
    <w:name w:val="WW-Endnote Reference8"/>
    <w:rsid w:val="00C37C6E"/>
    <w:rPr>
      <w:vertAlign w:val="superscript"/>
    </w:rPr>
  </w:style>
  <w:style w:type="character" w:customStyle="1" w:styleId="WW-FootnoteReference9">
    <w:name w:val="WW-Footnote Reference9"/>
    <w:rsid w:val="00C37C6E"/>
    <w:rPr>
      <w:vertAlign w:val="superscript"/>
    </w:rPr>
  </w:style>
  <w:style w:type="character" w:customStyle="1" w:styleId="WW-EndnoteReference9">
    <w:name w:val="WW-Endnote Reference9"/>
    <w:rsid w:val="00C37C6E"/>
    <w:rPr>
      <w:vertAlign w:val="superscript"/>
    </w:rPr>
  </w:style>
  <w:style w:type="character" w:customStyle="1" w:styleId="WW-FootnoteReference10">
    <w:name w:val="WW-Footnote Reference10"/>
    <w:rsid w:val="00C37C6E"/>
    <w:rPr>
      <w:vertAlign w:val="superscript"/>
    </w:rPr>
  </w:style>
  <w:style w:type="character" w:customStyle="1" w:styleId="WW-EndnoteReference10">
    <w:name w:val="WW-Endnote Reference10"/>
    <w:rsid w:val="00C37C6E"/>
    <w:rPr>
      <w:vertAlign w:val="superscript"/>
    </w:rPr>
  </w:style>
  <w:style w:type="character" w:customStyle="1" w:styleId="WW-FootnoteReference11">
    <w:name w:val="WW-Footnote Reference11"/>
    <w:rsid w:val="00C37C6E"/>
    <w:rPr>
      <w:vertAlign w:val="superscript"/>
    </w:rPr>
  </w:style>
  <w:style w:type="character" w:customStyle="1" w:styleId="WW-EndnoteReference11">
    <w:name w:val="WW-Endnote Reference11"/>
    <w:rsid w:val="00C37C6E"/>
    <w:rPr>
      <w:vertAlign w:val="superscript"/>
    </w:rPr>
  </w:style>
  <w:style w:type="character" w:customStyle="1" w:styleId="WW-FootnoteReference12">
    <w:name w:val="WW-Footnote Reference12"/>
    <w:rsid w:val="00C37C6E"/>
    <w:rPr>
      <w:vertAlign w:val="superscript"/>
    </w:rPr>
  </w:style>
  <w:style w:type="character" w:customStyle="1" w:styleId="WW-EndnoteReference12">
    <w:name w:val="WW-Endnote Reference12"/>
    <w:rsid w:val="00C37C6E"/>
    <w:rPr>
      <w:vertAlign w:val="superscript"/>
    </w:rPr>
  </w:style>
  <w:style w:type="character" w:customStyle="1" w:styleId="WW-FootnoteReference13">
    <w:name w:val="WW-Footnote Reference13"/>
    <w:rsid w:val="00C37C6E"/>
    <w:rPr>
      <w:vertAlign w:val="superscript"/>
    </w:rPr>
  </w:style>
  <w:style w:type="character" w:customStyle="1" w:styleId="WW-EndnoteReference13">
    <w:name w:val="WW-Endnote Reference13"/>
    <w:rsid w:val="00C37C6E"/>
    <w:rPr>
      <w:vertAlign w:val="superscript"/>
    </w:rPr>
  </w:style>
  <w:style w:type="character" w:customStyle="1" w:styleId="20">
    <w:name w:val="Παραπομπή υποσημείωσης2"/>
    <w:rsid w:val="00C37C6E"/>
    <w:rPr>
      <w:vertAlign w:val="superscript"/>
    </w:rPr>
  </w:style>
  <w:style w:type="character" w:customStyle="1" w:styleId="21">
    <w:name w:val="Παραπομπή σημείωσης τέλους2"/>
    <w:rsid w:val="00C37C6E"/>
    <w:rPr>
      <w:vertAlign w:val="superscript"/>
    </w:rPr>
  </w:style>
  <w:style w:type="character" w:customStyle="1" w:styleId="22">
    <w:name w:val="Παραπομπή υποσημείωσης2"/>
    <w:rsid w:val="00C37C6E"/>
    <w:rPr>
      <w:vertAlign w:val="superscript"/>
    </w:rPr>
  </w:style>
  <w:style w:type="character" w:customStyle="1" w:styleId="23">
    <w:name w:val="Παραπομπή σημείωσης τέλους2"/>
    <w:rsid w:val="00C37C6E"/>
    <w:rPr>
      <w:vertAlign w:val="superscript"/>
    </w:rPr>
  </w:style>
  <w:style w:type="character" w:customStyle="1" w:styleId="WW-FootnoteReference14">
    <w:name w:val="WW-Footnote Reference14"/>
    <w:rsid w:val="00C37C6E"/>
    <w:rPr>
      <w:vertAlign w:val="superscript"/>
    </w:rPr>
  </w:style>
  <w:style w:type="character" w:customStyle="1" w:styleId="WW-EndnoteReference14">
    <w:name w:val="WW-Endnote Reference14"/>
    <w:rsid w:val="00C37C6E"/>
    <w:rPr>
      <w:vertAlign w:val="superscript"/>
    </w:rPr>
  </w:style>
  <w:style w:type="character" w:customStyle="1" w:styleId="WW-FootnoteReference15">
    <w:name w:val="WW-Footnote Reference15"/>
    <w:rsid w:val="00C37C6E"/>
    <w:rPr>
      <w:vertAlign w:val="superscript"/>
    </w:rPr>
  </w:style>
  <w:style w:type="character" w:customStyle="1" w:styleId="WW-EndnoteReference15">
    <w:name w:val="WW-Endnote Reference15"/>
    <w:rsid w:val="00C37C6E"/>
    <w:rPr>
      <w:vertAlign w:val="superscript"/>
    </w:rPr>
  </w:style>
  <w:style w:type="character" w:styleId="FootnoteReference">
    <w:name w:val="footnote reference"/>
    <w:qFormat/>
    <w:rsid w:val="00C37C6E"/>
    <w:rPr>
      <w:vertAlign w:val="superscript"/>
    </w:rPr>
  </w:style>
  <w:style w:type="character" w:styleId="EndnoteReference">
    <w:name w:val="endnote reference"/>
    <w:qFormat/>
    <w:rsid w:val="00C37C6E"/>
    <w:rPr>
      <w:vertAlign w:val="superscript"/>
    </w:rPr>
  </w:style>
  <w:style w:type="paragraph" w:customStyle="1" w:styleId="a4">
    <w:name w:val="Επικεφαλίδα"/>
    <w:basedOn w:val="Normal"/>
    <w:next w:val="BodyText"/>
    <w:rsid w:val="00C37C6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C37C6E"/>
    <w:pPr>
      <w:spacing w:after="240"/>
    </w:pPr>
  </w:style>
  <w:style w:type="character" w:customStyle="1" w:styleId="BodyTextChar1">
    <w:name w:val="Body Text Char1"/>
    <w:basedOn w:val="DefaultParagraphFont"/>
    <w:link w:val="BodyText"/>
    <w:rsid w:val="00C37C6E"/>
    <w:rPr>
      <w:rFonts w:ascii="Calibri" w:eastAsia="Times New Roman" w:hAnsi="Calibri" w:cs="Calibri"/>
      <w:szCs w:val="24"/>
      <w:lang w:val="en-GB" w:eastAsia="zh-CN"/>
    </w:rPr>
  </w:style>
  <w:style w:type="paragraph" w:styleId="List">
    <w:name w:val="List"/>
    <w:basedOn w:val="BodyText"/>
    <w:rsid w:val="00C37C6E"/>
    <w:rPr>
      <w:rFonts w:cs="Mangal"/>
    </w:rPr>
  </w:style>
  <w:style w:type="paragraph" w:styleId="Caption">
    <w:name w:val="caption"/>
    <w:basedOn w:val="Normal"/>
    <w:qFormat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a5">
    <w:name w:val="Ευρετήριο"/>
    <w:basedOn w:val="Normal"/>
    <w:rsid w:val="00C37C6E"/>
    <w:pPr>
      <w:suppressLineNumbers/>
    </w:pPr>
    <w:rPr>
      <w:rFonts w:cs="Mangal"/>
    </w:rPr>
  </w:style>
  <w:style w:type="paragraph" w:customStyle="1" w:styleId="14">
    <w:name w:val="Λεζάντα1"/>
    <w:basedOn w:val="Normal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Normal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Normal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Normal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C37C6E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C37C6E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Normal"/>
    <w:next w:val="Normal"/>
    <w:rsid w:val="00C37C6E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C37C6E"/>
  </w:style>
  <w:style w:type="paragraph" w:customStyle="1" w:styleId="inserttext">
    <w:name w:val="insert text"/>
    <w:basedOn w:val="Normal"/>
    <w:rsid w:val="00C37C6E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C37C6E"/>
    <w:pPr>
      <w:spacing w:after="100"/>
    </w:pPr>
    <w:rPr>
      <w:rFonts w:eastAsia="MS Mincho"/>
      <w:lang w:val="en-US" w:eastAsia="ja-JP"/>
    </w:rPr>
  </w:style>
  <w:style w:type="character" w:customStyle="1" w:styleId="FooterChar1">
    <w:name w:val="Footer Char1"/>
    <w:basedOn w:val="DefaultParagraphFont"/>
    <w:link w:val="Footer"/>
    <w:rsid w:val="00C37C6E"/>
    <w:rPr>
      <w:rFonts w:ascii="Calibri" w:eastAsia="MS Mincho" w:hAnsi="Calibri" w:cs="Calibri"/>
      <w:szCs w:val="24"/>
      <w:lang w:val="en-US" w:eastAsia="ja-JP"/>
    </w:rPr>
  </w:style>
  <w:style w:type="paragraph" w:styleId="Header">
    <w:name w:val="header"/>
    <w:basedOn w:val="Normal"/>
    <w:link w:val="HeaderChar1"/>
    <w:rsid w:val="00C37C6E"/>
  </w:style>
  <w:style w:type="character" w:customStyle="1" w:styleId="HeaderChar1">
    <w:name w:val="Header Char1"/>
    <w:basedOn w:val="DefaultParagraphFont"/>
    <w:link w:val="Header"/>
    <w:rsid w:val="00C37C6E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Normal"/>
    <w:rsid w:val="00C37C6E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rsid w:val="00C37C6E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C37C6E"/>
    <w:rPr>
      <w:b/>
      <w:bCs/>
    </w:rPr>
  </w:style>
  <w:style w:type="paragraph" w:customStyle="1" w:styleId="18">
    <w:name w:val="Αναθεώρηση1"/>
    <w:rsid w:val="00C37C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C37C6E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Normal"/>
    <w:rsid w:val="00C37C6E"/>
    <w:pPr>
      <w:spacing w:after="200"/>
      <w:ind w:left="720"/>
      <w:contextualSpacing/>
    </w:pPr>
  </w:style>
  <w:style w:type="paragraph" w:styleId="FootnoteText">
    <w:name w:val="footnote text"/>
    <w:basedOn w:val="Normal"/>
    <w:link w:val="FootnoteTextChar4"/>
    <w:qFormat/>
    <w:rsid w:val="00C37C6E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FootnoteTextChar4">
    <w:name w:val="Footnote Text Char4"/>
    <w:basedOn w:val="DefaultParagraphFont"/>
    <w:link w:val="FootnoteText"/>
    <w:qFormat/>
    <w:rsid w:val="00C37C6E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TOC1">
    <w:name w:val="toc 1"/>
    <w:basedOn w:val="Normal"/>
    <w:next w:val="Normal"/>
    <w:uiPriority w:val="39"/>
    <w:rsid w:val="00C37C6E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C37C6E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C37C6E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C37C6E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C37C6E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C37C6E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C37C6E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C37C6E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C37C6E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C37C6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C37C6E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qFormat/>
    <w:rsid w:val="00C37C6E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qFormat/>
    <w:rsid w:val="00C37C6E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C37C6E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6">
    <w:name w:val="Προμορφοποιημένο κείμενο"/>
    <w:basedOn w:val="Normal"/>
    <w:rsid w:val="00C37C6E"/>
  </w:style>
  <w:style w:type="paragraph" w:styleId="BodyTextIndent">
    <w:name w:val="Body Text Indent"/>
    <w:basedOn w:val="Normal"/>
    <w:link w:val="BodyTextIndentChar"/>
    <w:rsid w:val="00C37C6E"/>
    <w:pPr>
      <w:ind w:firstLine="1134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C37C6E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Normal"/>
    <w:rsid w:val="00C37C6E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C37C6E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Normal"/>
    <w:rsid w:val="00C37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C37C6E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">
    <w:name w:val="Σώμα κείμενου με εσοχή 31"/>
    <w:basedOn w:val="Normal"/>
    <w:rsid w:val="00C37C6E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a">
    <w:name w:val="Χωρίς διάστιχο1"/>
    <w:rsid w:val="00C37C6E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7">
    <w:name w:val="Περιεχόμενα πίνακα"/>
    <w:basedOn w:val="Normal"/>
    <w:rsid w:val="00C37C6E"/>
    <w:pPr>
      <w:suppressLineNumbers/>
    </w:pPr>
  </w:style>
  <w:style w:type="paragraph" w:customStyle="1" w:styleId="a8">
    <w:name w:val="Επικεφαλίδα πίνακα"/>
    <w:basedOn w:val="a7"/>
    <w:rsid w:val="00C37C6E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C37C6E"/>
  </w:style>
  <w:style w:type="paragraph" w:customStyle="1" w:styleId="Standard">
    <w:name w:val="Standard"/>
    <w:rsid w:val="00C37C6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37C6E"/>
    <w:pPr>
      <w:spacing w:after="120"/>
    </w:pPr>
  </w:style>
  <w:style w:type="paragraph" w:customStyle="1" w:styleId="Footnote">
    <w:name w:val="Footnote"/>
    <w:basedOn w:val="Standard"/>
    <w:rsid w:val="00C37C6E"/>
    <w:pPr>
      <w:suppressLineNumbers/>
      <w:ind w:left="283" w:hanging="283"/>
    </w:pPr>
    <w:rPr>
      <w:sz w:val="20"/>
      <w:szCs w:val="20"/>
    </w:rPr>
  </w:style>
  <w:style w:type="paragraph" w:customStyle="1" w:styleId="310">
    <w:name w:val="Σώμα κείμενου 31"/>
    <w:basedOn w:val="Normal"/>
    <w:rsid w:val="00C37C6E"/>
    <w:rPr>
      <w:sz w:val="16"/>
      <w:szCs w:val="16"/>
    </w:rPr>
  </w:style>
  <w:style w:type="paragraph" w:customStyle="1" w:styleId="fooot">
    <w:name w:val="fooot"/>
    <w:basedOn w:val="footers"/>
    <w:rsid w:val="00C37C6E"/>
  </w:style>
  <w:style w:type="paragraph" w:styleId="BalloonText">
    <w:name w:val="Balloon Text"/>
    <w:basedOn w:val="Normal"/>
    <w:link w:val="BalloonTextChar1"/>
    <w:uiPriority w:val="99"/>
    <w:rsid w:val="00C37C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C37C6E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b">
    <w:name w:val="Κείμενο σχολίου1"/>
    <w:basedOn w:val="Normal"/>
    <w:rsid w:val="00C37C6E"/>
    <w:rPr>
      <w:sz w:val="20"/>
      <w:szCs w:val="20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C37C6E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C37C6E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CommentSubject">
    <w:name w:val="annotation subject"/>
    <w:basedOn w:val="1b"/>
    <w:next w:val="1b"/>
    <w:link w:val="CommentSubjectChar1"/>
    <w:uiPriority w:val="99"/>
    <w:rsid w:val="00C37C6E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rsid w:val="00C37C6E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HTMLPreformatted">
    <w:name w:val="HTML Preformatted"/>
    <w:basedOn w:val="Normal"/>
    <w:link w:val="HTMLPreformattedChar2"/>
    <w:rsid w:val="00C37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2">
    <w:name w:val="HTML Preformatted Char2"/>
    <w:basedOn w:val="DefaultParagraphFont"/>
    <w:link w:val="HTMLPreformatted"/>
    <w:rsid w:val="00C37C6E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Revision">
    <w:name w:val="Revision"/>
    <w:rsid w:val="00C37C6E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Normal"/>
    <w:rsid w:val="00C37C6E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5"/>
    <w:rsid w:val="00C37C6E"/>
    <w:pPr>
      <w:tabs>
        <w:tab w:val="right" w:leader="dot" w:pos="7091"/>
      </w:tabs>
      <w:ind w:left="2547"/>
    </w:pPr>
  </w:style>
  <w:style w:type="paragraph" w:customStyle="1" w:styleId="a9">
    <w:name w:val="Οριζόντια γραμμή"/>
    <w:basedOn w:val="Normal"/>
    <w:next w:val="BodyText"/>
    <w:rsid w:val="00C37C6E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Normal"/>
    <w:rsid w:val="00C37C6E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C6E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paragraph" w:styleId="ListParagraph">
    <w:name w:val="List Paragraph"/>
    <w:basedOn w:val="Normal"/>
    <w:uiPriority w:val="34"/>
    <w:qFormat/>
    <w:rsid w:val="000F058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1844"/>
    <w:rPr>
      <w:color w:val="808080"/>
      <w:shd w:val="clear" w:color="auto" w:fill="E6E6E6"/>
    </w:rPr>
  </w:style>
  <w:style w:type="paragraph" w:customStyle="1" w:styleId="Normal1">
    <w:name w:val="Normal1"/>
    <w:rsid w:val="00784976"/>
    <w:pPr>
      <w:pBdr>
        <w:top w:val="nil"/>
        <w:left w:val="nil"/>
        <w:bottom w:val="nil"/>
        <w:right w:val="nil"/>
        <w:between w:val="nil"/>
      </w:pBdr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DeltaViewInsertion">
    <w:name w:val="DeltaView Insertion"/>
    <w:uiPriority w:val="99"/>
    <w:qFormat/>
    <w:rsid w:val="0069600D"/>
    <w:rPr>
      <w:rFonts w:ascii="Calibri" w:eastAsia="Calibri" w:hAnsi="Calibri"/>
      <w:b/>
      <w:i/>
      <w:spacing w:val="0"/>
      <w:lang w:val="el-GR"/>
    </w:rPr>
  </w:style>
  <w:style w:type="character" w:customStyle="1" w:styleId="NormalBoldChar">
    <w:name w:val="NormalBold Char"/>
    <w:uiPriority w:val="99"/>
    <w:qFormat/>
    <w:rsid w:val="0069600D"/>
    <w:rPr>
      <w:rFonts w:ascii="Times New Roman" w:hAnsi="Times New Roman"/>
      <w:b/>
      <w:sz w:val="24"/>
      <w:lang w:val="el-GR"/>
    </w:rPr>
  </w:style>
  <w:style w:type="paragraph" w:customStyle="1" w:styleId="SectionTitle">
    <w:name w:val="SectionTitle"/>
    <w:basedOn w:val="Normal"/>
    <w:next w:val="Heading1"/>
    <w:uiPriority w:val="99"/>
    <w:qFormat/>
    <w:rsid w:val="0069600D"/>
    <w:pPr>
      <w:keepNext/>
      <w:spacing w:before="120" w:after="360" w:line="276" w:lineRule="auto"/>
      <w:ind w:firstLine="397"/>
      <w:jc w:val="center"/>
    </w:pPr>
    <w:rPr>
      <w:rFonts w:eastAsia="SimSun"/>
      <w:b/>
      <w:smallCaps/>
      <w:kern w:val="1"/>
      <w:sz w:val="28"/>
      <w:szCs w:val="22"/>
      <w:lang w:val="el-GR"/>
    </w:rPr>
  </w:style>
  <w:style w:type="paragraph" w:customStyle="1" w:styleId="ChapterTitle">
    <w:name w:val="ChapterTitle"/>
    <w:basedOn w:val="Normal"/>
    <w:next w:val="Normal"/>
    <w:uiPriority w:val="99"/>
    <w:qFormat/>
    <w:rsid w:val="0069600D"/>
    <w:pPr>
      <w:keepNext/>
      <w:spacing w:before="120" w:after="360" w:line="276" w:lineRule="auto"/>
      <w:jc w:val="center"/>
    </w:pPr>
    <w:rPr>
      <w:rFonts w:eastAsia="SimSun"/>
      <w:b/>
      <w:kern w:val="1"/>
      <w:szCs w:val="22"/>
      <w:lang w:val="el-GR"/>
    </w:rPr>
  </w:style>
  <w:style w:type="table" w:customStyle="1" w:styleId="25">
    <w:name w:val="25"/>
    <w:basedOn w:val="TableNormal"/>
    <w:rsid w:val="003B73F8"/>
    <w:pPr>
      <w:pBdr>
        <w:top w:val="nil"/>
        <w:left w:val="nil"/>
        <w:bottom w:val="nil"/>
        <w:right w:val="nil"/>
        <w:between w:val="nil"/>
      </w:pBdr>
      <w:jc w:val="both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253032"/>
    <w:pPr>
      <w:pBdr>
        <w:top w:val="nil"/>
        <w:left w:val="nil"/>
        <w:bottom w:val="nil"/>
        <w:right w:val="nil"/>
        <w:between w:val="nil"/>
      </w:pBdr>
      <w:jc w:val="both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253032"/>
    <w:pPr>
      <w:pBdr>
        <w:top w:val="nil"/>
        <w:left w:val="nil"/>
        <w:bottom w:val="nil"/>
        <w:right w:val="nil"/>
        <w:between w:val="nil"/>
      </w:pBdr>
      <w:jc w:val="both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0">
    <w:name w:val="19"/>
    <w:basedOn w:val="TableNormal"/>
    <w:rsid w:val="00E03DDA"/>
    <w:pPr>
      <w:pBdr>
        <w:top w:val="nil"/>
        <w:left w:val="nil"/>
        <w:bottom w:val="nil"/>
        <w:right w:val="nil"/>
        <w:between w:val="nil"/>
      </w:pBdr>
      <w:jc w:val="both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0">
    <w:name w:val="18"/>
    <w:basedOn w:val="TableNormal"/>
    <w:rsid w:val="00E03DDA"/>
    <w:pPr>
      <w:pBdr>
        <w:top w:val="nil"/>
        <w:left w:val="nil"/>
        <w:bottom w:val="nil"/>
        <w:right w:val="nil"/>
        <w:between w:val="nil"/>
      </w:pBdr>
      <w:jc w:val="both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3D4D"/>
    <w:pPr>
      <w:widowControl w:val="0"/>
      <w:suppressAutoHyphens w:val="0"/>
      <w:spacing w:after="160" w:line="259" w:lineRule="auto"/>
      <w:ind w:left="103"/>
    </w:pPr>
    <w:rPr>
      <w:rFonts w:eastAsia="Calibri"/>
      <w:kern w:val="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7D2C8E"/>
    <w:rPr>
      <w:rFonts w:ascii="Calibri" w:eastAsia="Calibri" w:hAnsi="Calibri" w:cs="Calibri"/>
      <w:smallCaps/>
      <w:color w:val="C0504D"/>
    </w:rPr>
  </w:style>
  <w:style w:type="paragraph" w:styleId="Title">
    <w:name w:val="Title"/>
    <w:basedOn w:val="Normal1"/>
    <w:next w:val="Normal1"/>
    <w:link w:val="TitleChar"/>
    <w:rsid w:val="007D2C8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7D2C8E"/>
    <w:rPr>
      <w:rFonts w:ascii="Calibri" w:eastAsia="Calibri" w:hAnsi="Calibri" w:cs="Calibri"/>
      <w:smallCaps/>
      <w:color w:val="000000"/>
      <w:sz w:val="48"/>
      <w:szCs w:val="48"/>
    </w:rPr>
  </w:style>
  <w:style w:type="paragraph" w:styleId="Subtitle">
    <w:name w:val="Subtitle"/>
    <w:basedOn w:val="Normal1"/>
    <w:next w:val="Normal1"/>
    <w:link w:val="SubtitleChar"/>
    <w:rsid w:val="007D2C8E"/>
    <w:pPr>
      <w:spacing w:after="720" w:line="240" w:lineRule="auto"/>
      <w:jc w:val="right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rsid w:val="007D2C8E"/>
    <w:rPr>
      <w:rFonts w:ascii="Cambria" w:eastAsia="Cambria" w:hAnsi="Cambria" w:cs="Cambria"/>
      <w:color w:val="000000"/>
      <w:sz w:val="20"/>
      <w:szCs w:val="20"/>
    </w:rPr>
  </w:style>
  <w:style w:type="table" w:customStyle="1" w:styleId="211">
    <w:name w:val="21"/>
    <w:basedOn w:val="TableNormal"/>
    <w:rsid w:val="007D2C8E"/>
    <w:pPr>
      <w:pBdr>
        <w:top w:val="nil"/>
        <w:left w:val="nil"/>
        <w:bottom w:val="nil"/>
        <w:right w:val="nil"/>
        <w:between w:val="nil"/>
      </w:pBdr>
      <w:jc w:val="both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"/>
    <w:rsid w:val="007D2C8E"/>
    <w:pPr>
      <w:pBdr>
        <w:top w:val="nil"/>
        <w:left w:val="nil"/>
        <w:bottom w:val="nil"/>
        <w:right w:val="nil"/>
        <w:between w:val="nil"/>
      </w:pBdr>
      <w:jc w:val="both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7D2C8E"/>
    <w:pPr>
      <w:pBdr>
        <w:top w:val="nil"/>
        <w:left w:val="nil"/>
        <w:bottom w:val="nil"/>
        <w:right w:val="nil"/>
        <w:between w:val="nil"/>
      </w:pBdr>
      <w:jc w:val="both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D2C8E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2C8E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n-US" w:eastAsia="en-US"/>
    </w:rPr>
  </w:style>
  <w:style w:type="paragraph" w:styleId="ListBullet2">
    <w:name w:val="List Bullet 2"/>
    <w:basedOn w:val="Normal"/>
    <w:unhideWhenUsed/>
    <w:qFormat/>
    <w:rsid w:val="007D2C8E"/>
    <w:pPr>
      <w:numPr>
        <w:numId w:val="23"/>
      </w:numPr>
      <w:suppressAutoHyphens w:val="0"/>
      <w:spacing w:after="160" w:line="259" w:lineRule="auto"/>
    </w:pPr>
    <w:rPr>
      <w:rFonts w:ascii="Times New Roman" w:eastAsia="SimSun" w:hAnsi="Times New Roman" w:cs="Times New Roman"/>
      <w:kern w:val="2"/>
      <w:sz w:val="21"/>
      <w:szCs w:val="20"/>
      <w:lang w:val="el-GR" w:eastAsia="el-GR"/>
    </w:rPr>
  </w:style>
  <w:style w:type="paragraph" w:customStyle="1" w:styleId="aa">
    <w:name w:val="Λίστα με κουκκίδες."/>
    <w:basedOn w:val="ListBullet2"/>
    <w:qFormat/>
    <w:rsid w:val="007D2C8E"/>
    <w:pPr>
      <w:tabs>
        <w:tab w:val="left" w:pos="643"/>
      </w:tabs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4B54-F089-9047-A738-4848E557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cbare</cp:lastModifiedBy>
  <cp:revision>6</cp:revision>
  <dcterms:created xsi:type="dcterms:W3CDTF">2018-05-14T10:26:00Z</dcterms:created>
  <dcterms:modified xsi:type="dcterms:W3CDTF">2018-05-18T14:01:00Z</dcterms:modified>
</cp:coreProperties>
</file>