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9D07" w14:textId="77777777" w:rsidR="007360F7" w:rsidRDefault="007360F7" w:rsidP="00873134">
      <w:pPr>
        <w:spacing w:before="120" w:after="120" w:line="360" w:lineRule="auto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bookmarkStart w:id="0" w:name="_Toc440632799"/>
      <w:bookmarkStart w:id="1" w:name="_Toc441733492"/>
      <w:bookmarkStart w:id="2" w:name="_Toc441739431"/>
      <w:bookmarkStart w:id="3" w:name="_Toc441739620"/>
    </w:p>
    <w:bookmarkEnd w:id="0"/>
    <w:bookmarkEnd w:id="1"/>
    <w:bookmarkEnd w:id="2"/>
    <w:bookmarkEnd w:id="3"/>
    <w:p w14:paraId="0ECBF832" w14:textId="77777777" w:rsidR="006768B2" w:rsidRPr="00623ADD" w:rsidRDefault="006768B2" w:rsidP="006768B2">
      <w:pPr>
        <w:spacing w:before="120" w:after="120" w:line="360" w:lineRule="auto"/>
        <w:jc w:val="center"/>
        <w:rPr>
          <w:rFonts w:asciiTheme="minorHAnsi" w:eastAsia="Calibri" w:hAnsiTheme="minorHAnsi" w:cs="Calibri Bold"/>
          <w:b/>
          <w:bCs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ΠΑΡΑΡΤΗΜΑ </w:t>
      </w: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val="en-US" w:eastAsia="en-US"/>
        </w:rPr>
        <w:t>V</w:t>
      </w:r>
    </w:p>
    <w:p w14:paraId="41FD496A" w14:textId="77777777" w:rsidR="006768B2" w:rsidRPr="00B56C43" w:rsidRDefault="006768B2" w:rsidP="006768B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Αίτηση Εκδήλωσης Ενδιαφέροντος</w:t>
      </w:r>
    </w:p>
    <w:p w14:paraId="2CF64AA4" w14:textId="77777777" w:rsidR="006768B2" w:rsidRDefault="006768B2" w:rsidP="006768B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right="20"/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για σύναψη σύμβασης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μίσθωσης έργου </w:t>
      </w: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για την κατηγορία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«</w:t>
      </w:r>
      <w:r w:rsidRPr="007D185D">
        <w:rPr>
          <w:rFonts w:asciiTheme="minorHAnsi" w:eastAsia="Calibri" w:hAnsiTheme="minorHAnsi" w:cs="Calibri"/>
          <w:sz w:val="22"/>
          <w:szCs w:val="22"/>
          <w:lang w:eastAsia="en-US"/>
        </w:rPr>
        <w:t>Επιστημονικό Προσωπικό Κοινωνικών υπηρεσιών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» - κωδικός έργου 108</w:t>
      </w: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B56C43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στο πλαίσιο  </w:t>
      </w:r>
      <w:r w:rsidRPr="00B56C43">
        <w:rPr>
          <w:rFonts w:asciiTheme="minorHAnsi" w:eastAsia="Calibri" w:hAnsiTheme="minorHAnsi" w:cs="Tahoma"/>
          <w:sz w:val="22"/>
          <w:szCs w:val="22"/>
          <w:lang w:eastAsia="en-US"/>
        </w:rPr>
        <w:t xml:space="preserve">της Πράξης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με τίτλο </w:t>
      </w:r>
      <w:r w:rsidRPr="004747C1">
        <w:rPr>
          <w:rFonts w:asciiTheme="minorHAnsi" w:eastAsia="Calibri" w:hAnsiTheme="minorHAnsi" w:cs="Tahoma"/>
          <w:sz w:val="22"/>
          <w:szCs w:val="22"/>
          <w:lang w:eastAsia="en-US"/>
        </w:rPr>
        <w:t xml:space="preserve">«Δίκτυο Κοινωνικής Προστασίας της Αθήνας - </w:t>
      </w:r>
      <w:proofErr w:type="spellStart"/>
      <w:r w:rsidRPr="004747C1">
        <w:rPr>
          <w:rFonts w:asciiTheme="minorHAnsi" w:eastAsia="Calibri" w:hAnsiTheme="minorHAnsi" w:cs="Tahoma"/>
          <w:sz w:val="22"/>
          <w:szCs w:val="22"/>
          <w:lang w:eastAsia="en-US"/>
        </w:rPr>
        <w:t>Open</w:t>
      </w:r>
      <w:proofErr w:type="spellEnd"/>
      <w:r w:rsidRPr="004747C1">
        <w:rPr>
          <w:rFonts w:asciiTheme="minorHAnsi" w:eastAsia="Calibri" w:hAnsiTheme="minorHAnsi" w:cs="Tahoma"/>
          <w:sz w:val="22"/>
          <w:szCs w:val="22"/>
          <w:lang w:eastAsia="en-US"/>
        </w:rPr>
        <w:t xml:space="preserve"> Social </w:t>
      </w:r>
      <w:proofErr w:type="spellStart"/>
      <w:r w:rsidRPr="004747C1">
        <w:rPr>
          <w:rFonts w:asciiTheme="minorHAnsi" w:eastAsia="Calibri" w:hAnsiTheme="minorHAnsi" w:cs="Tahoma"/>
          <w:sz w:val="22"/>
          <w:szCs w:val="22"/>
          <w:lang w:eastAsia="en-US"/>
        </w:rPr>
        <w:t>Net</w:t>
      </w:r>
      <w:proofErr w:type="spellEnd"/>
      <w:r w:rsidRPr="004747C1">
        <w:rPr>
          <w:rFonts w:asciiTheme="minorHAnsi" w:eastAsia="Calibri" w:hAnsiTheme="minorHAnsi" w:cs="Tahoma"/>
          <w:sz w:val="22"/>
          <w:szCs w:val="22"/>
          <w:lang w:eastAsia="en-US"/>
        </w:rPr>
        <w:t xml:space="preserve">» ΤΟΥ Π.Ε.Π. “ΑΤΤΙΚΗ 2014-2020”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και </w:t>
      </w:r>
      <w:r w:rsidRPr="00B56C43">
        <w:rPr>
          <w:rFonts w:asciiTheme="minorHAnsi" w:eastAsia="Calibri" w:hAnsiTheme="minorHAnsi" w:cs="Tahoma"/>
          <w:sz w:val="22"/>
          <w:szCs w:val="22"/>
          <w:lang w:eastAsia="en-US"/>
        </w:rPr>
        <w:t xml:space="preserve">με κωδικό </w:t>
      </w:r>
      <w:r w:rsidRPr="004747C1">
        <w:rPr>
          <w:rFonts w:asciiTheme="minorHAnsi" w:eastAsia="Calibri" w:hAnsiTheme="minorHAnsi" w:cs="Tahoma"/>
          <w:sz w:val="22"/>
          <w:szCs w:val="22"/>
          <w:lang w:eastAsia="en-US"/>
        </w:rPr>
        <w:t>ΜΙS 5074888</w:t>
      </w:r>
    </w:p>
    <w:p w14:paraId="7F9A34F7" w14:textId="77777777" w:rsidR="006768B2" w:rsidRDefault="006768B2" w:rsidP="006768B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Calibri" w:hAnsiTheme="minorHAnsi" w:cs="Tahoma"/>
          <w:sz w:val="22"/>
          <w:szCs w:val="22"/>
          <w:lang w:eastAsia="en-US"/>
        </w:rPr>
      </w:pPr>
    </w:p>
    <w:tbl>
      <w:tblPr>
        <w:tblW w:w="0" w:type="auto"/>
        <w:tblBorders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2848"/>
        <w:gridCol w:w="5464"/>
      </w:tblGrid>
      <w:tr w:rsidR="006768B2" w:rsidRPr="00623ADD" w14:paraId="1063873D" w14:textId="77777777" w:rsidTr="008F72F0">
        <w:trPr>
          <w:trHeight w:val="1375"/>
        </w:trPr>
        <w:tc>
          <w:tcPr>
            <w:tcW w:w="0" w:type="auto"/>
            <w:shd w:val="clear" w:color="auto" w:fill="auto"/>
            <w:noWrap/>
            <w:hideMark/>
          </w:tcPr>
          <w:p w14:paraId="59EEDB32" w14:textId="77777777" w:rsidR="006768B2" w:rsidRDefault="006768B2" w:rsidP="008F72F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ΕΠΩΝΥΜΟ</w:t>
            </w:r>
          </w:p>
          <w:p w14:paraId="3B5BE38F" w14:textId="77777777" w:rsidR="006768B2" w:rsidRDefault="006768B2" w:rsidP="008F72F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F35A8FC" w14:textId="77777777" w:rsidR="006768B2" w:rsidRDefault="006768B2" w:rsidP="008F72F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8A0A2B0" w14:textId="77777777" w:rsidR="006768B2" w:rsidRPr="00623ADD" w:rsidRDefault="006768B2" w:rsidP="008F72F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...........................................</w:t>
            </w: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258E1D4B" w14:textId="4FA9B688" w:rsidR="006768B2" w:rsidRPr="00623ADD" w:rsidRDefault="006768B2" w:rsidP="008F72F0">
            <w:pPr>
              <w:spacing w:after="0" w:line="240" w:lineRule="auto"/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>Παρακαλώ όπως κάνετε δεκτή την αίτησή μου, σύμφωνα με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την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υπ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΄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αριθμ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  <w:r w:rsidR="009E719E">
              <w:t xml:space="preserve"> </w:t>
            </w:r>
            <w:r w:rsidR="009E719E" w:rsidRPr="009E719E">
              <w:rPr>
                <w:color w:val="000000"/>
                <w:sz w:val="22"/>
                <w:szCs w:val="22"/>
                <w:lang w:eastAsia="en-US"/>
              </w:rPr>
              <w:t xml:space="preserve">3198/ΕΥΥΑΠ 2957/17.09.2021 </w:t>
            </w:r>
            <w:r w:rsidRPr="00623ADD">
              <w:rPr>
                <w:color w:val="000000"/>
                <w:sz w:val="22"/>
                <w:szCs w:val="22"/>
                <w:lang w:eastAsia="en-US"/>
              </w:rPr>
              <w:t>Πρόσκληση εκδήλωσης ενδιαφέροντος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14:paraId="58069A8A" w14:textId="77777777" w:rsidR="006768B2" w:rsidRPr="00623ADD" w:rsidRDefault="006768B2" w:rsidP="008F72F0">
            <w:pPr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 xml:space="preserve">Δηλώνω ότι διαθέτω τα απαραίτητα προσόντα σύμφωνα με την ως άνω Πρόσκληση για την κατηγορία 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7D185D">
              <w:rPr>
                <w:color w:val="000000"/>
                <w:sz w:val="22"/>
                <w:szCs w:val="22"/>
                <w:lang w:eastAsia="en-US"/>
              </w:rPr>
              <w:t>Επιστημονικό Προσωπικό Κοινωνικών υπηρεσιών» - κωδικός έργου 108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6768B2" w:rsidRPr="00B848C4" w14:paraId="7C5A1CE6" w14:textId="77777777" w:rsidTr="008F72F0">
        <w:trPr>
          <w:trHeight w:val="1330"/>
        </w:trPr>
        <w:tc>
          <w:tcPr>
            <w:tcW w:w="0" w:type="auto"/>
            <w:shd w:val="clear" w:color="auto" w:fill="auto"/>
            <w:noWrap/>
            <w:hideMark/>
          </w:tcPr>
          <w:p w14:paraId="5547E03D" w14:textId="77777777" w:rsidR="006768B2" w:rsidRDefault="006768B2" w:rsidP="008F72F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ΟΝΟΜΑ</w:t>
            </w:r>
          </w:p>
          <w:p w14:paraId="41725D06" w14:textId="77777777" w:rsidR="006768B2" w:rsidRDefault="006768B2" w:rsidP="008F72F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B67995A" w14:textId="77777777" w:rsidR="006768B2" w:rsidRDefault="006768B2" w:rsidP="008F72F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072FA4C" w14:textId="77777777" w:rsidR="006768B2" w:rsidRPr="00623ADD" w:rsidRDefault="006768B2" w:rsidP="008F72F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.............................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14:paraId="45F8FEF7" w14:textId="77777777" w:rsidR="006768B2" w:rsidRPr="00623ADD" w:rsidRDefault="006768B2" w:rsidP="008F72F0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768B2" w:rsidRPr="00623ADD" w14:paraId="45E928B3" w14:textId="77777777" w:rsidTr="008F72F0">
        <w:trPr>
          <w:trHeight w:val="1240"/>
        </w:trPr>
        <w:tc>
          <w:tcPr>
            <w:tcW w:w="0" w:type="auto"/>
            <w:shd w:val="clear" w:color="auto" w:fill="auto"/>
            <w:noWrap/>
            <w:hideMark/>
          </w:tcPr>
          <w:p w14:paraId="28139539" w14:textId="77777777" w:rsidR="006768B2" w:rsidRDefault="006768B2" w:rsidP="008F72F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ΠΑΤΡΩΝΥΜΟ</w:t>
            </w:r>
          </w:p>
          <w:p w14:paraId="12507451" w14:textId="77777777" w:rsidR="006768B2" w:rsidRDefault="006768B2" w:rsidP="008F72F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38AFB47" w14:textId="77777777" w:rsidR="006768B2" w:rsidRPr="00623ADD" w:rsidRDefault="006768B2" w:rsidP="008F72F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14:paraId="75D6A0F1" w14:textId="77777777" w:rsidR="006768B2" w:rsidRPr="00623ADD" w:rsidRDefault="006768B2" w:rsidP="008F72F0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768B2" w:rsidRPr="00623ADD" w14:paraId="5A117A94" w14:textId="77777777" w:rsidTr="008F72F0">
        <w:trPr>
          <w:trHeight w:val="3000"/>
        </w:trPr>
        <w:tc>
          <w:tcPr>
            <w:tcW w:w="0" w:type="auto"/>
            <w:shd w:val="clear" w:color="auto" w:fill="auto"/>
            <w:hideMark/>
          </w:tcPr>
          <w:p w14:paraId="1CCB2B47" w14:textId="77777777" w:rsidR="006768B2" w:rsidRDefault="006768B2" w:rsidP="008F72F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ΑΡ. ΔΕΛΤ. ΤΑΥΤΟΤΗΤΑΣ</w:t>
            </w:r>
          </w:p>
          <w:p w14:paraId="39480AE0" w14:textId="77777777" w:rsidR="006768B2" w:rsidRDefault="006768B2" w:rsidP="008F72F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BD6032D" w14:textId="77777777" w:rsidR="006768B2" w:rsidRDefault="006768B2" w:rsidP="008F72F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C4499FB" w14:textId="77777777" w:rsidR="006768B2" w:rsidRPr="00623ADD" w:rsidRDefault="006768B2" w:rsidP="008F72F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D41AB5" w14:textId="77777777" w:rsidR="006768B2" w:rsidRPr="00623ADD" w:rsidRDefault="006768B2" w:rsidP="008F72F0">
            <w:pPr>
              <w:spacing w:after="0"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br/>
              <w:t xml:space="preserve">Αποδέχομαι πλήρως και ανεπιφύλακτα </w:t>
            </w:r>
            <w:r w:rsidRPr="0047640D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623ADD">
              <w:rPr>
                <w:color w:val="000000"/>
                <w:sz w:val="22"/>
                <w:szCs w:val="22"/>
                <w:lang w:eastAsia="en-US"/>
              </w:rPr>
              <w:t xml:space="preserve">α) τους όρους της ως άνω Πρόσκλησης Εκδήλωσης Ενδιαφέροντος, β) ότι η διαδικασία δύναται με απόφαση του Δ.Σ. ΕΑΤΑ Α.Ε.  να διακοπεί, αναβληθεί ή επαναληφθεί με το ίδιο ή και άλλο περιεχόμενο και γ) ότι η παρούσα διαδικασία δεν έχει διαγωνιστικό χαρακτήρα και δεν συνεπάγεται καθ’ οιοδήποτε τρόπο υποχρέωση της ΕΑΤΑ Α.Ε.  </w:t>
            </w:r>
            <w:r w:rsidRPr="00623ADD">
              <w:rPr>
                <w:color w:val="000000"/>
                <w:sz w:val="22"/>
                <w:szCs w:val="22"/>
                <w:lang w:val="en-US" w:eastAsia="en-US"/>
              </w:rPr>
              <w:t>να κατα</w:t>
            </w:r>
            <w:proofErr w:type="spellStart"/>
            <w:r w:rsidRPr="00623ADD">
              <w:rPr>
                <w:color w:val="000000"/>
                <w:sz w:val="22"/>
                <w:szCs w:val="22"/>
                <w:lang w:val="en-US" w:eastAsia="en-US"/>
              </w:rPr>
              <w:t>ρτίσει</w:t>
            </w:r>
            <w:proofErr w:type="spellEnd"/>
            <w:r w:rsidRPr="00623AD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23ADD">
              <w:rPr>
                <w:color w:val="000000"/>
                <w:sz w:val="22"/>
                <w:szCs w:val="22"/>
                <w:lang w:val="en-US" w:eastAsia="en-US"/>
              </w:rPr>
              <w:t>Σύμ</w:t>
            </w:r>
            <w:proofErr w:type="spellEnd"/>
            <w:r w:rsidRPr="00623ADD">
              <w:rPr>
                <w:color w:val="000000"/>
                <w:sz w:val="22"/>
                <w:szCs w:val="22"/>
                <w:lang w:val="en-US" w:eastAsia="en-US"/>
              </w:rPr>
              <w:t xml:space="preserve">βαση. </w:t>
            </w:r>
          </w:p>
        </w:tc>
      </w:tr>
      <w:tr w:rsidR="006768B2" w:rsidRPr="00623ADD" w14:paraId="1C1F0C4C" w14:textId="77777777" w:rsidTr="008F72F0">
        <w:trPr>
          <w:trHeight w:val="1645"/>
        </w:trPr>
        <w:tc>
          <w:tcPr>
            <w:tcW w:w="0" w:type="auto"/>
            <w:shd w:val="clear" w:color="auto" w:fill="auto"/>
            <w:hideMark/>
          </w:tcPr>
          <w:p w14:paraId="6B985E19" w14:textId="77777777" w:rsidR="006768B2" w:rsidRDefault="006768B2" w:rsidP="008F72F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ΔΙΕΥΘ. ΚΑΤΟΙΚΙΑΣ (ΟΔΟΣ, ΑΡΙΘΜΟΣ)</w:t>
            </w:r>
          </w:p>
          <w:p w14:paraId="4F5ED938" w14:textId="77777777" w:rsidR="006768B2" w:rsidRDefault="006768B2" w:rsidP="008F72F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4C0282B" w14:textId="77777777" w:rsidR="006768B2" w:rsidRDefault="006768B2" w:rsidP="008F72F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AD19F89" w14:textId="77777777" w:rsidR="006768B2" w:rsidRPr="00623ADD" w:rsidRDefault="006768B2" w:rsidP="008F72F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E2212A" w14:textId="77777777" w:rsidR="006768B2" w:rsidRPr="00623ADD" w:rsidRDefault="006768B2" w:rsidP="008F72F0">
            <w:pPr>
              <w:spacing w:after="0" w:line="240" w:lineRule="auto"/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>Δηλώνω υπεύθυνα ότι τα στοιχεία που επισυνάπτω στην παρούσα είναι αληθή και ακριβή.</w:t>
            </w:r>
          </w:p>
        </w:tc>
      </w:tr>
      <w:tr w:rsidR="006768B2" w:rsidRPr="00623ADD" w14:paraId="65D74A09" w14:textId="77777777" w:rsidTr="008F72F0">
        <w:trPr>
          <w:trHeight w:val="790"/>
        </w:trPr>
        <w:tc>
          <w:tcPr>
            <w:tcW w:w="0" w:type="auto"/>
            <w:shd w:val="clear" w:color="auto" w:fill="auto"/>
            <w:hideMark/>
          </w:tcPr>
          <w:p w14:paraId="6E277063" w14:textId="77777777" w:rsidR="006768B2" w:rsidRDefault="006768B2" w:rsidP="008F72F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ΠΟΛΗ/ΠΕΡΙΟΧΗ</w:t>
            </w:r>
          </w:p>
          <w:p w14:paraId="7A0F6951" w14:textId="77777777" w:rsidR="006768B2" w:rsidRDefault="006768B2" w:rsidP="008F72F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C48433C" w14:textId="77777777" w:rsidR="006768B2" w:rsidRDefault="006768B2" w:rsidP="008F72F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B48238C" w14:textId="77777777" w:rsidR="006768B2" w:rsidRPr="00623ADD" w:rsidRDefault="006768B2" w:rsidP="008F72F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888807" w14:textId="77777777" w:rsidR="006768B2" w:rsidRPr="00623ADD" w:rsidRDefault="006768B2" w:rsidP="008F72F0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8B2" w:rsidRPr="00623ADD" w14:paraId="04B0553D" w14:textId="77777777" w:rsidTr="008F72F0">
        <w:trPr>
          <w:trHeight w:val="880"/>
        </w:trPr>
        <w:tc>
          <w:tcPr>
            <w:tcW w:w="0" w:type="auto"/>
            <w:shd w:val="clear" w:color="auto" w:fill="auto"/>
            <w:hideMark/>
          </w:tcPr>
          <w:p w14:paraId="0F401EC7" w14:textId="77777777" w:rsidR="006768B2" w:rsidRDefault="006768B2" w:rsidP="008F72F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ΤΗΛ. ΚΑΤΟΙΚΙΑΣ</w:t>
            </w:r>
          </w:p>
          <w:p w14:paraId="29E9742A" w14:textId="77777777" w:rsidR="006768B2" w:rsidRDefault="006768B2" w:rsidP="008F72F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C1A27C0" w14:textId="77777777" w:rsidR="006768B2" w:rsidRPr="00623ADD" w:rsidRDefault="006768B2" w:rsidP="008F72F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3EF4F" w14:textId="77777777" w:rsidR="006768B2" w:rsidRPr="00623ADD" w:rsidRDefault="006768B2" w:rsidP="008F72F0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8B2" w:rsidRPr="00623ADD" w14:paraId="6E96D957" w14:textId="77777777" w:rsidTr="008F72F0">
        <w:trPr>
          <w:trHeight w:val="880"/>
        </w:trPr>
        <w:tc>
          <w:tcPr>
            <w:tcW w:w="0" w:type="auto"/>
            <w:shd w:val="clear" w:color="auto" w:fill="auto"/>
            <w:hideMark/>
          </w:tcPr>
          <w:p w14:paraId="7BC2A6BA" w14:textId="77777777" w:rsidR="006768B2" w:rsidRDefault="006768B2" w:rsidP="008F72F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ΤΗΛ. ΚΙΝΗΤΟ</w:t>
            </w:r>
          </w:p>
          <w:p w14:paraId="758315CB" w14:textId="77777777" w:rsidR="006768B2" w:rsidRDefault="006768B2" w:rsidP="008F72F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0E80010" w14:textId="77777777" w:rsidR="006768B2" w:rsidRPr="00623ADD" w:rsidRDefault="006768B2" w:rsidP="008F72F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72E45" w14:textId="77777777" w:rsidR="006768B2" w:rsidRPr="00623ADD" w:rsidRDefault="006768B2" w:rsidP="008F72F0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8B2" w:rsidRPr="00623ADD" w14:paraId="3D511BEC" w14:textId="77777777" w:rsidTr="008F72F0">
        <w:trPr>
          <w:trHeight w:val="990"/>
        </w:trPr>
        <w:tc>
          <w:tcPr>
            <w:tcW w:w="0" w:type="auto"/>
            <w:shd w:val="clear" w:color="auto" w:fill="auto"/>
            <w:hideMark/>
          </w:tcPr>
          <w:p w14:paraId="2C1CDB5D" w14:textId="77777777" w:rsidR="006768B2" w:rsidRDefault="006768B2" w:rsidP="008F72F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ΗΛ. ΤΑΧΥΔΡΟΜΕΙΟ</w:t>
            </w:r>
          </w:p>
          <w:p w14:paraId="6A1842E5" w14:textId="77777777" w:rsidR="006768B2" w:rsidRDefault="006768B2" w:rsidP="008F72F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FCB294D" w14:textId="77777777" w:rsidR="006768B2" w:rsidRPr="00623ADD" w:rsidRDefault="006768B2" w:rsidP="008F72F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FC4E34" w14:textId="77777777" w:rsidR="006768B2" w:rsidRPr="00623ADD" w:rsidRDefault="006768B2" w:rsidP="008F72F0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6BA91076" w14:textId="77777777" w:rsidR="006768B2" w:rsidRDefault="006768B2" w:rsidP="006768B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4FE97601" w14:textId="77777777" w:rsidR="006768B2" w:rsidRDefault="006768B2" w:rsidP="006768B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4A60D702" w14:textId="77777777" w:rsidR="006768B2" w:rsidRPr="00B848C4" w:rsidRDefault="006768B2" w:rsidP="006768B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848C4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ΕΠΙΣΥΝΑΠΤΟΜΕΝΑ ΔΙΚΑΙΟΛΟΓΗΤΙΚΑ:</w:t>
      </w:r>
    </w:p>
    <w:p w14:paraId="00254EFB" w14:textId="77777777" w:rsidR="006768B2" w:rsidRPr="00B56C43" w:rsidRDefault="006768B2" w:rsidP="006768B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848C4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..............................</w:t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ΤΟΠΟΣ/ΗΜΕΡΟΜΗΝΙΑ</w:t>
      </w:r>
    </w:p>
    <w:p w14:paraId="3253B233" w14:textId="77777777" w:rsidR="006768B2" w:rsidRPr="00B56C43" w:rsidRDefault="006768B2" w:rsidP="006768B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Ο/Η </w:t>
      </w:r>
      <w:proofErr w:type="spellStart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αιτ</w:t>
      </w:r>
      <w:proofErr w:type="spellEnd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………</w:t>
      </w:r>
    </w:p>
    <w:p w14:paraId="4FE81F27" w14:textId="77777777" w:rsidR="006768B2" w:rsidRPr="00B56C43" w:rsidRDefault="006768B2" w:rsidP="006768B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16FFEE1E" w14:textId="77777777" w:rsidR="006768B2" w:rsidRPr="00445923" w:rsidRDefault="006768B2" w:rsidP="006768B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(υπογραφή/ονοματεπώνυμο)</w:t>
      </w:r>
    </w:p>
    <w:p w14:paraId="05581E5F" w14:textId="2D938116" w:rsidR="00A51783" w:rsidRPr="00445923" w:rsidRDefault="00A51783" w:rsidP="006768B2">
      <w:pPr>
        <w:spacing w:before="120" w:after="120" w:line="360" w:lineRule="auto"/>
        <w:jc w:val="center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sectPr w:rsidR="00A51783" w:rsidRPr="00445923" w:rsidSect="001968E5">
      <w:headerReference w:type="default" r:id="rId8"/>
      <w:footerReference w:type="even" r:id="rId9"/>
      <w:footerReference w:type="default" r:id="rId10"/>
      <w:pgSz w:w="11906" w:h="16838" w:code="9"/>
      <w:pgMar w:top="1440" w:right="1797" w:bottom="1440" w:left="1797" w:header="340" w:footer="82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9B5E" w14:textId="77777777" w:rsidR="00AD0A59" w:rsidRDefault="00AD0A59">
      <w:r>
        <w:separator/>
      </w:r>
    </w:p>
  </w:endnote>
  <w:endnote w:type="continuationSeparator" w:id="0">
    <w:p w14:paraId="11033D72" w14:textId="77777777" w:rsidR="00AD0A59" w:rsidRDefault="00AD0A59">
      <w:r>
        <w:continuationSeparator/>
      </w:r>
    </w:p>
  </w:endnote>
  <w:endnote w:type="continuationNotice" w:id="1">
    <w:p w14:paraId="266F2508" w14:textId="77777777" w:rsidR="00AD0A59" w:rsidRDefault="00AD0A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6E70" w14:textId="77777777" w:rsidR="00AD0A59" w:rsidRDefault="00AD0A59" w:rsidP="00B46F90">
    <w:pPr>
      <w:pStyle w:val="Footer"/>
      <w:framePr w:wrap="none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297B27" w14:textId="77777777" w:rsidR="00AD0A59" w:rsidRDefault="00AD0A59" w:rsidP="00F050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E033" w14:textId="77777777" w:rsidR="00AD0A59" w:rsidRDefault="00AD0A59" w:rsidP="00B46F90">
    <w:pPr>
      <w:pStyle w:val="Footer"/>
      <w:framePr w:wrap="none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39</w:t>
    </w:r>
    <w:r>
      <w:rPr>
        <w:rStyle w:val="PageNumber"/>
      </w:rPr>
      <w:fldChar w:fldCharType="end"/>
    </w:r>
  </w:p>
  <w:p w14:paraId="39F4CE1E" w14:textId="54214418" w:rsidR="00AD0A59" w:rsidRDefault="00AD0A59" w:rsidP="00F05005">
    <w:pPr>
      <w:pStyle w:val="Footer"/>
      <w:tabs>
        <w:tab w:val="right" w:pos="9070"/>
      </w:tabs>
      <w:spacing w:after="0" w:line="240" w:lineRule="auto"/>
      <w:ind w:right="360"/>
      <w:rPr>
        <w:i/>
        <w:sz w:val="8"/>
        <w:szCs w:val="12"/>
      </w:rPr>
    </w:pPr>
  </w:p>
  <w:p w14:paraId="0948AB1E" w14:textId="791A0602" w:rsidR="00AD0A59" w:rsidRPr="006F735B" w:rsidRDefault="00AD0A59" w:rsidP="00F05005">
    <w:pPr>
      <w:pStyle w:val="Footer"/>
      <w:tabs>
        <w:tab w:val="right" w:pos="9070"/>
      </w:tabs>
      <w:spacing w:after="0" w:line="240" w:lineRule="auto"/>
      <w:ind w:right="360"/>
      <w:rPr>
        <w:i/>
        <w:sz w:val="8"/>
        <w:szCs w:val="12"/>
      </w:rPr>
    </w:pPr>
    <w:r w:rsidRPr="00181E75"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6B3CCF23" wp14:editId="32B5B31B">
          <wp:simplePos x="0" y="0"/>
          <wp:positionH relativeFrom="column">
            <wp:posOffset>1905</wp:posOffset>
          </wp:positionH>
          <wp:positionV relativeFrom="paragraph">
            <wp:posOffset>40005</wp:posOffset>
          </wp:positionV>
          <wp:extent cx="766445" cy="518795"/>
          <wp:effectExtent l="0" t="0" r="0" b="0"/>
          <wp:wrapNone/>
          <wp:docPr id="5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n-US"/>
      </w:rPr>
      <mc:AlternateContent>
        <mc:Choice Requires="wpg">
          <w:drawing>
            <wp:inline distT="0" distB="0" distL="0" distR="0" wp14:anchorId="09C81607" wp14:editId="4755B6E4">
              <wp:extent cx="4975860" cy="1096056"/>
              <wp:effectExtent l="0" t="0" r="0" b="889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75860" cy="1096056"/>
                        <a:chOff x="15240" y="29695"/>
                        <a:chExt cx="45720" cy="10924"/>
                      </a:xfrm>
                    </wpg:grpSpPr>
                    <pic:pic xmlns:pic="http://schemas.openxmlformats.org/drawingml/2006/picture">
                      <pic:nvPicPr>
                        <pic:cNvPr id="2" name="Picture 12" descr="LOGO PEP ATTIKHS RGB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04" y="29695"/>
                          <a:ext cx="10096" cy="5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" y="29695"/>
                          <a:ext cx="8858" cy="5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15"/>
                      <wps:cNvSpPr>
                        <a:spLocks/>
                      </wps:cNvSpPr>
                      <wps:spPr bwMode="auto">
                        <a:xfrm>
                          <a:off x="15240" y="35790"/>
                          <a:ext cx="45720" cy="4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D63A1" w14:textId="77777777" w:rsidR="00AD0A59" w:rsidRPr="00FE7630" w:rsidRDefault="00AD0A59" w:rsidP="00FE7630">
                            <w:pPr>
                              <w:pStyle w:val="Footer"/>
                              <w:tabs>
                                <w:tab w:val="center" w:pos="-9498"/>
                                <w:tab w:val="left" w:pos="0"/>
                                <w:tab w:val="left" w:pos="142"/>
                                <w:tab w:val="center" w:pos="5174"/>
                              </w:tabs>
                              <w:ind w:left="284" w:hanging="426"/>
                              <w:rPr>
                                <w:sz w:val="14"/>
                                <w:szCs w:val="14"/>
                                <w:lang w:val="el-GR"/>
                              </w:rPr>
                            </w:pPr>
                            <w:r w:rsidRPr="00FE7630">
                              <w:rPr>
                                <w:sz w:val="14"/>
                                <w:szCs w:val="14"/>
                                <w:lang w:val="el-GR"/>
                              </w:rPr>
                              <w:t>Ευρωπαϊκό Κοινωνικό Ταμείο (ΕΚΤ)</w:t>
                            </w:r>
                          </w:p>
                          <w:p w14:paraId="48A765B7" w14:textId="77777777" w:rsidR="00AD0A59" w:rsidRDefault="00AD0A59" w:rsidP="00F05005">
                            <w:pPr>
                              <w:spacing w:after="0"/>
                              <w:jc w:val="center"/>
                            </w:pPr>
                            <w:r w:rsidRPr="0084752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Με τη συγχρηματοδότηση της Ελλάδας και της Ευρωπαϊκής Ένωσης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9C81607" id="Group 2" o:spid="_x0000_s1026" style="width:391.8pt;height:86.3pt;mso-position-horizontal-relative:char;mso-position-vertical-relative:line" coordorigin="15240,29695" coordsize="45720,1092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LOGO PEP ATTIKHS RGB" style="position:absolute;left:32004;top:29695;width:10096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">
                <v:imagedata r:id="rId4" o:title="LOGO PEP ATTIKHS RGB"/>
                <o:lock v:ext="edit" aspectratio="f"/>
              </v:shape>
              <v:shape id="Picture 13" o:spid="_x0000_s1028" type="#_x0000_t75" style="position:absolute;left:49530;top:29695;width:885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">
                <v:imagedata r:id="rId5" o:title=""/>
                <o:lock v:ext="edit" aspectratio="f"/>
              </v:shape>
              <v:rect id="Rectangle 15" o:spid="_x0000_s1029" style="position:absolute;left:15240;top:35790;width:45720;height:4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" filled="f" stroked="f">
                <v:path arrowok="t"/>
                <v:textbox style="mso-fit-shape-to-text:t">
                  <w:txbxContent>
                    <w:p w14:paraId="75FD63A1" w14:textId="77777777" w:rsidR="00AD0A59" w:rsidRPr="00FE7630" w:rsidRDefault="00AD0A59" w:rsidP="00FE7630">
                      <w:pPr>
                        <w:pStyle w:val="Footer"/>
                        <w:tabs>
                          <w:tab w:val="center" w:pos="-9498"/>
                          <w:tab w:val="left" w:pos="0"/>
                          <w:tab w:val="left" w:pos="142"/>
                          <w:tab w:val="center" w:pos="5174"/>
                        </w:tabs>
                        <w:ind w:left="284" w:hanging="426"/>
                        <w:rPr>
                          <w:sz w:val="14"/>
                          <w:szCs w:val="14"/>
                          <w:lang w:val="el-GR"/>
                        </w:rPr>
                      </w:pPr>
                      <w:r w:rsidRPr="00FE7630">
                        <w:rPr>
                          <w:sz w:val="14"/>
                          <w:szCs w:val="14"/>
                          <w:lang w:val="el-GR"/>
                        </w:rPr>
                        <w:t>Ευρωπαϊκό Κοινωνικό Ταμείο (ΕΚΤ)</w:t>
                      </w:r>
                    </w:p>
                    <w:p w14:paraId="48A765B7" w14:textId="77777777" w:rsidR="00AD0A59" w:rsidRDefault="00AD0A59" w:rsidP="00F05005">
                      <w:pPr>
                        <w:spacing w:after="0"/>
                        <w:jc w:val="center"/>
                      </w:pPr>
                      <w:r w:rsidRPr="00847520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Με τη συγχρηματοδότηση της Ελλάδας και της Ευρωπαϊκής Ένωσης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  <w:r w:rsidRPr="00F05005">
      <w:rPr>
        <w:i/>
        <w:sz w:val="8"/>
        <w:szCs w:val="12"/>
      </w:rPr>
      <w:ptab w:relativeTo="margin" w:alignment="center" w:leader="none"/>
    </w:r>
    <w:r w:rsidRPr="00F05005">
      <w:rPr>
        <w:i/>
        <w:sz w:val="8"/>
        <w:szCs w:val="1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B0B3" w14:textId="77777777" w:rsidR="00AD0A59" w:rsidRDefault="00AD0A59">
      <w:r>
        <w:separator/>
      </w:r>
    </w:p>
  </w:footnote>
  <w:footnote w:type="continuationSeparator" w:id="0">
    <w:p w14:paraId="22DCAFA5" w14:textId="77777777" w:rsidR="00AD0A59" w:rsidRDefault="00AD0A59">
      <w:r>
        <w:continuationSeparator/>
      </w:r>
    </w:p>
  </w:footnote>
  <w:footnote w:type="continuationNotice" w:id="1">
    <w:p w14:paraId="63AC56EC" w14:textId="77777777" w:rsidR="00AD0A59" w:rsidRDefault="00AD0A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669A" w14:textId="77777777" w:rsidR="00AD0A59" w:rsidRPr="00204E2B" w:rsidRDefault="00AD0A59" w:rsidP="00167089">
    <w:pPr>
      <w:pStyle w:val="Header"/>
      <w:jc w:val="center"/>
      <w:rPr>
        <w:rFonts w:ascii="Calibri" w:hAnsi="Calibri"/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0C87C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8A8D5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221FF3"/>
    <w:multiLevelType w:val="hybridMultilevel"/>
    <w:tmpl w:val="E2242CEA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5967046"/>
    <w:multiLevelType w:val="multilevel"/>
    <w:tmpl w:val="9060390C"/>
    <w:styleLink w:val="Style26"/>
    <w:lvl w:ilvl="0">
      <w:start w:val="5"/>
      <w:numFmt w:val="decimal"/>
      <w:lvlText w:val="%1.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976F8C"/>
    <w:multiLevelType w:val="hybridMultilevel"/>
    <w:tmpl w:val="56042E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D058B6"/>
    <w:multiLevelType w:val="multilevel"/>
    <w:tmpl w:val="0B46C972"/>
    <w:lvl w:ilvl="0">
      <w:start w:val="1"/>
      <w:numFmt w:val="upperRoman"/>
      <w:lvlText w:val="%1."/>
      <w:lvlJc w:val="righ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1" w15:restartNumberingAfterBreak="0">
    <w:nsid w:val="08281313"/>
    <w:multiLevelType w:val="hybridMultilevel"/>
    <w:tmpl w:val="ED26564C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2" w15:restartNumberingAfterBreak="0">
    <w:nsid w:val="08874868"/>
    <w:multiLevelType w:val="hybridMultilevel"/>
    <w:tmpl w:val="EF72AC1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361C53"/>
    <w:multiLevelType w:val="hybridMultilevel"/>
    <w:tmpl w:val="91D6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DB467F"/>
    <w:multiLevelType w:val="multilevel"/>
    <w:tmpl w:val="FFFAA16C"/>
    <w:styleLink w:val="Style24"/>
    <w:lvl w:ilvl="0">
      <w:start w:val="1"/>
      <w:numFmt w:val="none"/>
      <w:lvlText w:val="5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E679D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B6E2E81"/>
    <w:multiLevelType w:val="hybridMultilevel"/>
    <w:tmpl w:val="82B833D8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7" w15:restartNumberingAfterBreak="0">
    <w:nsid w:val="0D9664C9"/>
    <w:multiLevelType w:val="hybridMultilevel"/>
    <w:tmpl w:val="FF0C0A24"/>
    <w:lvl w:ilvl="0" w:tplc="FC3A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EBD2BC5"/>
    <w:multiLevelType w:val="hybridMultilevel"/>
    <w:tmpl w:val="9F74B5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099703F"/>
    <w:multiLevelType w:val="multilevel"/>
    <w:tmpl w:val="30A0E02A"/>
    <w:styleLink w:val="Style2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12754759"/>
    <w:multiLevelType w:val="multilevel"/>
    <w:tmpl w:val="6F5225F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12CA0E86"/>
    <w:multiLevelType w:val="multilevel"/>
    <w:tmpl w:val="CE422E70"/>
    <w:styleLink w:val="Style14"/>
    <w:lvl w:ilvl="0">
      <w:start w:val="2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2E4C41"/>
    <w:multiLevelType w:val="hybridMultilevel"/>
    <w:tmpl w:val="6180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3236E8"/>
    <w:multiLevelType w:val="multilevel"/>
    <w:tmpl w:val="A648AB1C"/>
    <w:styleLink w:val="Style1"/>
    <w:lvl w:ilvl="0">
      <w:start w:val="1"/>
      <w:numFmt w:val="none"/>
      <w:lvlText w:val="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>
      <w:start w:val="1"/>
      <w:numFmt w:val="none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19B97FB4"/>
    <w:multiLevelType w:val="multilevel"/>
    <w:tmpl w:val="0C64CE8A"/>
    <w:styleLink w:val="CurrentList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1A84705D"/>
    <w:multiLevelType w:val="hybridMultilevel"/>
    <w:tmpl w:val="66A8D33A"/>
    <w:lvl w:ilvl="0" w:tplc="66F09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AEB5148"/>
    <w:multiLevelType w:val="hybridMultilevel"/>
    <w:tmpl w:val="DCA432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7B377E"/>
    <w:multiLevelType w:val="hybridMultilevel"/>
    <w:tmpl w:val="46E068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EE3A27"/>
    <w:multiLevelType w:val="hybridMultilevel"/>
    <w:tmpl w:val="683AD36C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9" w15:restartNumberingAfterBreak="0">
    <w:nsid w:val="1F746226"/>
    <w:multiLevelType w:val="hybridMultilevel"/>
    <w:tmpl w:val="84B8E7AA"/>
    <w:lvl w:ilvl="0" w:tplc="68C606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0D54BA8"/>
    <w:multiLevelType w:val="multilevel"/>
    <w:tmpl w:val="0409001F"/>
    <w:styleLink w:val="11111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E23869"/>
    <w:multiLevelType w:val="multilevel"/>
    <w:tmpl w:val="0409001D"/>
    <w:styleLink w:val="Style2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52B0F6F"/>
    <w:multiLevelType w:val="hybridMultilevel"/>
    <w:tmpl w:val="B51C7EC4"/>
    <w:lvl w:ilvl="0" w:tplc="44FAA916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445C8D"/>
    <w:multiLevelType w:val="hybridMultilevel"/>
    <w:tmpl w:val="8F648330"/>
    <w:lvl w:ilvl="0" w:tplc="0408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8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8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8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8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8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8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4" w15:restartNumberingAfterBreak="0">
    <w:nsid w:val="25CD5A63"/>
    <w:multiLevelType w:val="hybridMultilevel"/>
    <w:tmpl w:val="BA8400F4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5" w15:restartNumberingAfterBreak="0">
    <w:nsid w:val="262E5F79"/>
    <w:multiLevelType w:val="hybridMultilevel"/>
    <w:tmpl w:val="74A8B742"/>
    <w:lvl w:ilvl="0" w:tplc="3D8225C0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6" w15:restartNumberingAfterBreak="0">
    <w:nsid w:val="288C2D10"/>
    <w:multiLevelType w:val="multilevel"/>
    <w:tmpl w:val="D75E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93A5037"/>
    <w:multiLevelType w:val="hybridMultilevel"/>
    <w:tmpl w:val="2E16547A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8" w15:restartNumberingAfterBreak="0">
    <w:nsid w:val="2B313BE0"/>
    <w:multiLevelType w:val="multilevel"/>
    <w:tmpl w:val="CB344056"/>
    <w:styleLink w:val="Style11"/>
    <w:lvl w:ilvl="0">
      <w:start w:val="3"/>
      <w:numFmt w:val="decimal"/>
      <w:lvlText w:val="%1."/>
      <w:lvlJc w:val="left"/>
      <w:pPr>
        <w:ind w:left="9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39" w15:restartNumberingAfterBreak="0">
    <w:nsid w:val="2D6C39BF"/>
    <w:multiLevelType w:val="hybridMultilevel"/>
    <w:tmpl w:val="19CAC5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F53CC5"/>
    <w:multiLevelType w:val="multilevel"/>
    <w:tmpl w:val="918417AC"/>
    <w:styleLink w:val="Style3"/>
    <w:lvl w:ilvl="0">
      <w:start w:val="1"/>
      <w:numFmt w:val="none"/>
      <w:lvlText w:val="2.2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E27567D"/>
    <w:multiLevelType w:val="hybridMultilevel"/>
    <w:tmpl w:val="9DBEF58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0AB5D11"/>
    <w:multiLevelType w:val="multilevel"/>
    <w:tmpl w:val="7EC6E3D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43" w15:restartNumberingAfterBreak="0">
    <w:nsid w:val="30EF7C5B"/>
    <w:multiLevelType w:val="hybridMultilevel"/>
    <w:tmpl w:val="EA0EC69E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841C18"/>
    <w:multiLevelType w:val="hybridMultilevel"/>
    <w:tmpl w:val="0E867872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4D3FE7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6" w15:restartNumberingAfterBreak="0">
    <w:nsid w:val="39B92322"/>
    <w:multiLevelType w:val="hybridMultilevel"/>
    <w:tmpl w:val="E500C58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A44713A"/>
    <w:multiLevelType w:val="hybridMultilevel"/>
    <w:tmpl w:val="394A4DCC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30530C"/>
    <w:multiLevelType w:val="hybridMultilevel"/>
    <w:tmpl w:val="E50A2C92"/>
    <w:lvl w:ilvl="0" w:tplc="18EEC5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FA2C20"/>
    <w:multiLevelType w:val="hybridMultilevel"/>
    <w:tmpl w:val="E2F6A094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0" w15:restartNumberingAfterBreak="0">
    <w:nsid w:val="3DB45AD3"/>
    <w:multiLevelType w:val="multilevel"/>
    <w:tmpl w:val="6B4482D8"/>
    <w:styleLink w:val="Style4"/>
    <w:lvl w:ilvl="0">
      <w:start w:val="1"/>
      <w:numFmt w:val="none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Arial Unicode MS" w:hAnsi="Calibr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DB3405"/>
    <w:multiLevelType w:val="multilevel"/>
    <w:tmpl w:val="2EF244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2" w15:restartNumberingAfterBreak="0">
    <w:nsid w:val="3F6535B9"/>
    <w:multiLevelType w:val="hybridMultilevel"/>
    <w:tmpl w:val="55BED894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3" w15:restartNumberingAfterBreak="0">
    <w:nsid w:val="40303535"/>
    <w:multiLevelType w:val="hybridMultilevel"/>
    <w:tmpl w:val="C2969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07639B"/>
    <w:multiLevelType w:val="hybridMultilevel"/>
    <w:tmpl w:val="46885A98"/>
    <w:lvl w:ilvl="0" w:tplc="E4729D7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6F15A6D"/>
    <w:multiLevelType w:val="hybridMultilevel"/>
    <w:tmpl w:val="99525D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095325"/>
    <w:multiLevelType w:val="multilevel"/>
    <w:tmpl w:val="AD12F976"/>
    <w:styleLink w:val="Style27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48397DB5"/>
    <w:multiLevelType w:val="hybridMultilevel"/>
    <w:tmpl w:val="B738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E1142D"/>
    <w:multiLevelType w:val="hybridMultilevel"/>
    <w:tmpl w:val="03E60E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5B37A8"/>
    <w:multiLevelType w:val="hybridMultilevel"/>
    <w:tmpl w:val="B3B24CC2"/>
    <w:lvl w:ilvl="0" w:tplc="68C60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A42833"/>
    <w:multiLevelType w:val="multilevel"/>
    <w:tmpl w:val="0409001D"/>
    <w:styleLink w:val="Style25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4BBE0D0B"/>
    <w:multiLevelType w:val="multilevel"/>
    <w:tmpl w:val="0409001D"/>
    <w:styleLink w:val="Style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4F1A6494"/>
    <w:multiLevelType w:val="multilevel"/>
    <w:tmpl w:val="3DF670A0"/>
    <w:lvl w:ilvl="0">
      <w:start w:val="1"/>
      <w:numFmt w:val="decimal"/>
      <w:pStyle w:val="D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D2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D4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  <w:color w:val="auto"/>
      </w:rPr>
    </w:lvl>
    <w:lvl w:ilvl="3">
      <w:numFmt w:val="none"/>
      <w:pStyle w:val="D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3" w15:restartNumberingAfterBreak="0">
    <w:nsid w:val="4F8A37B7"/>
    <w:multiLevelType w:val="multilevel"/>
    <w:tmpl w:val="3CBC5B3C"/>
    <w:styleLink w:val="Style16"/>
    <w:lvl w:ilvl="0">
      <w:start w:val="3"/>
      <w:numFmt w:val="decimal"/>
      <w:lvlText w:val="%1.1"/>
      <w:lvlJc w:val="right"/>
      <w:pPr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64" w15:restartNumberingAfterBreak="0">
    <w:nsid w:val="505D4449"/>
    <w:multiLevelType w:val="multilevel"/>
    <w:tmpl w:val="0B786988"/>
    <w:styleLink w:val="Styl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2"/>
      <w:numFmt w:val="decimal"/>
      <w:lvlText w:val="%2.1"/>
      <w:lvlJc w:val="right"/>
      <w:pPr>
        <w:ind w:left="397" w:hanging="113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510D1C53"/>
    <w:multiLevelType w:val="hybridMultilevel"/>
    <w:tmpl w:val="975E69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D31B26"/>
    <w:multiLevelType w:val="hybridMultilevel"/>
    <w:tmpl w:val="9F74B5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40D3D09"/>
    <w:multiLevelType w:val="hybridMultilevel"/>
    <w:tmpl w:val="6952CE4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7BF0316"/>
    <w:multiLevelType w:val="hybridMultilevel"/>
    <w:tmpl w:val="3DA8B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8201CD3"/>
    <w:multiLevelType w:val="hybridMultilevel"/>
    <w:tmpl w:val="ED3EFAC0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0" w15:restartNumberingAfterBreak="0">
    <w:nsid w:val="5CD22F8F"/>
    <w:multiLevelType w:val="hybridMultilevel"/>
    <w:tmpl w:val="6A2A3C72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612753"/>
    <w:multiLevelType w:val="hybridMultilevel"/>
    <w:tmpl w:val="B25CF09E"/>
    <w:lvl w:ilvl="0" w:tplc="68C6067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2" w15:restartNumberingAfterBreak="0">
    <w:nsid w:val="5D6D717E"/>
    <w:multiLevelType w:val="hybridMultilevel"/>
    <w:tmpl w:val="A3C65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EF948AB"/>
    <w:multiLevelType w:val="multilevel"/>
    <w:tmpl w:val="0409001D"/>
    <w:styleLink w:val="Style1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5F6037F7"/>
    <w:multiLevelType w:val="multilevel"/>
    <w:tmpl w:val="FC3E71EA"/>
    <w:styleLink w:val="Style20"/>
    <w:lvl w:ilvl="0">
      <w:start w:val="1"/>
      <w:numFmt w:val="none"/>
      <w:lvlText w:val="3.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314EBD"/>
    <w:multiLevelType w:val="hybridMultilevel"/>
    <w:tmpl w:val="F54AA02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3532AC0"/>
    <w:multiLevelType w:val="hybridMultilevel"/>
    <w:tmpl w:val="DB84D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393396"/>
    <w:multiLevelType w:val="hybridMultilevel"/>
    <w:tmpl w:val="73949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4C7C7B"/>
    <w:multiLevelType w:val="hybridMultilevel"/>
    <w:tmpl w:val="9EC42C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6670CD"/>
    <w:multiLevelType w:val="multilevel"/>
    <w:tmpl w:val="0409001D"/>
    <w:styleLink w:val="Style19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65552954"/>
    <w:multiLevelType w:val="hybridMultilevel"/>
    <w:tmpl w:val="7AF228A0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81" w15:restartNumberingAfterBreak="0">
    <w:nsid w:val="66870B60"/>
    <w:multiLevelType w:val="multilevel"/>
    <w:tmpl w:val="0409001D"/>
    <w:styleLink w:val="a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674923DA"/>
    <w:multiLevelType w:val="hybridMultilevel"/>
    <w:tmpl w:val="4AC25F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892888"/>
    <w:multiLevelType w:val="hybridMultilevel"/>
    <w:tmpl w:val="D5BC3A0C"/>
    <w:lvl w:ilvl="0" w:tplc="A440B720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9D27BB3"/>
    <w:multiLevelType w:val="hybridMultilevel"/>
    <w:tmpl w:val="9E56C5FE"/>
    <w:lvl w:ilvl="0" w:tplc="0409000F">
      <w:start w:val="1"/>
      <w:numFmt w:val="decimal"/>
      <w:lvlText w:val="%1."/>
      <w:lvlJc w:val="left"/>
      <w:pPr>
        <w:ind w:left="984" w:hanging="360"/>
      </w:p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5" w15:restartNumberingAfterBreak="0">
    <w:nsid w:val="6B643A41"/>
    <w:multiLevelType w:val="hybridMultilevel"/>
    <w:tmpl w:val="1736EA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FD68F0"/>
    <w:multiLevelType w:val="hybridMultilevel"/>
    <w:tmpl w:val="E3F4AA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9B2E93"/>
    <w:multiLevelType w:val="hybridMultilevel"/>
    <w:tmpl w:val="D1181968"/>
    <w:lvl w:ilvl="0" w:tplc="0E564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E8D72FE"/>
    <w:multiLevelType w:val="multilevel"/>
    <w:tmpl w:val="D35E5ED0"/>
    <w:styleLink w:val="Style18"/>
    <w:lvl w:ilvl="0">
      <w:start w:val="3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0E4653"/>
    <w:multiLevelType w:val="multilevel"/>
    <w:tmpl w:val="E676E7E6"/>
    <w:styleLink w:val="Style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0" w15:restartNumberingAfterBreak="0">
    <w:nsid w:val="71D5363F"/>
    <w:multiLevelType w:val="hybridMultilevel"/>
    <w:tmpl w:val="B5A4CD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1D6BB3"/>
    <w:multiLevelType w:val="hybridMultilevel"/>
    <w:tmpl w:val="01DE1844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92" w15:restartNumberingAfterBreak="0">
    <w:nsid w:val="74C02F8E"/>
    <w:multiLevelType w:val="hybridMultilevel"/>
    <w:tmpl w:val="2D4AD4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9143420"/>
    <w:multiLevelType w:val="hybridMultilevel"/>
    <w:tmpl w:val="E9CAAC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01401E"/>
    <w:multiLevelType w:val="hybridMultilevel"/>
    <w:tmpl w:val="126C1B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DD3989"/>
    <w:multiLevelType w:val="hybridMultilevel"/>
    <w:tmpl w:val="CCC67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E2683D"/>
    <w:multiLevelType w:val="hybridMultilevel"/>
    <w:tmpl w:val="6478EE7A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num w:numId="1">
    <w:abstractNumId w:val="35"/>
  </w:num>
  <w:num w:numId="2">
    <w:abstractNumId w:val="0"/>
  </w:num>
  <w:num w:numId="3">
    <w:abstractNumId w:val="32"/>
  </w:num>
  <w:num w:numId="4">
    <w:abstractNumId w:val="23"/>
  </w:num>
  <w:num w:numId="5">
    <w:abstractNumId w:val="15"/>
  </w:num>
  <w:num w:numId="6">
    <w:abstractNumId w:val="50"/>
  </w:num>
  <w:num w:numId="7">
    <w:abstractNumId w:val="30"/>
  </w:num>
  <w:num w:numId="8">
    <w:abstractNumId w:val="40"/>
  </w:num>
  <w:num w:numId="9">
    <w:abstractNumId w:val="64"/>
  </w:num>
  <w:num w:numId="10">
    <w:abstractNumId w:val="81"/>
  </w:num>
  <w:num w:numId="11">
    <w:abstractNumId w:val="89"/>
  </w:num>
  <w:num w:numId="12">
    <w:abstractNumId w:val="38"/>
  </w:num>
  <w:num w:numId="13">
    <w:abstractNumId w:val="73"/>
  </w:num>
  <w:num w:numId="14">
    <w:abstractNumId w:val="21"/>
  </w:num>
  <w:num w:numId="15">
    <w:abstractNumId w:val="63"/>
  </w:num>
  <w:num w:numId="16">
    <w:abstractNumId w:val="61"/>
  </w:num>
  <w:num w:numId="17">
    <w:abstractNumId w:val="88"/>
  </w:num>
  <w:num w:numId="18">
    <w:abstractNumId w:val="79"/>
  </w:num>
  <w:num w:numId="19">
    <w:abstractNumId w:val="74"/>
  </w:num>
  <w:num w:numId="20">
    <w:abstractNumId w:val="31"/>
  </w:num>
  <w:num w:numId="21">
    <w:abstractNumId w:val="20"/>
  </w:num>
  <w:num w:numId="22">
    <w:abstractNumId w:val="19"/>
  </w:num>
  <w:num w:numId="23">
    <w:abstractNumId w:val="14"/>
  </w:num>
  <w:num w:numId="24">
    <w:abstractNumId w:val="60"/>
  </w:num>
  <w:num w:numId="25">
    <w:abstractNumId w:val="8"/>
  </w:num>
  <w:num w:numId="26">
    <w:abstractNumId w:val="24"/>
  </w:num>
  <w:num w:numId="27">
    <w:abstractNumId w:val="56"/>
  </w:num>
  <w:num w:numId="28">
    <w:abstractNumId w:val="62"/>
  </w:num>
  <w:num w:numId="29">
    <w:abstractNumId w:val="1"/>
  </w:num>
  <w:num w:numId="30">
    <w:abstractNumId w:val="29"/>
  </w:num>
  <w:num w:numId="31">
    <w:abstractNumId w:val="36"/>
  </w:num>
  <w:num w:numId="32">
    <w:abstractNumId w:val="17"/>
  </w:num>
  <w:num w:numId="33">
    <w:abstractNumId w:val="59"/>
  </w:num>
  <w:num w:numId="34">
    <w:abstractNumId w:val="70"/>
  </w:num>
  <w:num w:numId="35">
    <w:abstractNumId w:val="47"/>
  </w:num>
  <w:num w:numId="36">
    <w:abstractNumId w:val="43"/>
  </w:num>
  <w:num w:numId="37">
    <w:abstractNumId w:val="87"/>
  </w:num>
  <w:num w:numId="38">
    <w:abstractNumId w:val="45"/>
  </w:num>
  <w:num w:numId="39">
    <w:abstractNumId w:val="7"/>
  </w:num>
  <w:num w:numId="40">
    <w:abstractNumId w:val="44"/>
  </w:num>
  <w:num w:numId="41">
    <w:abstractNumId w:val="95"/>
  </w:num>
  <w:num w:numId="42">
    <w:abstractNumId w:val="57"/>
  </w:num>
  <w:num w:numId="43">
    <w:abstractNumId w:val="92"/>
  </w:num>
  <w:num w:numId="44">
    <w:abstractNumId w:val="46"/>
  </w:num>
  <w:num w:numId="45">
    <w:abstractNumId w:val="83"/>
  </w:num>
  <w:num w:numId="46">
    <w:abstractNumId w:val="86"/>
  </w:num>
  <w:num w:numId="47">
    <w:abstractNumId w:val="48"/>
  </w:num>
  <w:num w:numId="48">
    <w:abstractNumId w:val="27"/>
  </w:num>
  <w:num w:numId="49">
    <w:abstractNumId w:val="22"/>
  </w:num>
  <w:num w:numId="50">
    <w:abstractNumId w:val="94"/>
  </w:num>
  <w:num w:numId="51">
    <w:abstractNumId w:val="84"/>
  </w:num>
  <w:num w:numId="52">
    <w:abstractNumId w:val="28"/>
  </w:num>
  <w:num w:numId="53">
    <w:abstractNumId w:val="69"/>
  </w:num>
  <w:num w:numId="54">
    <w:abstractNumId w:val="18"/>
  </w:num>
  <w:num w:numId="55">
    <w:abstractNumId w:val="66"/>
  </w:num>
  <w:num w:numId="56">
    <w:abstractNumId w:val="52"/>
  </w:num>
  <w:num w:numId="57">
    <w:abstractNumId w:val="68"/>
  </w:num>
  <w:num w:numId="58">
    <w:abstractNumId w:val="72"/>
  </w:num>
  <w:num w:numId="59">
    <w:abstractNumId w:val="13"/>
  </w:num>
  <w:num w:numId="60">
    <w:abstractNumId w:val="77"/>
  </w:num>
  <w:num w:numId="61">
    <w:abstractNumId w:val="37"/>
  </w:num>
  <w:num w:numId="62">
    <w:abstractNumId w:val="34"/>
  </w:num>
  <w:num w:numId="63">
    <w:abstractNumId w:val="85"/>
  </w:num>
  <w:num w:numId="64">
    <w:abstractNumId w:val="12"/>
  </w:num>
  <w:num w:numId="65">
    <w:abstractNumId w:val="93"/>
  </w:num>
  <w:num w:numId="66">
    <w:abstractNumId w:val="80"/>
  </w:num>
  <w:num w:numId="67">
    <w:abstractNumId w:val="16"/>
  </w:num>
  <w:num w:numId="68">
    <w:abstractNumId w:val="55"/>
  </w:num>
  <w:num w:numId="69">
    <w:abstractNumId w:val="82"/>
  </w:num>
  <w:num w:numId="70">
    <w:abstractNumId w:val="96"/>
  </w:num>
  <w:num w:numId="71">
    <w:abstractNumId w:val="90"/>
  </w:num>
  <w:num w:numId="72">
    <w:abstractNumId w:val="11"/>
  </w:num>
  <w:num w:numId="73">
    <w:abstractNumId w:val="53"/>
  </w:num>
  <w:num w:numId="74">
    <w:abstractNumId w:val="91"/>
  </w:num>
  <w:num w:numId="75">
    <w:abstractNumId w:val="10"/>
  </w:num>
  <w:num w:numId="76">
    <w:abstractNumId w:val="78"/>
  </w:num>
  <w:num w:numId="77">
    <w:abstractNumId w:val="42"/>
  </w:num>
  <w:num w:numId="78">
    <w:abstractNumId w:val="51"/>
  </w:num>
  <w:num w:numId="79">
    <w:abstractNumId w:val="65"/>
  </w:num>
  <w:num w:numId="80">
    <w:abstractNumId w:val="39"/>
  </w:num>
  <w:num w:numId="81">
    <w:abstractNumId w:val="67"/>
  </w:num>
  <w:num w:numId="82">
    <w:abstractNumId w:val="41"/>
  </w:num>
  <w:num w:numId="83">
    <w:abstractNumId w:val="75"/>
  </w:num>
  <w:num w:numId="84">
    <w:abstractNumId w:val="9"/>
  </w:num>
  <w:num w:numId="85">
    <w:abstractNumId w:val="49"/>
  </w:num>
  <w:num w:numId="86">
    <w:abstractNumId w:val="76"/>
  </w:num>
  <w:num w:numId="87">
    <w:abstractNumId w:val="1"/>
  </w:num>
  <w:num w:numId="88">
    <w:abstractNumId w:val="54"/>
  </w:num>
  <w:num w:numId="89">
    <w:abstractNumId w:val="58"/>
  </w:num>
  <w:num w:numId="90">
    <w:abstractNumId w:val="26"/>
  </w:num>
  <w:num w:numId="91">
    <w:abstractNumId w:val="33"/>
  </w:num>
  <w:num w:numId="92">
    <w:abstractNumId w:val="25"/>
  </w:num>
  <w:num w:numId="93">
    <w:abstractNumId w:val="7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624"/>
  <w:drawingGridHorizontalSpacing w:val="10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94"/>
    <w:rsid w:val="0000033B"/>
    <w:rsid w:val="000007B0"/>
    <w:rsid w:val="0000132E"/>
    <w:rsid w:val="00002330"/>
    <w:rsid w:val="0000313D"/>
    <w:rsid w:val="0000370E"/>
    <w:rsid w:val="00003923"/>
    <w:rsid w:val="00003F20"/>
    <w:rsid w:val="00004604"/>
    <w:rsid w:val="00004BF5"/>
    <w:rsid w:val="00004FE8"/>
    <w:rsid w:val="00005543"/>
    <w:rsid w:val="0000628F"/>
    <w:rsid w:val="000067B7"/>
    <w:rsid w:val="0000681B"/>
    <w:rsid w:val="00007CA5"/>
    <w:rsid w:val="00007F1E"/>
    <w:rsid w:val="000100C2"/>
    <w:rsid w:val="00012B44"/>
    <w:rsid w:val="0001434A"/>
    <w:rsid w:val="00014C1F"/>
    <w:rsid w:val="00014CD5"/>
    <w:rsid w:val="00014EC3"/>
    <w:rsid w:val="0001616D"/>
    <w:rsid w:val="00017719"/>
    <w:rsid w:val="000205A3"/>
    <w:rsid w:val="000216C0"/>
    <w:rsid w:val="00021F21"/>
    <w:rsid w:val="00022F28"/>
    <w:rsid w:val="00025436"/>
    <w:rsid w:val="00026863"/>
    <w:rsid w:val="00027DB1"/>
    <w:rsid w:val="00030BB6"/>
    <w:rsid w:val="000322EA"/>
    <w:rsid w:val="00032B37"/>
    <w:rsid w:val="000330FF"/>
    <w:rsid w:val="000347D8"/>
    <w:rsid w:val="00034A41"/>
    <w:rsid w:val="00034B4B"/>
    <w:rsid w:val="000357E4"/>
    <w:rsid w:val="000369A8"/>
    <w:rsid w:val="000370E0"/>
    <w:rsid w:val="00037558"/>
    <w:rsid w:val="00037EC5"/>
    <w:rsid w:val="000400FD"/>
    <w:rsid w:val="000409AC"/>
    <w:rsid w:val="00042320"/>
    <w:rsid w:val="0004271D"/>
    <w:rsid w:val="00042E0C"/>
    <w:rsid w:val="00043345"/>
    <w:rsid w:val="00043AB2"/>
    <w:rsid w:val="00043B9F"/>
    <w:rsid w:val="00043DDD"/>
    <w:rsid w:val="00044328"/>
    <w:rsid w:val="000447C8"/>
    <w:rsid w:val="00046A5F"/>
    <w:rsid w:val="0004748C"/>
    <w:rsid w:val="00047B81"/>
    <w:rsid w:val="00050011"/>
    <w:rsid w:val="00050CF4"/>
    <w:rsid w:val="00050D63"/>
    <w:rsid w:val="00050DA4"/>
    <w:rsid w:val="00050DD5"/>
    <w:rsid w:val="00050DFB"/>
    <w:rsid w:val="00051B13"/>
    <w:rsid w:val="00053AE4"/>
    <w:rsid w:val="0005461B"/>
    <w:rsid w:val="00054AEC"/>
    <w:rsid w:val="00054FCE"/>
    <w:rsid w:val="000551ED"/>
    <w:rsid w:val="0005592C"/>
    <w:rsid w:val="00055C1D"/>
    <w:rsid w:val="00056358"/>
    <w:rsid w:val="0005763A"/>
    <w:rsid w:val="00057727"/>
    <w:rsid w:val="00057B7D"/>
    <w:rsid w:val="00057EB6"/>
    <w:rsid w:val="0006292C"/>
    <w:rsid w:val="00063233"/>
    <w:rsid w:val="00064A77"/>
    <w:rsid w:val="0006672B"/>
    <w:rsid w:val="00066A67"/>
    <w:rsid w:val="0007007E"/>
    <w:rsid w:val="000707FE"/>
    <w:rsid w:val="00071902"/>
    <w:rsid w:val="00072466"/>
    <w:rsid w:val="000724B8"/>
    <w:rsid w:val="000729FE"/>
    <w:rsid w:val="0007336B"/>
    <w:rsid w:val="00073808"/>
    <w:rsid w:val="00073A8D"/>
    <w:rsid w:val="00073C21"/>
    <w:rsid w:val="00074305"/>
    <w:rsid w:val="000747EA"/>
    <w:rsid w:val="00075548"/>
    <w:rsid w:val="000761C3"/>
    <w:rsid w:val="000775A2"/>
    <w:rsid w:val="000803B2"/>
    <w:rsid w:val="00080B84"/>
    <w:rsid w:val="0008159E"/>
    <w:rsid w:val="000822A0"/>
    <w:rsid w:val="00082E39"/>
    <w:rsid w:val="00082E99"/>
    <w:rsid w:val="00084F5F"/>
    <w:rsid w:val="0008512D"/>
    <w:rsid w:val="0008548D"/>
    <w:rsid w:val="00086BAF"/>
    <w:rsid w:val="00086DAB"/>
    <w:rsid w:val="000873C9"/>
    <w:rsid w:val="000875F9"/>
    <w:rsid w:val="00087FA8"/>
    <w:rsid w:val="00090FEB"/>
    <w:rsid w:val="00092012"/>
    <w:rsid w:val="00092909"/>
    <w:rsid w:val="0009309C"/>
    <w:rsid w:val="00093958"/>
    <w:rsid w:val="00093C62"/>
    <w:rsid w:val="000945D3"/>
    <w:rsid w:val="00094EB2"/>
    <w:rsid w:val="00094F36"/>
    <w:rsid w:val="000951EA"/>
    <w:rsid w:val="00095357"/>
    <w:rsid w:val="000953DC"/>
    <w:rsid w:val="00095C92"/>
    <w:rsid w:val="000962F0"/>
    <w:rsid w:val="00096C27"/>
    <w:rsid w:val="00097049"/>
    <w:rsid w:val="000971AC"/>
    <w:rsid w:val="00097F05"/>
    <w:rsid w:val="000A0DD7"/>
    <w:rsid w:val="000A267D"/>
    <w:rsid w:val="000A30DE"/>
    <w:rsid w:val="000A36E9"/>
    <w:rsid w:val="000A3712"/>
    <w:rsid w:val="000A6435"/>
    <w:rsid w:val="000A6D09"/>
    <w:rsid w:val="000B2088"/>
    <w:rsid w:val="000B2B80"/>
    <w:rsid w:val="000B2BD6"/>
    <w:rsid w:val="000B3E35"/>
    <w:rsid w:val="000B57CA"/>
    <w:rsid w:val="000B5BD3"/>
    <w:rsid w:val="000B7088"/>
    <w:rsid w:val="000B749D"/>
    <w:rsid w:val="000B76D8"/>
    <w:rsid w:val="000B7ADF"/>
    <w:rsid w:val="000C1023"/>
    <w:rsid w:val="000C111F"/>
    <w:rsid w:val="000C13E1"/>
    <w:rsid w:val="000C2CFE"/>
    <w:rsid w:val="000C31C4"/>
    <w:rsid w:val="000C341B"/>
    <w:rsid w:val="000C3667"/>
    <w:rsid w:val="000C384E"/>
    <w:rsid w:val="000C3EBE"/>
    <w:rsid w:val="000C40FE"/>
    <w:rsid w:val="000C581B"/>
    <w:rsid w:val="000C59FC"/>
    <w:rsid w:val="000C5BD3"/>
    <w:rsid w:val="000C6189"/>
    <w:rsid w:val="000C7603"/>
    <w:rsid w:val="000D01C5"/>
    <w:rsid w:val="000D03CB"/>
    <w:rsid w:val="000D0464"/>
    <w:rsid w:val="000D062B"/>
    <w:rsid w:val="000D06B5"/>
    <w:rsid w:val="000D0965"/>
    <w:rsid w:val="000D3031"/>
    <w:rsid w:val="000D334B"/>
    <w:rsid w:val="000D386C"/>
    <w:rsid w:val="000D3C7A"/>
    <w:rsid w:val="000D44D7"/>
    <w:rsid w:val="000D498D"/>
    <w:rsid w:val="000D5BB8"/>
    <w:rsid w:val="000D62AF"/>
    <w:rsid w:val="000D654B"/>
    <w:rsid w:val="000D675D"/>
    <w:rsid w:val="000D6AE0"/>
    <w:rsid w:val="000D788E"/>
    <w:rsid w:val="000D78E6"/>
    <w:rsid w:val="000E0611"/>
    <w:rsid w:val="000E10B1"/>
    <w:rsid w:val="000E1BCB"/>
    <w:rsid w:val="000E2610"/>
    <w:rsid w:val="000E26D2"/>
    <w:rsid w:val="000E2A0E"/>
    <w:rsid w:val="000E37D8"/>
    <w:rsid w:val="000E3A2F"/>
    <w:rsid w:val="000E3F8F"/>
    <w:rsid w:val="000E467D"/>
    <w:rsid w:val="000E4A8C"/>
    <w:rsid w:val="000E53D6"/>
    <w:rsid w:val="000E5777"/>
    <w:rsid w:val="000E74E8"/>
    <w:rsid w:val="000F0395"/>
    <w:rsid w:val="000F0FF0"/>
    <w:rsid w:val="000F1369"/>
    <w:rsid w:val="000F2650"/>
    <w:rsid w:val="000F2CEF"/>
    <w:rsid w:val="000F3BA6"/>
    <w:rsid w:val="000F4861"/>
    <w:rsid w:val="000F4AF8"/>
    <w:rsid w:val="000F4BEE"/>
    <w:rsid w:val="000F6787"/>
    <w:rsid w:val="000F7AAA"/>
    <w:rsid w:val="00100686"/>
    <w:rsid w:val="00100A5C"/>
    <w:rsid w:val="0010117B"/>
    <w:rsid w:val="0010287F"/>
    <w:rsid w:val="0010443F"/>
    <w:rsid w:val="001045DE"/>
    <w:rsid w:val="00105127"/>
    <w:rsid w:val="00105761"/>
    <w:rsid w:val="00105DCC"/>
    <w:rsid w:val="0010617A"/>
    <w:rsid w:val="0010629D"/>
    <w:rsid w:val="00106B8B"/>
    <w:rsid w:val="00106E89"/>
    <w:rsid w:val="0010779E"/>
    <w:rsid w:val="0010788B"/>
    <w:rsid w:val="00107D91"/>
    <w:rsid w:val="00107F68"/>
    <w:rsid w:val="001104DC"/>
    <w:rsid w:val="00110C0E"/>
    <w:rsid w:val="00110F2D"/>
    <w:rsid w:val="00111114"/>
    <w:rsid w:val="00111667"/>
    <w:rsid w:val="00112E58"/>
    <w:rsid w:val="00113046"/>
    <w:rsid w:val="001142D5"/>
    <w:rsid w:val="0011453F"/>
    <w:rsid w:val="001151BE"/>
    <w:rsid w:val="0011577C"/>
    <w:rsid w:val="00115C7A"/>
    <w:rsid w:val="0011659C"/>
    <w:rsid w:val="001166C1"/>
    <w:rsid w:val="001168E2"/>
    <w:rsid w:val="00116D91"/>
    <w:rsid w:val="00117ADB"/>
    <w:rsid w:val="001205BF"/>
    <w:rsid w:val="00122B13"/>
    <w:rsid w:val="001234D7"/>
    <w:rsid w:val="0012377D"/>
    <w:rsid w:val="001238A6"/>
    <w:rsid w:val="00123AAC"/>
    <w:rsid w:val="00123F99"/>
    <w:rsid w:val="00124061"/>
    <w:rsid w:val="00124166"/>
    <w:rsid w:val="00125B1B"/>
    <w:rsid w:val="00125C09"/>
    <w:rsid w:val="00125F03"/>
    <w:rsid w:val="001268D6"/>
    <w:rsid w:val="001279FF"/>
    <w:rsid w:val="00130299"/>
    <w:rsid w:val="00131FC3"/>
    <w:rsid w:val="0013285B"/>
    <w:rsid w:val="00132B9B"/>
    <w:rsid w:val="00133929"/>
    <w:rsid w:val="00133D02"/>
    <w:rsid w:val="00133FAE"/>
    <w:rsid w:val="0013433F"/>
    <w:rsid w:val="00134377"/>
    <w:rsid w:val="00134A43"/>
    <w:rsid w:val="00134DAE"/>
    <w:rsid w:val="00136851"/>
    <w:rsid w:val="00136982"/>
    <w:rsid w:val="00136D96"/>
    <w:rsid w:val="0014039F"/>
    <w:rsid w:val="001409CC"/>
    <w:rsid w:val="001416F5"/>
    <w:rsid w:val="0014219D"/>
    <w:rsid w:val="001427B1"/>
    <w:rsid w:val="00143E6F"/>
    <w:rsid w:val="00144424"/>
    <w:rsid w:val="00144DF7"/>
    <w:rsid w:val="00145473"/>
    <w:rsid w:val="00145716"/>
    <w:rsid w:val="00145C85"/>
    <w:rsid w:val="001460CE"/>
    <w:rsid w:val="001463FA"/>
    <w:rsid w:val="00146B85"/>
    <w:rsid w:val="001474F5"/>
    <w:rsid w:val="0014796D"/>
    <w:rsid w:val="0015068B"/>
    <w:rsid w:val="00150714"/>
    <w:rsid w:val="00152116"/>
    <w:rsid w:val="0015255E"/>
    <w:rsid w:val="00152D15"/>
    <w:rsid w:val="00153258"/>
    <w:rsid w:val="001533E6"/>
    <w:rsid w:val="00153522"/>
    <w:rsid w:val="00153EBA"/>
    <w:rsid w:val="00154A07"/>
    <w:rsid w:val="00154CA3"/>
    <w:rsid w:val="001558B9"/>
    <w:rsid w:val="001567CE"/>
    <w:rsid w:val="0015712E"/>
    <w:rsid w:val="001578D3"/>
    <w:rsid w:val="00157CA4"/>
    <w:rsid w:val="0016085F"/>
    <w:rsid w:val="00160DF9"/>
    <w:rsid w:val="00160F1E"/>
    <w:rsid w:val="00161095"/>
    <w:rsid w:val="00161B3A"/>
    <w:rsid w:val="0016218B"/>
    <w:rsid w:val="00162602"/>
    <w:rsid w:val="00162855"/>
    <w:rsid w:val="00163550"/>
    <w:rsid w:val="00164519"/>
    <w:rsid w:val="00164926"/>
    <w:rsid w:val="0016598E"/>
    <w:rsid w:val="00165B06"/>
    <w:rsid w:val="0016691B"/>
    <w:rsid w:val="00167089"/>
    <w:rsid w:val="001673CF"/>
    <w:rsid w:val="00167E1B"/>
    <w:rsid w:val="00167ECA"/>
    <w:rsid w:val="00170CF2"/>
    <w:rsid w:val="00171BC5"/>
    <w:rsid w:val="00171FDC"/>
    <w:rsid w:val="00172DBA"/>
    <w:rsid w:val="00173F51"/>
    <w:rsid w:val="0017481C"/>
    <w:rsid w:val="00176369"/>
    <w:rsid w:val="001766AC"/>
    <w:rsid w:val="00176C9C"/>
    <w:rsid w:val="00177005"/>
    <w:rsid w:val="001774D7"/>
    <w:rsid w:val="00177B57"/>
    <w:rsid w:val="0018095E"/>
    <w:rsid w:val="00181B6B"/>
    <w:rsid w:val="0018217F"/>
    <w:rsid w:val="00183188"/>
    <w:rsid w:val="00183340"/>
    <w:rsid w:val="001837A8"/>
    <w:rsid w:val="00184E3C"/>
    <w:rsid w:val="0018522A"/>
    <w:rsid w:val="001853F9"/>
    <w:rsid w:val="00185E9F"/>
    <w:rsid w:val="00186284"/>
    <w:rsid w:val="001864F4"/>
    <w:rsid w:val="00186C1B"/>
    <w:rsid w:val="00186D42"/>
    <w:rsid w:val="001902F1"/>
    <w:rsid w:val="001908B5"/>
    <w:rsid w:val="00190AD2"/>
    <w:rsid w:val="00190B33"/>
    <w:rsid w:val="0019131A"/>
    <w:rsid w:val="0019152D"/>
    <w:rsid w:val="0019174D"/>
    <w:rsid w:val="00191946"/>
    <w:rsid w:val="00191F0F"/>
    <w:rsid w:val="00192203"/>
    <w:rsid w:val="001922FC"/>
    <w:rsid w:val="0019232B"/>
    <w:rsid w:val="0019355C"/>
    <w:rsid w:val="001938D7"/>
    <w:rsid w:val="001941AD"/>
    <w:rsid w:val="00194FBE"/>
    <w:rsid w:val="00196728"/>
    <w:rsid w:val="001968E5"/>
    <w:rsid w:val="00196BF7"/>
    <w:rsid w:val="001972E8"/>
    <w:rsid w:val="00197302"/>
    <w:rsid w:val="001A03DC"/>
    <w:rsid w:val="001A12FD"/>
    <w:rsid w:val="001A268D"/>
    <w:rsid w:val="001A4837"/>
    <w:rsid w:val="001A4DE2"/>
    <w:rsid w:val="001A52B4"/>
    <w:rsid w:val="001A532A"/>
    <w:rsid w:val="001A5752"/>
    <w:rsid w:val="001A5A96"/>
    <w:rsid w:val="001A6493"/>
    <w:rsid w:val="001A6784"/>
    <w:rsid w:val="001A683B"/>
    <w:rsid w:val="001A6FD0"/>
    <w:rsid w:val="001A768B"/>
    <w:rsid w:val="001A7D6D"/>
    <w:rsid w:val="001A7EBE"/>
    <w:rsid w:val="001B0F5F"/>
    <w:rsid w:val="001B1A29"/>
    <w:rsid w:val="001B27D1"/>
    <w:rsid w:val="001B2E4D"/>
    <w:rsid w:val="001B3517"/>
    <w:rsid w:val="001B387F"/>
    <w:rsid w:val="001B475D"/>
    <w:rsid w:val="001B4939"/>
    <w:rsid w:val="001B4A03"/>
    <w:rsid w:val="001B4A50"/>
    <w:rsid w:val="001B4C08"/>
    <w:rsid w:val="001B51F1"/>
    <w:rsid w:val="001B6685"/>
    <w:rsid w:val="001B7B29"/>
    <w:rsid w:val="001B7CEF"/>
    <w:rsid w:val="001C09CF"/>
    <w:rsid w:val="001C0A1C"/>
    <w:rsid w:val="001C166B"/>
    <w:rsid w:val="001C1789"/>
    <w:rsid w:val="001C1977"/>
    <w:rsid w:val="001C21D7"/>
    <w:rsid w:val="001C2AC9"/>
    <w:rsid w:val="001C3056"/>
    <w:rsid w:val="001C5351"/>
    <w:rsid w:val="001C55CC"/>
    <w:rsid w:val="001C578F"/>
    <w:rsid w:val="001C6985"/>
    <w:rsid w:val="001C6AE3"/>
    <w:rsid w:val="001C6FD2"/>
    <w:rsid w:val="001C75A8"/>
    <w:rsid w:val="001C7EB5"/>
    <w:rsid w:val="001C7EC4"/>
    <w:rsid w:val="001D08AD"/>
    <w:rsid w:val="001D1DCB"/>
    <w:rsid w:val="001D387C"/>
    <w:rsid w:val="001D42A9"/>
    <w:rsid w:val="001D46A4"/>
    <w:rsid w:val="001D4924"/>
    <w:rsid w:val="001D58AD"/>
    <w:rsid w:val="001D78DD"/>
    <w:rsid w:val="001D79A6"/>
    <w:rsid w:val="001D7DD3"/>
    <w:rsid w:val="001E0083"/>
    <w:rsid w:val="001E0583"/>
    <w:rsid w:val="001E1EE2"/>
    <w:rsid w:val="001E22C0"/>
    <w:rsid w:val="001E2B3F"/>
    <w:rsid w:val="001E36F0"/>
    <w:rsid w:val="001E37F0"/>
    <w:rsid w:val="001E3B73"/>
    <w:rsid w:val="001E3D85"/>
    <w:rsid w:val="001E3DFC"/>
    <w:rsid w:val="001E49E6"/>
    <w:rsid w:val="001E51BE"/>
    <w:rsid w:val="001E5E0B"/>
    <w:rsid w:val="001E6809"/>
    <w:rsid w:val="001E69F5"/>
    <w:rsid w:val="001E6BEE"/>
    <w:rsid w:val="001E6F97"/>
    <w:rsid w:val="001E7162"/>
    <w:rsid w:val="001E77AF"/>
    <w:rsid w:val="001E7EB9"/>
    <w:rsid w:val="001E7EE1"/>
    <w:rsid w:val="001F0238"/>
    <w:rsid w:val="001F07D1"/>
    <w:rsid w:val="001F1ADA"/>
    <w:rsid w:val="001F1E36"/>
    <w:rsid w:val="001F2844"/>
    <w:rsid w:val="001F3270"/>
    <w:rsid w:val="001F345E"/>
    <w:rsid w:val="001F38F8"/>
    <w:rsid w:val="001F57D9"/>
    <w:rsid w:val="001F6135"/>
    <w:rsid w:val="001F6492"/>
    <w:rsid w:val="001F6F78"/>
    <w:rsid w:val="001F7B03"/>
    <w:rsid w:val="001F7EC0"/>
    <w:rsid w:val="001F7F03"/>
    <w:rsid w:val="00200901"/>
    <w:rsid w:val="00200D02"/>
    <w:rsid w:val="00201A31"/>
    <w:rsid w:val="00201C1B"/>
    <w:rsid w:val="0020229F"/>
    <w:rsid w:val="0020266C"/>
    <w:rsid w:val="00202DB4"/>
    <w:rsid w:val="00202E96"/>
    <w:rsid w:val="00203126"/>
    <w:rsid w:val="0020348D"/>
    <w:rsid w:val="00203AA6"/>
    <w:rsid w:val="00204B43"/>
    <w:rsid w:val="00204E2B"/>
    <w:rsid w:val="00206744"/>
    <w:rsid w:val="00206969"/>
    <w:rsid w:val="00206DFF"/>
    <w:rsid w:val="00210EC5"/>
    <w:rsid w:val="0021184B"/>
    <w:rsid w:val="00211909"/>
    <w:rsid w:val="002123FD"/>
    <w:rsid w:val="0021279B"/>
    <w:rsid w:val="00212F8B"/>
    <w:rsid w:val="002139C8"/>
    <w:rsid w:val="002140E1"/>
    <w:rsid w:val="0021479A"/>
    <w:rsid w:val="00214AB7"/>
    <w:rsid w:val="002151B4"/>
    <w:rsid w:val="00217222"/>
    <w:rsid w:val="002179F6"/>
    <w:rsid w:val="00220A1A"/>
    <w:rsid w:val="0022135C"/>
    <w:rsid w:val="002216DA"/>
    <w:rsid w:val="00221BC2"/>
    <w:rsid w:val="002221E9"/>
    <w:rsid w:val="00222652"/>
    <w:rsid w:val="00222AF1"/>
    <w:rsid w:val="00222D19"/>
    <w:rsid w:val="002230C6"/>
    <w:rsid w:val="00223B54"/>
    <w:rsid w:val="00223E97"/>
    <w:rsid w:val="002244FA"/>
    <w:rsid w:val="00224FEE"/>
    <w:rsid w:val="00226CE2"/>
    <w:rsid w:val="00227137"/>
    <w:rsid w:val="002274A3"/>
    <w:rsid w:val="00227C35"/>
    <w:rsid w:val="00227C99"/>
    <w:rsid w:val="00232334"/>
    <w:rsid w:val="00232513"/>
    <w:rsid w:val="002329D7"/>
    <w:rsid w:val="00233033"/>
    <w:rsid w:val="002330DB"/>
    <w:rsid w:val="00234C85"/>
    <w:rsid w:val="00234F87"/>
    <w:rsid w:val="00235487"/>
    <w:rsid w:val="0023579D"/>
    <w:rsid w:val="00235BBD"/>
    <w:rsid w:val="00235DB0"/>
    <w:rsid w:val="00237A61"/>
    <w:rsid w:val="0024158B"/>
    <w:rsid w:val="00242833"/>
    <w:rsid w:val="00242E0D"/>
    <w:rsid w:val="00243473"/>
    <w:rsid w:val="00243571"/>
    <w:rsid w:val="00243D0A"/>
    <w:rsid w:val="002447D0"/>
    <w:rsid w:val="00244B35"/>
    <w:rsid w:val="00244FB8"/>
    <w:rsid w:val="002455A7"/>
    <w:rsid w:val="00245BA9"/>
    <w:rsid w:val="00245FA3"/>
    <w:rsid w:val="0024601C"/>
    <w:rsid w:val="00251337"/>
    <w:rsid w:val="0025186D"/>
    <w:rsid w:val="00252BE7"/>
    <w:rsid w:val="00253002"/>
    <w:rsid w:val="00253152"/>
    <w:rsid w:val="00254F66"/>
    <w:rsid w:val="002556EC"/>
    <w:rsid w:val="002561C6"/>
    <w:rsid w:val="00256260"/>
    <w:rsid w:val="002579FD"/>
    <w:rsid w:val="0026148A"/>
    <w:rsid w:val="00262536"/>
    <w:rsid w:val="00262C61"/>
    <w:rsid w:val="00263102"/>
    <w:rsid w:val="0026337D"/>
    <w:rsid w:val="00263A39"/>
    <w:rsid w:val="00263C07"/>
    <w:rsid w:val="00263F34"/>
    <w:rsid w:val="00263FC4"/>
    <w:rsid w:val="002642A1"/>
    <w:rsid w:val="0026466F"/>
    <w:rsid w:val="00265225"/>
    <w:rsid w:val="002652DF"/>
    <w:rsid w:val="00266006"/>
    <w:rsid w:val="0026629C"/>
    <w:rsid w:val="00266E09"/>
    <w:rsid w:val="00270A73"/>
    <w:rsid w:val="00271119"/>
    <w:rsid w:val="002719D8"/>
    <w:rsid w:val="00271BDE"/>
    <w:rsid w:val="002723C0"/>
    <w:rsid w:val="00272466"/>
    <w:rsid w:val="00274C9A"/>
    <w:rsid w:val="00275C6E"/>
    <w:rsid w:val="00275E42"/>
    <w:rsid w:val="00275E91"/>
    <w:rsid w:val="002760E6"/>
    <w:rsid w:val="002766EB"/>
    <w:rsid w:val="00276711"/>
    <w:rsid w:val="002767A0"/>
    <w:rsid w:val="0027760B"/>
    <w:rsid w:val="00277979"/>
    <w:rsid w:val="0028227C"/>
    <w:rsid w:val="002822FA"/>
    <w:rsid w:val="00282321"/>
    <w:rsid w:val="0028256E"/>
    <w:rsid w:val="00283BC4"/>
    <w:rsid w:val="00284A90"/>
    <w:rsid w:val="00284DCF"/>
    <w:rsid w:val="0028573C"/>
    <w:rsid w:val="002858D1"/>
    <w:rsid w:val="00286A39"/>
    <w:rsid w:val="00287456"/>
    <w:rsid w:val="002876F3"/>
    <w:rsid w:val="002879D5"/>
    <w:rsid w:val="002908EB"/>
    <w:rsid w:val="002910B0"/>
    <w:rsid w:val="00291688"/>
    <w:rsid w:val="00291999"/>
    <w:rsid w:val="00291AD9"/>
    <w:rsid w:val="00291B13"/>
    <w:rsid w:val="00292127"/>
    <w:rsid w:val="0029302B"/>
    <w:rsid w:val="00293258"/>
    <w:rsid w:val="002939D0"/>
    <w:rsid w:val="002940DC"/>
    <w:rsid w:val="002940E9"/>
    <w:rsid w:val="002941A9"/>
    <w:rsid w:val="00295114"/>
    <w:rsid w:val="00295867"/>
    <w:rsid w:val="00295948"/>
    <w:rsid w:val="00295DCF"/>
    <w:rsid w:val="002961F8"/>
    <w:rsid w:val="00296267"/>
    <w:rsid w:val="00296390"/>
    <w:rsid w:val="00296681"/>
    <w:rsid w:val="00296AA8"/>
    <w:rsid w:val="00297062"/>
    <w:rsid w:val="002A018C"/>
    <w:rsid w:val="002A0D39"/>
    <w:rsid w:val="002A137C"/>
    <w:rsid w:val="002A1D81"/>
    <w:rsid w:val="002A1FE8"/>
    <w:rsid w:val="002A2642"/>
    <w:rsid w:val="002A2997"/>
    <w:rsid w:val="002A2DB2"/>
    <w:rsid w:val="002A3406"/>
    <w:rsid w:val="002A3BCC"/>
    <w:rsid w:val="002A3DAF"/>
    <w:rsid w:val="002A3E09"/>
    <w:rsid w:val="002A3F84"/>
    <w:rsid w:val="002A47F2"/>
    <w:rsid w:val="002A4897"/>
    <w:rsid w:val="002A4F0F"/>
    <w:rsid w:val="002A5392"/>
    <w:rsid w:val="002A5458"/>
    <w:rsid w:val="002A56E6"/>
    <w:rsid w:val="002A625A"/>
    <w:rsid w:val="002A71A7"/>
    <w:rsid w:val="002A7446"/>
    <w:rsid w:val="002B05C7"/>
    <w:rsid w:val="002B0AAA"/>
    <w:rsid w:val="002B16EC"/>
    <w:rsid w:val="002B1AAF"/>
    <w:rsid w:val="002B1FDB"/>
    <w:rsid w:val="002B2899"/>
    <w:rsid w:val="002B2AEE"/>
    <w:rsid w:val="002B2BBF"/>
    <w:rsid w:val="002B2FC0"/>
    <w:rsid w:val="002B33DB"/>
    <w:rsid w:val="002B3453"/>
    <w:rsid w:val="002B4140"/>
    <w:rsid w:val="002B41D6"/>
    <w:rsid w:val="002B5092"/>
    <w:rsid w:val="002B64A9"/>
    <w:rsid w:val="002B6E41"/>
    <w:rsid w:val="002B6FF9"/>
    <w:rsid w:val="002B71DC"/>
    <w:rsid w:val="002B7BF5"/>
    <w:rsid w:val="002B7DA2"/>
    <w:rsid w:val="002B7E8B"/>
    <w:rsid w:val="002C0086"/>
    <w:rsid w:val="002C0555"/>
    <w:rsid w:val="002C208E"/>
    <w:rsid w:val="002C3803"/>
    <w:rsid w:val="002C40C7"/>
    <w:rsid w:val="002C503E"/>
    <w:rsid w:val="002C52B2"/>
    <w:rsid w:val="002C56A4"/>
    <w:rsid w:val="002C5897"/>
    <w:rsid w:val="002C63CA"/>
    <w:rsid w:val="002C6D98"/>
    <w:rsid w:val="002D00B8"/>
    <w:rsid w:val="002D011A"/>
    <w:rsid w:val="002D12EA"/>
    <w:rsid w:val="002D4CBE"/>
    <w:rsid w:val="002D6429"/>
    <w:rsid w:val="002D78F5"/>
    <w:rsid w:val="002E0281"/>
    <w:rsid w:val="002E16A4"/>
    <w:rsid w:val="002E1715"/>
    <w:rsid w:val="002E36D4"/>
    <w:rsid w:val="002E391B"/>
    <w:rsid w:val="002E3A77"/>
    <w:rsid w:val="002E48F7"/>
    <w:rsid w:val="002E4D46"/>
    <w:rsid w:val="002E5022"/>
    <w:rsid w:val="002E700A"/>
    <w:rsid w:val="002E75E5"/>
    <w:rsid w:val="002F060A"/>
    <w:rsid w:val="002F0F1B"/>
    <w:rsid w:val="002F2644"/>
    <w:rsid w:val="002F2E5F"/>
    <w:rsid w:val="002F3252"/>
    <w:rsid w:val="002F380C"/>
    <w:rsid w:val="002F40EE"/>
    <w:rsid w:val="002F417D"/>
    <w:rsid w:val="002F4EB0"/>
    <w:rsid w:val="002F533A"/>
    <w:rsid w:val="002F55FB"/>
    <w:rsid w:val="002F6E8E"/>
    <w:rsid w:val="002F7999"/>
    <w:rsid w:val="00300DD9"/>
    <w:rsid w:val="0030192F"/>
    <w:rsid w:val="0030201D"/>
    <w:rsid w:val="00303994"/>
    <w:rsid w:val="00304113"/>
    <w:rsid w:val="003041DC"/>
    <w:rsid w:val="003045A7"/>
    <w:rsid w:val="00305C40"/>
    <w:rsid w:val="00305E8B"/>
    <w:rsid w:val="00306143"/>
    <w:rsid w:val="003072BC"/>
    <w:rsid w:val="00307390"/>
    <w:rsid w:val="00307D93"/>
    <w:rsid w:val="00310009"/>
    <w:rsid w:val="003102EF"/>
    <w:rsid w:val="0031071E"/>
    <w:rsid w:val="00310AEB"/>
    <w:rsid w:val="00310D44"/>
    <w:rsid w:val="00311180"/>
    <w:rsid w:val="0031155F"/>
    <w:rsid w:val="003115C3"/>
    <w:rsid w:val="00311F3C"/>
    <w:rsid w:val="0031366A"/>
    <w:rsid w:val="003140F6"/>
    <w:rsid w:val="00315B10"/>
    <w:rsid w:val="00315F25"/>
    <w:rsid w:val="003168D7"/>
    <w:rsid w:val="00316C0B"/>
    <w:rsid w:val="003174C6"/>
    <w:rsid w:val="00320525"/>
    <w:rsid w:val="00320AD0"/>
    <w:rsid w:val="003247C9"/>
    <w:rsid w:val="0032485E"/>
    <w:rsid w:val="0032568A"/>
    <w:rsid w:val="0032574F"/>
    <w:rsid w:val="00325EA4"/>
    <w:rsid w:val="00325F34"/>
    <w:rsid w:val="00326958"/>
    <w:rsid w:val="00326BEE"/>
    <w:rsid w:val="00330058"/>
    <w:rsid w:val="0033148A"/>
    <w:rsid w:val="003321E9"/>
    <w:rsid w:val="0033299D"/>
    <w:rsid w:val="00332AB8"/>
    <w:rsid w:val="003335AF"/>
    <w:rsid w:val="00333AF0"/>
    <w:rsid w:val="00333E99"/>
    <w:rsid w:val="00333F46"/>
    <w:rsid w:val="00333F7E"/>
    <w:rsid w:val="0033454B"/>
    <w:rsid w:val="003349BD"/>
    <w:rsid w:val="00334BB1"/>
    <w:rsid w:val="003356C4"/>
    <w:rsid w:val="003356EA"/>
    <w:rsid w:val="00335A70"/>
    <w:rsid w:val="00335E3C"/>
    <w:rsid w:val="0033604E"/>
    <w:rsid w:val="00336B46"/>
    <w:rsid w:val="00337D56"/>
    <w:rsid w:val="00340082"/>
    <w:rsid w:val="00340560"/>
    <w:rsid w:val="00340567"/>
    <w:rsid w:val="00340904"/>
    <w:rsid w:val="00341C7B"/>
    <w:rsid w:val="003421A4"/>
    <w:rsid w:val="00342479"/>
    <w:rsid w:val="0034432B"/>
    <w:rsid w:val="00344399"/>
    <w:rsid w:val="0034462A"/>
    <w:rsid w:val="003449A0"/>
    <w:rsid w:val="003449C2"/>
    <w:rsid w:val="00344B07"/>
    <w:rsid w:val="00345B4F"/>
    <w:rsid w:val="003463C9"/>
    <w:rsid w:val="00346CB5"/>
    <w:rsid w:val="003472BB"/>
    <w:rsid w:val="00347ADA"/>
    <w:rsid w:val="003506AC"/>
    <w:rsid w:val="00350BF8"/>
    <w:rsid w:val="00351A19"/>
    <w:rsid w:val="00351F3C"/>
    <w:rsid w:val="003524D8"/>
    <w:rsid w:val="0035255F"/>
    <w:rsid w:val="00352739"/>
    <w:rsid w:val="0035362E"/>
    <w:rsid w:val="00353778"/>
    <w:rsid w:val="00355EFE"/>
    <w:rsid w:val="003573FF"/>
    <w:rsid w:val="003575F9"/>
    <w:rsid w:val="00357FFA"/>
    <w:rsid w:val="00361737"/>
    <w:rsid w:val="00361742"/>
    <w:rsid w:val="003620E5"/>
    <w:rsid w:val="00362BDA"/>
    <w:rsid w:val="00363A1C"/>
    <w:rsid w:val="00363A93"/>
    <w:rsid w:val="00363DD2"/>
    <w:rsid w:val="00366026"/>
    <w:rsid w:val="00367839"/>
    <w:rsid w:val="00367AC4"/>
    <w:rsid w:val="003703AE"/>
    <w:rsid w:val="00370B3B"/>
    <w:rsid w:val="00370E91"/>
    <w:rsid w:val="003711C9"/>
    <w:rsid w:val="003715CF"/>
    <w:rsid w:val="0037255D"/>
    <w:rsid w:val="00373309"/>
    <w:rsid w:val="003739BF"/>
    <w:rsid w:val="003740EC"/>
    <w:rsid w:val="003740FF"/>
    <w:rsid w:val="003748E0"/>
    <w:rsid w:val="00374942"/>
    <w:rsid w:val="00375E1B"/>
    <w:rsid w:val="00377E2C"/>
    <w:rsid w:val="0038061E"/>
    <w:rsid w:val="003808F7"/>
    <w:rsid w:val="00381852"/>
    <w:rsid w:val="003825E0"/>
    <w:rsid w:val="00382714"/>
    <w:rsid w:val="00383093"/>
    <w:rsid w:val="003833DF"/>
    <w:rsid w:val="00385570"/>
    <w:rsid w:val="00385DC8"/>
    <w:rsid w:val="00385EF9"/>
    <w:rsid w:val="00385F4E"/>
    <w:rsid w:val="00386694"/>
    <w:rsid w:val="00386B18"/>
    <w:rsid w:val="00386DFB"/>
    <w:rsid w:val="003879A1"/>
    <w:rsid w:val="003879FD"/>
    <w:rsid w:val="00390533"/>
    <w:rsid w:val="0039056B"/>
    <w:rsid w:val="00392F89"/>
    <w:rsid w:val="00393C81"/>
    <w:rsid w:val="003947B4"/>
    <w:rsid w:val="00394820"/>
    <w:rsid w:val="0039520C"/>
    <w:rsid w:val="003957F4"/>
    <w:rsid w:val="00395FEB"/>
    <w:rsid w:val="00396BF2"/>
    <w:rsid w:val="0039706D"/>
    <w:rsid w:val="00397395"/>
    <w:rsid w:val="003974F9"/>
    <w:rsid w:val="0039792C"/>
    <w:rsid w:val="003A142B"/>
    <w:rsid w:val="003A1E69"/>
    <w:rsid w:val="003A231F"/>
    <w:rsid w:val="003A311D"/>
    <w:rsid w:val="003A32B4"/>
    <w:rsid w:val="003A34E1"/>
    <w:rsid w:val="003A4EC8"/>
    <w:rsid w:val="003A58BB"/>
    <w:rsid w:val="003A5F91"/>
    <w:rsid w:val="003A62C7"/>
    <w:rsid w:val="003B08E1"/>
    <w:rsid w:val="003B260C"/>
    <w:rsid w:val="003B27C2"/>
    <w:rsid w:val="003B27FA"/>
    <w:rsid w:val="003B298A"/>
    <w:rsid w:val="003B2996"/>
    <w:rsid w:val="003B2D2F"/>
    <w:rsid w:val="003B33E7"/>
    <w:rsid w:val="003B33F9"/>
    <w:rsid w:val="003B3C90"/>
    <w:rsid w:val="003B47F8"/>
    <w:rsid w:val="003B5226"/>
    <w:rsid w:val="003B6C53"/>
    <w:rsid w:val="003B6EB8"/>
    <w:rsid w:val="003B703F"/>
    <w:rsid w:val="003B71FD"/>
    <w:rsid w:val="003B7E05"/>
    <w:rsid w:val="003C1030"/>
    <w:rsid w:val="003C1607"/>
    <w:rsid w:val="003C2A64"/>
    <w:rsid w:val="003C36E8"/>
    <w:rsid w:val="003C4419"/>
    <w:rsid w:val="003C4990"/>
    <w:rsid w:val="003C4D59"/>
    <w:rsid w:val="003C566D"/>
    <w:rsid w:val="003D03F6"/>
    <w:rsid w:val="003D0E9B"/>
    <w:rsid w:val="003D1503"/>
    <w:rsid w:val="003D2299"/>
    <w:rsid w:val="003D2841"/>
    <w:rsid w:val="003D2846"/>
    <w:rsid w:val="003D4130"/>
    <w:rsid w:val="003D4254"/>
    <w:rsid w:val="003D464A"/>
    <w:rsid w:val="003D5164"/>
    <w:rsid w:val="003D610A"/>
    <w:rsid w:val="003D6250"/>
    <w:rsid w:val="003D77F1"/>
    <w:rsid w:val="003D7BF0"/>
    <w:rsid w:val="003E03BE"/>
    <w:rsid w:val="003E0773"/>
    <w:rsid w:val="003E1737"/>
    <w:rsid w:val="003E20CA"/>
    <w:rsid w:val="003E21E7"/>
    <w:rsid w:val="003E2F06"/>
    <w:rsid w:val="003E2F77"/>
    <w:rsid w:val="003E3650"/>
    <w:rsid w:val="003E37B0"/>
    <w:rsid w:val="003E44C3"/>
    <w:rsid w:val="003E4D80"/>
    <w:rsid w:val="003E53A3"/>
    <w:rsid w:val="003E5982"/>
    <w:rsid w:val="003E5AC0"/>
    <w:rsid w:val="003E5F71"/>
    <w:rsid w:val="003E6215"/>
    <w:rsid w:val="003E6D48"/>
    <w:rsid w:val="003E6ECE"/>
    <w:rsid w:val="003E7060"/>
    <w:rsid w:val="003E7C97"/>
    <w:rsid w:val="003F0182"/>
    <w:rsid w:val="003F0474"/>
    <w:rsid w:val="003F0668"/>
    <w:rsid w:val="003F121D"/>
    <w:rsid w:val="003F4606"/>
    <w:rsid w:val="003F4AA7"/>
    <w:rsid w:val="003F4DDA"/>
    <w:rsid w:val="003F52C8"/>
    <w:rsid w:val="003F52E2"/>
    <w:rsid w:val="003F630F"/>
    <w:rsid w:val="003F659E"/>
    <w:rsid w:val="003F7517"/>
    <w:rsid w:val="00400075"/>
    <w:rsid w:val="00400DF5"/>
    <w:rsid w:val="00402D67"/>
    <w:rsid w:val="00403CD6"/>
    <w:rsid w:val="004043FE"/>
    <w:rsid w:val="00404711"/>
    <w:rsid w:val="00404C0B"/>
    <w:rsid w:val="00404D3B"/>
    <w:rsid w:val="00405BE2"/>
    <w:rsid w:val="00405FEA"/>
    <w:rsid w:val="0040678D"/>
    <w:rsid w:val="0040679C"/>
    <w:rsid w:val="00407A27"/>
    <w:rsid w:val="0041055F"/>
    <w:rsid w:val="00410785"/>
    <w:rsid w:val="004108F1"/>
    <w:rsid w:val="00411DF9"/>
    <w:rsid w:val="004123D4"/>
    <w:rsid w:val="004130AD"/>
    <w:rsid w:val="00413B69"/>
    <w:rsid w:val="00413E92"/>
    <w:rsid w:val="004144E7"/>
    <w:rsid w:val="00416BF0"/>
    <w:rsid w:val="004174D5"/>
    <w:rsid w:val="004176E9"/>
    <w:rsid w:val="00420B33"/>
    <w:rsid w:val="0042175B"/>
    <w:rsid w:val="004221AC"/>
    <w:rsid w:val="004229AB"/>
    <w:rsid w:val="00424CCF"/>
    <w:rsid w:val="00424EFA"/>
    <w:rsid w:val="00425587"/>
    <w:rsid w:val="00425FB4"/>
    <w:rsid w:val="00426DE1"/>
    <w:rsid w:val="00426FE6"/>
    <w:rsid w:val="00430714"/>
    <w:rsid w:val="00431D64"/>
    <w:rsid w:val="00431F10"/>
    <w:rsid w:val="00432D01"/>
    <w:rsid w:val="00432E72"/>
    <w:rsid w:val="0043303A"/>
    <w:rsid w:val="004332A1"/>
    <w:rsid w:val="0043480B"/>
    <w:rsid w:val="00434A56"/>
    <w:rsid w:val="00435E01"/>
    <w:rsid w:val="00435E0A"/>
    <w:rsid w:val="004365DF"/>
    <w:rsid w:val="00436A85"/>
    <w:rsid w:val="00436A9E"/>
    <w:rsid w:val="00436F7A"/>
    <w:rsid w:val="00436FAD"/>
    <w:rsid w:val="00437D46"/>
    <w:rsid w:val="004407E0"/>
    <w:rsid w:val="004409F6"/>
    <w:rsid w:val="00440D68"/>
    <w:rsid w:val="00441809"/>
    <w:rsid w:val="00442829"/>
    <w:rsid w:val="00443012"/>
    <w:rsid w:val="004431C1"/>
    <w:rsid w:val="0044450F"/>
    <w:rsid w:val="00444642"/>
    <w:rsid w:val="00444BCB"/>
    <w:rsid w:val="00444C89"/>
    <w:rsid w:val="004450EC"/>
    <w:rsid w:val="00445923"/>
    <w:rsid w:val="00445F0D"/>
    <w:rsid w:val="00446D21"/>
    <w:rsid w:val="00446F34"/>
    <w:rsid w:val="004476AC"/>
    <w:rsid w:val="00447E69"/>
    <w:rsid w:val="00450457"/>
    <w:rsid w:val="00450C8F"/>
    <w:rsid w:val="00451384"/>
    <w:rsid w:val="00451A32"/>
    <w:rsid w:val="004527C8"/>
    <w:rsid w:val="00454B0E"/>
    <w:rsid w:val="0045515F"/>
    <w:rsid w:val="0045520D"/>
    <w:rsid w:val="004556F7"/>
    <w:rsid w:val="0045614C"/>
    <w:rsid w:val="0045662B"/>
    <w:rsid w:val="00456963"/>
    <w:rsid w:val="00456EF0"/>
    <w:rsid w:val="004578C3"/>
    <w:rsid w:val="00457AAD"/>
    <w:rsid w:val="00457BDC"/>
    <w:rsid w:val="004605A8"/>
    <w:rsid w:val="00460972"/>
    <w:rsid w:val="00462678"/>
    <w:rsid w:val="0046364E"/>
    <w:rsid w:val="0046465B"/>
    <w:rsid w:val="00465FF4"/>
    <w:rsid w:val="00467E48"/>
    <w:rsid w:val="004700BA"/>
    <w:rsid w:val="00470243"/>
    <w:rsid w:val="00470F74"/>
    <w:rsid w:val="004712A2"/>
    <w:rsid w:val="00471AB1"/>
    <w:rsid w:val="00471BBA"/>
    <w:rsid w:val="00472262"/>
    <w:rsid w:val="004724E4"/>
    <w:rsid w:val="00474319"/>
    <w:rsid w:val="004758C7"/>
    <w:rsid w:val="00475FFF"/>
    <w:rsid w:val="00476000"/>
    <w:rsid w:val="0047640D"/>
    <w:rsid w:val="00476555"/>
    <w:rsid w:val="00476E41"/>
    <w:rsid w:val="004774AC"/>
    <w:rsid w:val="00477F51"/>
    <w:rsid w:val="004811A8"/>
    <w:rsid w:val="00481DAA"/>
    <w:rsid w:val="004824B2"/>
    <w:rsid w:val="004827DE"/>
    <w:rsid w:val="004848D6"/>
    <w:rsid w:val="00484BE6"/>
    <w:rsid w:val="00484C09"/>
    <w:rsid w:val="00485A1B"/>
    <w:rsid w:val="0048626B"/>
    <w:rsid w:val="00486990"/>
    <w:rsid w:val="00486B10"/>
    <w:rsid w:val="004873C2"/>
    <w:rsid w:val="00487490"/>
    <w:rsid w:val="0049153F"/>
    <w:rsid w:val="004929C1"/>
    <w:rsid w:val="004939A3"/>
    <w:rsid w:val="00493D3A"/>
    <w:rsid w:val="00494099"/>
    <w:rsid w:val="0049413C"/>
    <w:rsid w:val="0049449F"/>
    <w:rsid w:val="004948E5"/>
    <w:rsid w:val="004949C8"/>
    <w:rsid w:val="00495745"/>
    <w:rsid w:val="00495A24"/>
    <w:rsid w:val="00496321"/>
    <w:rsid w:val="0049641A"/>
    <w:rsid w:val="0049667C"/>
    <w:rsid w:val="004967D2"/>
    <w:rsid w:val="004A1BE0"/>
    <w:rsid w:val="004A1FE0"/>
    <w:rsid w:val="004A2782"/>
    <w:rsid w:val="004A2AE9"/>
    <w:rsid w:val="004A4102"/>
    <w:rsid w:val="004A4605"/>
    <w:rsid w:val="004A4B59"/>
    <w:rsid w:val="004A4FB0"/>
    <w:rsid w:val="004A50C1"/>
    <w:rsid w:val="004A53FE"/>
    <w:rsid w:val="004A5B40"/>
    <w:rsid w:val="004A5C24"/>
    <w:rsid w:val="004A5E87"/>
    <w:rsid w:val="004A61FD"/>
    <w:rsid w:val="004A6219"/>
    <w:rsid w:val="004A662D"/>
    <w:rsid w:val="004A682D"/>
    <w:rsid w:val="004A7049"/>
    <w:rsid w:val="004A723D"/>
    <w:rsid w:val="004A75DE"/>
    <w:rsid w:val="004A7CA6"/>
    <w:rsid w:val="004B05BE"/>
    <w:rsid w:val="004B1102"/>
    <w:rsid w:val="004B130B"/>
    <w:rsid w:val="004B1D08"/>
    <w:rsid w:val="004B1D45"/>
    <w:rsid w:val="004B3E83"/>
    <w:rsid w:val="004B4689"/>
    <w:rsid w:val="004B47B7"/>
    <w:rsid w:val="004B4C33"/>
    <w:rsid w:val="004B68B3"/>
    <w:rsid w:val="004B7700"/>
    <w:rsid w:val="004C0BE2"/>
    <w:rsid w:val="004C14F5"/>
    <w:rsid w:val="004C173A"/>
    <w:rsid w:val="004C234F"/>
    <w:rsid w:val="004C2BCF"/>
    <w:rsid w:val="004C2C93"/>
    <w:rsid w:val="004C3264"/>
    <w:rsid w:val="004C398B"/>
    <w:rsid w:val="004C46E1"/>
    <w:rsid w:val="004C4CF6"/>
    <w:rsid w:val="004C5140"/>
    <w:rsid w:val="004C5E13"/>
    <w:rsid w:val="004C6093"/>
    <w:rsid w:val="004C7F07"/>
    <w:rsid w:val="004D0426"/>
    <w:rsid w:val="004D0891"/>
    <w:rsid w:val="004D0AB1"/>
    <w:rsid w:val="004D0D6F"/>
    <w:rsid w:val="004D2148"/>
    <w:rsid w:val="004D2324"/>
    <w:rsid w:val="004D24B2"/>
    <w:rsid w:val="004D36F6"/>
    <w:rsid w:val="004D3D3F"/>
    <w:rsid w:val="004D414C"/>
    <w:rsid w:val="004D483A"/>
    <w:rsid w:val="004D48BD"/>
    <w:rsid w:val="004D56F7"/>
    <w:rsid w:val="004D769A"/>
    <w:rsid w:val="004E09CD"/>
    <w:rsid w:val="004E1677"/>
    <w:rsid w:val="004E275E"/>
    <w:rsid w:val="004E298D"/>
    <w:rsid w:val="004E383E"/>
    <w:rsid w:val="004E419F"/>
    <w:rsid w:val="004E436F"/>
    <w:rsid w:val="004E479B"/>
    <w:rsid w:val="004E4921"/>
    <w:rsid w:val="004E4A30"/>
    <w:rsid w:val="004E4BD0"/>
    <w:rsid w:val="004E5A22"/>
    <w:rsid w:val="004F00E6"/>
    <w:rsid w:val="004F014C"/>
    <w:rsid w:val="004F0614"/>
    <w:rsid w:val="004F0B66"/>
    <w:rsid w:val="004F1658"/>
    <w:rsid w:val="004F280A"/>
    <w:rsid w:val="004F2D3E"/>
    <w:rsid w:val="004F43A6"/>
    <w:rsid w:val="004F4FA6"/>
    <w:rsid w:val="004F5902"/>
    <w:rsid w:val="004F64A2"/>
    <w:rsid w:val="004F6619"/>
    <w:rsid w:val="004F7919"/>
    <w:rsid w:val="004F7B42"/>
    <w:rsid w:val="005008DE"/>
    <w:rsid w:val="00500DA5"/>
    <w:rsid w:val="005013A6"/>
    <w:rsid w:val="00501845"/>
    <w:rsid w:val="0050201D"/>
    <w:rsid w:val="00502D53"/>
    <w:rsid w:val="00503B93"/>
    <w:rsid w:val="00503D32"/>
    <w:rsid w:val="005040DD"/>
    <w:rsid w:val="00505E5B"/>
    <w:rsid w:val="00506C32"/>
    <w:rsid w:val="00506CB3"/>
    <w:rsid w:val="00507C02"/>
    <w:rsid w:val="00507C4E"/>
    <w:rsid w:val="00507CE3"/>
    <w:rsid w:val="00510E18"/>
    <w:rsid w:val="00511487"/>
    <w:rsid w:val="00511C11"/>
    <w:rsid w:val="005120D1"/>
    <w:rsid w:val="00512350"/>
    <w:rsid w:val="00513C6F"/>
    <w:rsid w:val="00515573"/>
    <w:rsid w:val="00515D6A"/>
    <w:rsid w:val="005166C9"/>
    <w:rsid w:val="00517BFB"/>
    <w:rsid w:val="005205A4"/>
    <w:rsid w:val="00522814"/>
    <w:rsid w:val="00522C43"/>
    <w:rsid w:val="00522FF5"/>
    <w:rsid w:val="005231DC"/>
    <w:rsid w:val="00523EA6"/>
    <w:rsid w:val="00525044"/>
    <w:rsid w:val="0052553C"/>
    <w:rsid w:val="005256F0"/>
    <w:rsid w:val="005258CE"/>
    <w:rsid w:val="00525AE7"/>
    <w:rsid w:val="00525CEB"/>
    <w:rsid w:val="00526A20"/>
    <w:rsid w:val="00527460"/>
    <w:rsid w:val="005278B3"/>
    <w:rsid w:val="00530A7A"/>
    <w:rsid w:val="00531645"/>
    <w:rsid w:val="0053181E"/>
    <w:rsid w:val="0053280A"/>
    <w:rsid w:val="0053321F"/>
    <w:rsid w:val="00534BA6"/>
    <w:rsid w:val="00534CA1"/>
    <w:rsid w:val="00535600"/>
    <w:rsid w:val="005356A5"/>
    <w:rsid w:val="00536F84"/>
    <w:rsid w:val="0053712A"/>
    <w:rsid w:val="0053763B"/>
    <w:rsid w:val="00537B6D"/>
    <w:rsid w:val="00540132"/>
    <w:rsid w:val="005410E8"/>
    <w:rsid w:val="00542F4B"/>
    <w:rsid w:val="00543777"/>
    <w:rsid w:val="00543867"/>
    <w:rsid w:val="0054576B"/>
    <w:rsid w:val="00545AFC"/>
    <w:rsid w:val="00545D9C"/>
    <w:rsid w:val="00546EFE"/>
    <w:rsid w:val="00547056"/>
    <w:rsid w:val="0055004D"/>
    <w:rsid w:val="0055086D"/>
    <w:rsid w:val="00550969"/>
    <w:rsid w:val="00550D8D"/>
    <w:rsid w:val="00551531"/>
    <w:rsid w:val="005518C6"/>
    <w:rsid w:val="00551FEF"/>
    <w:rsid w:val="005534EE"/>
    <w:rsid w:val="00553635"/>
    <w:rsid w:val="00553B20"/>
    <w:rsid w:val="00554094"/>
    <w:rsid w:val="00554807"/>
    <w:rsid w:val="005548D7"/>
    <w:rsid w:val="0055502B"/>
    <w:rsid w:val="00555853"/>
    <w:rsid w:val="0055598F"/>
    <w:rsid w:val="00556CFA"/>
    <w:rsid w:val="00556D56"/>
    <w:rsid w:val="00557213"/>
    <w:rsid w:val="0055731F"/>
    <w:rsid w:val="005605F5"/>
    <w:rsid w:val="00561FF2"/>
    <w:rsid w:val="00564E78"/>
    <w:rsid w:val="00565B17"/>
    <w:rsid w:val="005660D9"/>
    <w:rsid w:val="00566714"/>
    <w:rsid w:val="0056687B"/>
    <w:rsid w:val="00566DD6"/>
    <w:rsid w:val="00567AF0"/>
    <w:rsid w:val="00567F5D"/>
    <w:rsid w:val="00567FA5"/>
    <w:rsid w:val="00571173"/>
    <w:rsid w:val="00571239"/>
    <w:rsid w:val="00572EA6"/>
    <w:rsid w:val="00573571"/>
    <w:rsid w:val="00573D3D"/>
    <w:rsid w:val="00574A33"/>
    <w:rsid w:val="005752B0"/>
    <w:rsid w:val="00575EF0"/>
    <w:rsid w:val="005773C2"/>
    <w:rsid w:val="0057757C"/>
    <w:rsid w:val="00580152"/>
    <w:rsid w:val="0058066C"/>
    <w:rsid w:val="00581189"/>
    <w:rsid w:val="005817CE"/>
    <w:rsid w:val="00581B4F"/>
    <w:rsid w:val="00581CBD"/>
    <w:rsid w:val="00581E74"/>
    <w:rsid w:val="00583550"/>
    <w:rsid w:val="00583F81"/>
    <w:rsid w:val="0058429E"/>
    <w:rsid w:val="00584EA7"/>
    <w:rsid w:val="00584F95"/>
    <w:rsid w:val="005855E9"/>
    <w:rsid w:val="00585B97"/>
    <w:rsid w:val="00586516"/>
    <w:rsid w:val="00586811"/>
    <w:rsid w:val="00586C8D"/>
    <w:rsid w:val="00586DF5"/>
    <w:rsid w:val="00587287"/>
    <w:rsid w:val="00587B49"/>
    <w:rsid w:val="00587FF2"/>
    <w:rsid w:val="00590540"/>
    <w:rsid w:val="005916B9"/>
    <w:rsid w:val="00591AA4"/>
    <w:rsid w:val="00591FCA"/>
    <w:rsid w:val="00592191"/>
    <w:rsid w:val="0059236D"/>
    <w:rsid w:val="00592B5B"/>
    <w:rsid w:val="005934C4"/>
    <w:rsid w:val="00593ECE"/>
    <w:rsid w:val="00594490"/>
    <w:rsid w:val="00594EF6"/>
    <w:rsid w:val="0059524E"/>
    <w:rsid w:val="0059557A"/>
    <w:rsid w:val="00595767"/>
    <w:rsid w:val="005957C6"/>
    <w:rsid w:val="00595990"/>
    <w:rsid w:val="00595C61"/>
    <w:rsid w:val="00595F15"/>
    <w:rsid w:val="00597F7C"/>
    <w:rsid w:val="005A0FED"/>
    <w:rsid w:val="005A1015"/>
    <w:rsid w:val="005A16AE"/>
    <w:rsid w:val="005A1FD5"/>
    <w:rsid w:val="005A2DD3"/>
    <w:rsid w:val="005A2ED9"/>
    <w:rsid w:val="005A3587"/>
    <w:rsid w:val="005A37DF"/>
    <w:rsid w:val="005A3F75"/>
    <w:rsid w:val="005A601F"/>
    <w:rsid w:val="005A6333"/>
    <w:rsid w:val="005A63DA"/>
    <w:rsid w:val="005A6CAB"/>
    <w:rsid w:val="005A6D15"/>
    <w:rsid w:val="005A7497"/>
    <w:rsid w:val="005A78F5"/>
    <w:rsid w:val="005B0C4E"/>
    <w:rsid w:val="005B0FB8"/>
    <w:rsid w:val="005B209A"/>
    <w:rsid w:val="005B2C93"/>
    <w:rsid w:val="005B3287"/>
    <w:rsid w:val="005B4D18"/>
    <w:rsid w:val="005B4F03"/>
    <w:rsid w:val="005B7600"/>
    <w:rsid w:val="005B7BA3"/>
    <w:rsid w:val="005C019A"/>
    <w:rsid w:val="005C1CFF"/>
    <w:rsid w:val="005C2510"/>
    <w:rsid w:val="005C2606"/>
    <w:rsid w:val="005C3954"/>
    <w:rsid w:val="005C5736"/>
    <w:rsid w:val="005C5928"/>
    <w:rsid w:val="005C5BFE"/>
    <w:rsid w:val="005C6B37"/>
    <w:rsid w:val="005D0AC9"/>
    <w:rsid w:val="005D0CD9"/>
    <w:rsid w:val="005D2BD3"/>
    <w:rsid w:val="005D2E77"/>
    <w:rsid w:val="005D33B4"/>
    <w:rsid w:val="005D420B"/>
    <w:rsid w:val="005D4AC6"/>
    <w:rsid w:val="005D5067"/>
    <w:rsid w:val="005D50B4"/>
    <w:rsid w:val="005D529C"/>
    <w:rsid w:val="005D5745"/>
    <w:rsid w:val="005D5812"/>
    <w:rsid w:val="005D677A"/>
    <w:rsid w:val="005D7073"/>
    <w:rsid w:val="005E0206"/>
    <w:rsid w:val="005E03BF"/>
    <w:rsid w:val="005E0DBB"/>
    <w:rsid w:val="005E117A"/>
    <w:rsid w:val="005E1782"/>
    <w:rsid w:val="005E1790"/>
    <w:rsid w:val="005E2D13"/>
    <w:rsid w:val="005E2DD5"/>
    <w:rsid w:val="005E3354"/>
    <w:rsid w:val="005E3407"/>
    <w:rsid w:val="005E3DF1"/>
    <w:rsid w:val="005E3E34"/>
    <w:rsid w:val="005E4568"/>
    <w:rsid w:val="005E515B"/>
    <w:rsid w:val="005E5DDE"/>
    <w:rsid w:val="005E7080"/>
    <w:rsid w:val="005E70C1"/>
    <w:rsid w:val="005E7A2C"/>
    <w:rsid w:val="005E7C8F"/>
    <w:rsid w:val="005E7ED3"/>
    <w:rsid w:val="005F07EC"/>
    <w:rsid w:val="005F1853"/>
    <w:rsid w:val="005F1B3B"/>
    <w:rsid w:val="005F1C0C"/>
    <w:rsid w:val="005F2085"/>
    <w:rsid w:val="005F239D"/>
    <w:rsid w:val="005F2591"/>
    <w:rsid w:val="005F4A58"/>
    <w:rsid w:val="005F515D"/>
    <w:rsid w:val="005F5BAB"/>
    <w:rsid w:val="005F5FB1"/>
    <w:rsid w:val="005F6B94"/>
    <w:rsid w:val="005F79D6"/>
    <w:rsid w:val="005F7ABA"/>
    <w:rsid w:val="005F7CA0"/>
    <w:rsid w:val="005F7F84"/>
    <w:rsid w:val="0060105C"/>
    <w:rsid w:val="006030E3"/>
    <w:rsid w:val="00604294"/>
    <w:rsid w:val="006046F8"/>
    <w:rsid w:val="0060602B"/>
    <w:rsid w:val="0060727C"/>
    <w:rsid w:val="00607999"/>
    <w:rsid w:val="0061004D"/>
    <w:rsid w:val="00610DCA"/>
    <w:rsid w:val="0061134E"/>
    <w:rsid w:val="006119E1"/>
    <w:rsid w:val="00611BC4"/>
    <w:rsid w:val="00611DA8"/>
    <w:rsid w:val="00612703"/>
    <w:rsid w:val="0061338C"/>
    <w:rsid w:val="00613E4F"/>
    <w:rsid w:val="006150B6"/>
    <w:rsid w:val="006154DF"/>
    <w:rsid w:val="0061641E"/>
    <w:rsid w:val="006177D2"/>
    <w:rsid w:val="006204DB"/>
    <w:rsid w:val="00620B06"/>
    <w:rsid w:val="00622A7A"/>
    <w:rsid w:val="00622BF4"/>
    <w:rsid w:val="00623083"/>
    <w:rsid w:val="0062397B"/>
    <w:rsid w:val="00623ADD"/>
    <w:rsid w:val="0062528F"/>
    <w:rsid w:val="00625D0E"/>
    <w:rsid w:val="00627669"/>
    <w:rsid w:val="0063077F"/>
    <w:rsid w:val="00630AE4"/>
    <w:rsid w:val="006314A4"/>
    <w:rsid w:val="0063166C"/>
    <w:rsid w:val="006316D7"/>
    <w:rsid w:val="00631A71"/>
    <w:rsid w:val="00631D5B"/>
    <w:rsid w:val="00632145"/>
    <w:rsid w:val="0063274B"/>
    <w:rsid w:val="006330D1"/>
    <w:rsid w:val="00633416"/>
    <w:rsid w:val="00633F85"/>
    <w:rsid w:val="0063485C"/>
    <w:rsid w:val="00637760"/>
    <w:rsid w:val="00637C79"/>
    <w:rsid w:val="0064113C"/>
    <w:rsid w:val="006419D1"/>
    <w:rsid w:val="00641B32"/>
    <w:rsid w:val="00642AB7"/>
    <w:rsid w:val="00643031"/>
    <w:rsid w:val="00643376"/>
    <w:rsid w:val="00643AF5"/>
    <w:rsid w:val="006447EF"/>
    <w:rsid w:val="0064482C"/>
    <w:rsid w:val="00645F81"/>
    <w:rsid w:val="00646494"/>
    <w:rsid w:val="00647735"/>
    <w:rsid w:val="00651488"/>
    <w:rsid w:val="00651558"/>
    <w:rsid w:val="0065158B"/>
    <w:rsid w:val="00651650"/>
    <w:rsid w:val="00653663"/>
    <w:rsid w:val="00654353"/>
    <w:rsid w:val="00656FBE"/>
    <w:rsid w:val="00657276"/>
    <w:rsid w:val="00657E53"/>
    <w:rsid w:val="00657F9B"/>
    <w:rsid w:val="00660961"/>
    <w:rsid w:val="00660D83"/>
    <w:rsid w:val="0066131C"/>
    <w:rsid w:val="0066141B"/>
    <w:rsid w:val="00661802"/>
    <w:rsid w:val="00661DD3"/>
    <w:rsid w:val="006626C2"/>
    <w:rsid w:val="00662E7F"/>
    <w:rsid w:val="006638BD"/>
    <w:rsid w:val="00664DBB"/>
    <w:rsid w:val="00665A22"/>
    <w:rsid w:val="00665ADF"/>
    <w:rsid w:val="00665C5B"/>
    <w:rsid w:val="0066641D"/>
    <w:rsid w:val="006667ED"/>
    <w:rsid w:val="006672F6"/>
    <w:rsid w:val="00667B89"/>
    <w:rsid w:val="00667D50"/>
    <w:rsid w:val="00670142"/>
    <w:rsid w:val="00670E3E"/>
    <w:rsid w:val="00670FFF"/>
    <w:rsid w:val="0067245C"/>
    <w:rsid w:val="0067332A"/>
    <w:rsid w:val="00674093"/>
    <w:rsid w:val="00674FC8"/>
    <w:rsid w:val="006751B1"/>
    <w:rsid w:val="0067602B"/>
    <w:rsid w:val="00676724"/>
    <w:rsid w:val="006768B2"/>
    <w:rsid w:val="00676AF2"/>
    <w:rsid w:val="00676E10"/>
    <w:rsid w:val="00677332"/>
    <w:rsid w:val="006803A7"/>
    <w:rsid w:val="006825FF"/>
    <w:rsid w:val="00682820"/>
    <w:rsid w:val="00682D7B"/>
    <w:rsid w:val="00682E57"/>
    <w:rsid w:val="00682F6D"/>
    <w:rsid w:val="00684BCD"/>
    <w:rsid w:val="006858A4"/>
    <w:rsid w:val="006859F7"/>
    <w:rsid w:val="00686144"/>
    <w:rsid w:val="0068656F"/>
    <w:rsid w:val="006865F2"/>
    <w:rsid w:val="0068666E"/>
    <w:rsid w:val="0068784B"/>
    <w:rsid w:val="0069058D"/>
    <w:rsid w:val="00690AD1"/>
    <w:rsid w:val="00690F74"/>
    <w:rsid w:val="0069198F"/>
    <w:rsid w:val="00691C27"/>
    <w:rsid w:val="00692F4F"/>
    <w:rsid w:val="00693CCD"/>
    <w:rsid w:val="00694719"/>
    <w:rsid w:val="00694DB3"/>
    <w:rsid w:val="00694ED5"/>
    <w:rsid w:val="0069582C"/>
    <w:rsid w:val="00695ABA"/>
    <w:rsid w:val="00695F9C"/>
    <w:rsid w:val="006970E0"/>
    <w:rsid w:val="006A007E"/>
    <w:rsid w:val="006A07C5"/>
    <w:rsid w:val="006A0CCA"/>
    <w:rsid w:val="006A1A68"/>
    <w:rsid w:val="006A1DC6"/>
    <w:rsid w:val="006A356D"/>
    <w:rsid w:val="006A44FD"/>
    <w:rsid w:val="006A4E2A"/>
    <w:rsid w:val="006A5316"/>
    <w:rsid w:val="006A716F"/>
    <w:rsid w:val="006A74F9"/>
    <w:rsid w:val="006A7D27"/>
    <w:rsid w:val="006B03C5"/>
    <w:rsid w:val="006B1225"/>
    <w:rsid w:val="006B182D"/>
    <w:rsid w:val="006B24A0"/>
    <w:rsid w:val="006B4047"/>
    <w:rsid w:val="006B42EB"/>
    <w:rsid w:val="006B49E6"/>
    <w:rsid w:val="006B506E"/>
    <w:rsid w:val="006B5C63"/>
    <w:rsid w:val="006B5CCC"/>
    <w:rsid w:val="006B60D9"/>
    <w:rsid w:val="006B612E"/>
    <w:rsid w:val="006B661E"/>
    <w:rsid w:val="006B6FB9"/>
    <w:rsid w:val="006B7D56"/>
    <w:rsid w:val="006C0376"/>
    <w:rsid w:val="006C13EC"/>
    <w:rsid w:val="006C3165"/>
    <w:rsid w:val="006C320F"/>
    <w:rsid w:val="006C3C75"/>
    <w:rsid w:val="006C46BF"/>
    <w:rsid w:val="006C4BF6"/>
    <w:rsid w:val="006C4E42"/>
    <w:rsid w:val="006C5C2E"/>
    <w:rsid w:val="006D1E7B"/>
    <w:rsid w:val="006D2499"/>
    <w:rsid w:val="006D361D"/>
    <w:rsid w:val="006D3A68"/>
    <w:rsid w:val="006D3B8A"/>
    <w:rsid w:val="006D48E6"/>
    <w:rsid w:val="006D4938"/>
    <w:rsid w:val="006D5627"/>
    <w:rsid w:val="006D5C2B"/>
    <w:rsid w:val="006D5CD9"/>
    <w:rsid w:val="006D6640"/>
    <w:rsid w:val="006D6ABD"/>
    <w:rsid w:val="006D7165"/>
    <w:rsid w:val="006D755D"/>
    <w:rsid w:val="006E02B6"/>
    <w:rsid w:val="006E0A21"/>
    <w:rsid w:val="006E14A1"/>
    <w:rsid w:val="006E18EB"/>
    <w:rsid w:val="006E1F18"/>
    <w:rsid w:val="006E24D9"/>
    <w:rsid w:val="006E2789"/>
    <w:rsid w:val="006E446A"/>
    <w:rsid w:val="006E5026"/>
    <w:rsid w:val="006E5966"/>
    <w:rsid w:val="006E5B4F"/>
    <w:rsid w:val="006E6CBC"/>
    <w:rsid w:val="006E79AB"/>
    <w:rsid w:val="006E7A7A"/>
    <w:rsid w:val="006F0AF9"/>
    <w:rsid w:val="006F0BCB"/>
    <w:rsid w:val="006F0BDE"/>
    <w:rsid w:val="006F1F4B"/>
    <w:rsid w:val="006F1FD9"/>
    <w:rsid w:val="006F2DD1"/>
    <w:rsid w:val="006F3461"/>
    <w:rsid w:val="006F3A90"/>
    <w:rsid w:val="006F3BA4"/>
    <w:rsid w:val="006F4439"/>
    <w:rsid w:val="006F45BA"/>
    <w:rsid w:val="006F4EAB"/>
    <w:rsid w:val="006F4F91"/>
    <w:rsid w:val="006F50C1"/>
    <w:rsid w:val="006F6179"/>
    <w:rsid w:val="006F6583"/>
    <w:rsid w:val="006F67CE"/>
    <w:rsid w:val="006F7044"/>
    <w:rsid w:val="006F735B"/>
    <w:rsid w:val="006F7809"/>
    <w:rsid w:val="006F7A09"/>
    <w:rsid w:val="007005F6"/>
    <w:rsid w:val="0070076E"/>
    <w:rsid w:val="00700FAD"/>
    <w:rsid w:val="00701792"/>
    <w:rsid w:val="00701B98"/>
    <w:rsid w:val="00701DAC"/>
    <w:rsid w:val="007021ED"/>
    <w:rsid w:val="007025EF"/>
    <w:rsid w:val="00704A71"/>
    <w:rsid w:val="007059FD"/>
    <w:rsid w:val="00705EFE"/>
    <w:rsid w:val="0070602F"/>
    <w:rsid w:val="0070615A"/>
    <w:rsid w:val="0070668F"/>
    <w:rsid w:val="00707165"/>
    <w:rsid w:val="00707E7D"/>
    <w:rsid w:val="00710294"/>
    <w:rsid w:val="00710375"/>
    <w:rsid w:val="00710865"/>
    <w:rsid w:val="0071138F"/>
    <w:rsid w:val="00711C06"/>
    <w:rsid w:val="00712A1D"/>
    <w:rsid w:val="00713322"/>
    <w:rsid w:val="007134E4"/>
    <w:rsid w:val="0071352E"/>
    <w:rsid w:val="00713653"/>
    <w:rsid w:val="007139EC"/>
    <w:rsid w:val="00713A97"/>
    <w:rsid w:val="0071422A"/>
    <w:rsid w:val="007142A1"/>
    <w:rsid w:val="007145DD"/>
    <w:rsid w:val="00714932"/>
    <w:rsid w:val="0071494B"/>
    <w:rsid w:val="00714B3E"/>
    <w:rsid w:val="007153BB"/>
    <w:rsid w:val="00715489"/>
    <w:rsid w:val="00715906"/>
    <w:rsid w:val="00715B7E"/>
    <w:rsid w:val="00715DBB"/>
    <w:rsid w:val="0071637B"/>
    <w:rsid w:val="0071681F"/>
    <w:rsid w:val="00717434"/>
    <w:rsid w:val="007223E3"/>
    <w:rsid w:val="00722A35"/>
    <w:rsid w:val="00722B66"/>
    <w:rsid w:val="00722CB0"/>
    <w:rsid w:val="00723480"/>
    <w:rsid w:val="0072474F"/>
    <w:rsid w:val="00724CA6"/>
    <w:rsid w:val="00724D84"/>
    <w:rsid w:val="007251D7"/>
    <w:rsid w:val="007253AB"/>
    <w:rsid w:val="00725DAD"/>
    <w:rsid w:val="00725F04"/>
    <w:rsid w:val="00725F11"/>
    <w:rsid w:val="00726AFF"/>
    <w:rsid w:val="00726F01"/>
    <w:rsid w:val="007277AE"/>
    <w:rsid w:val="00730AF2"/>
    <w:rsid w:val="00730D16"/>
    <w:rsid w:val="00732FFE"/>
    <w:rsid w:val="007349AA"/>
    <w:rsid w:val="00735502"/>
    <w:rsid w:val="00735604"/>
    <w:rsid w:val="007360F7"/>
    <w:rsid w:val="00736C1C"/>
    <w:rsid w:val="00736E76"/>
    <w:rsid w:val="00736FD4"/>
    <w:rsid w:val="007376B0"/>
    <w:rsid w:val="00740265"/>
    <w:rsid w:val="007408B6"/>
    <w:rsid w:val="00741567"/>
    <w:rsid w:val="00741750"/>
    <w:rsid w:val="007417CE"/>
    <w:rsid w:val="0074498B"/>
    <w:rsid w:val="007456EC"/>
    <w:rsid w:val="00745BFE"/>
    <w:rsid w:val="00745CA0"/>
    <w:rsid w:val="00750013"/>
    <w:rsid w:val="00750527"/>
    <w:rsid w:val="00750B37"/>
    <w:rsid w:val="00751B93"/>
    <w:rsid w:val="00753BE0"/>
    <w:rsid w:val="00753E0F"/>
    <w:rsid w:val="007546C8"/>
    <w:rsid w:val="0075483F"/>
    <w:rsid w:val="007549CF"/>
    <w:rsid w:val="00754E52"/>
    <w:rsid w:val="00755615"/>
    <w:rsid w:val="007563D1"/>
    <w:rsid w:val="00756732"/>
    <w:rsid w:val="0075763B"/>
    <w:rsid w:val="007579F3"/>
    <w:rsid w:val="00757D3C"/>
    <w:rsid w:val="007606FD"/>
    <w:rsid w:val="00760CC7"/>
    <w:rsid w:val="00762EE0"/>
    <w:rsid w:val="00763235"/>
    <w:rsid w:val="00763F13"/>
    <w:rsid w:val="00764753"/>
    <w:rsid w:val="00764A88"/>
    <w:rsid w:val="007651B3"/>
    <w:rsid w:val="00765FCB"/>
    <w:rsid w:val="0076650D"/>
    <w:rsid w:val="007678DD"/>
    <w:rsid w:val="00767C28"/>
    <w:rsid w:val="0077084A"/>
    <w:rsid w:val="00770EDB"/>
    <w:rsid w:val="00770F05"/>
    <w:rsid w:val="007713F4"/>
    <w:rsid w:val="007719FA"/>
    <w:rsid w:val="0077292D"/>
    <w:rsid w:val="007729F3"/>
    <w:rsid w:val="00772F76"/>
    <w:rsid w:val="00773509"/>
    <w:rsid w:val="00773E71"/>
    <w:rsid w:val="00773EBD"/>
    <w:rsid w:val="00773EF6"/>
    <w:rsid w:val="00774467"/>
    <w:rsid w:val="00775C61"/>
    <w:rsid w:val="0077661E"/>
    <w:rsid w:val="00776FAE"/>
    <w:rsid w:val="00780613"/>
    <w:rsid w:val="00780C57"/>
    <w:rsid w:val="00780F11"/>
    <w:rsid w:val="00781187"/>
    <w:rsid w:val="00781CA1"/>
    <w:rsid w:val="00781F4D"/>
    <w:rsid w:val="00784261"/>
    <w:rsid w:val="007847ED"/>
    <w:rsid w:val="007849B1"/>
    <w:rsid w:val="00785075"/>
    <w:rsid w:val="0078527B"/>
    <w:rsid w:val="00785985"/>
    <w:rsid w:val="00785D41"/>
    <w:rsid w:val="00785D6A"/>
    <w:rsid w:val="00785F57"/>
    <w:rsid w:val="007867F5"/>
    <w:rsid w:val="00786F56"/>
    <w:rsid w:val="00787EFC"/>
    <w:rsid w:val="00790456"/>
    <w:rsid w:val="00790752"/>
    <w:rsid w:val="007927DF"/>
    <w:rsid w:val="0079310A"/>
    <w:rsid w:val="0079329E"/>
    <w:rsid w:val="00793BDE"/>
    <w:rsid w:val="00794C11"/>
    <w:rsid w:val="00795F52"/>
    <w:rsid w:val="007962B9"/>
    <w:rsid w:val="00796A4F"/>
    <w:rsid w:val="00796BF0"/>
    <w:rsid w:val="00797D21"/>
    <w:rsid w:val="007A0975"/>
    <w:rsid w:val="007A1E06"/>
    <w:rsid w:val="007A2189"/>
    <w:rsid w:val="007A224A"/>
    <w:rsid w:val="007A2C2F"/>
    <w:rsid w:val="007A3694"/>
    <w:rsid w:val="007A3F0C"/>
    <w:rsid w:val="007A4370"/>
    <w:rsid w:val="007A4B7F"/>
    <w:rsid w:val="007A505B"/>
    <w:rsid w:val="007A5073"/>
    <w:rsid w:val="007A51AE"/>
    <w:rsid w:val="007A5464"/>
    <w:rsid w:val="007A5D05"/>
    <w:rsid w:val="007A5DEC"/>
    <w:rsid w:val="007A6B12"/>
    <w:rsid w:val="007A6B67"/>
    <w:rsid w:val="007A7984"/>
    <w:rsid w:val="007A7C0E"/>
    <w:rsid w:val="007B03AA"/>
    <w:rsid w:val="007B0440"/>
    <w:rsid w:val="007B1DA9"/>
    <w:rsid w:val="007B2829"/>
    <w:rsid w:val="007B3135"/>
    <w:rsid w:val="007B34EB"/>
    <w:rsid w:val="007B37CA"/>
    <w:rsid w:val="007B3881"/>
    <w:rsid w:val="007B3F9B"/>
    <w:rsid w:val="007B401F"/>
    <w:rsid w:val="007B46B3"/>
    <w:rsid w:val="007B537E"/>
    <w:rsid w:val="007B5E86"/>
    <w:rsid w:val="007B6716"/>
    <w:rsid w:val="007B6965"/>
    <w:rsid w:val="007C0186"/>
    <w:rsid w:val="007C03AA"/>
    <w:rsid w:val="007C055F"/>
    <w:rsid w:val="007C0695"/>
    <w:rsid w:val="007C077D"/>
    <w:rsid w:val="007C0A3E"/>
    <w:rsid w:val="007C2052"/>
    <w:rsid w:val="007C2829"/>
    <w:rsid w:val="007C2F59"/>
    <w:rsid w:val="007C3354"/>
    <w:rsid w:val="007C37E5"/>
    <w:rsid w:val="007C3C59"/>
    <w:rsid w:val="007C431A"/>
    <w:rsid w:val="007C4BB5"/>
    <w:rsid w:val="007C502E"/>
    <w:rsid w:val="007C5C11"/>
    <w:rsid w:val="007C5F84"/>
    <w:rsid w:val="007C6A89"/>
    <w:rsid w:val="007C6F44"/>
    <w:rsid w:val="007C7273"/>
    <w:rsid w:val="007C733E"/>
    <w:rsid w:val="007D081A"/>
    <w:rsid w:val="007D0DC7"/>
    <w:rsid w:val="007D1B61"/>
    <w:rsid w:val="007D21B0"/>
    <w:rsid w:val="007D3357"/>
    <w:rsid w:val="007D3BEC"/>
    <w:rsid w:val="007D3F7E"/>
    <w:rsid w:val="007D44D2"/>
    <w:rsid w:val="007D4E48"/>
    <w:rsid w:val="007D4F85"/>
    <w:rsid w:val="007D51F4"/>
    <w:rsid w:val="007D54EA"/>
    <w:rsid w:val="007D67C9"/>
    <w:rsid w:val="007D6B7E"/>
    <w:rsid w:val="007D7173"/>
    <w:rsid w:val="007D7403"/>
    <w:rsid w:val="007D78BF"/>
    <w:rsid w:val="007D78F2"/>
    <w:rsid w:val="007D7AFA"/>
    <w:rsid w:val="007E0371"/>
    <w:rsid w:val="007E10A4"/>
    <w:rsid w:val="007E1E35"/>
    <w:rsid w:val="007E39B7"/>
    <w:rsid w:val="007E42B2"/>
    <w:rsid w:val="007E5215"/>
    <w:rsid w:val="007E579E"/>
    <w:rsid w:val="007E619D"/>
    <w:rsid w:val="007E65B8"/>
    <w:rsid w:val="007E7E80"/>
    <w:rsid w:val="007F03F8"/>
    <w:rsid w:val="007F12EF"/>
    <w:rsid w:val="007F1490"/>
    <w:rsid w:val="007F22F3"/>
    <w:rsid w:val="007F3856"/>
    <w:rsid w:val="007F487D"/>
    <w:rsid w:val="007F5684"/>
    <w:rsid w:val="007F5786"/>
    <w:rsid w:val="007F5F89"/>
    <w:rsid w:val="007F667C"/>
    <w:rsid w:val="007F6D8B"/>
    <w:rsid w:val="008011EC"/>
    <w:rsid w:val="00802E3D"/>
    <w:rsid w:val="008035E5"/>
    <w:rsid w:val="00803AC1"/>
    <w:rsid w:val="00803D58"/>
    <w:rsid w:val="0080407B"/>
    <w:rsid w:val="00805B12"/>
    <w:rsid w:val="00805FE3"/>
    <w:rsid w:val="00806126"/>
    <w:rsid w:val="008066B2"/>
    <w:rsid w:val="00806A88"/>
    <w:rsid w:val="00807AD8"/>
    <w:rsid w:val="008102ED"/>
    <w:rsid w:val="00810B08"/>
    <w:rsid w:val="00810DEA"/>
    <w:rsid w:val="00810F06"/>
    <w:rsid w:val="00811A2D"/>
    <w:rsid w:val="00813500"/>
    <w:rsid w:val="00813AFB"/>
    <w:rsid w:val="00813BA7"/>
    <w:rsid w:val="00813C15"/>
    <w:rsid w:val="008140C6"/>
    <w:rsid w:val="00814634"/>
    <w:rsid w:val="0081476D"/>
    <w:rsid w:val="00815777"/>
    <w:rsid w:val="00815A84"/>
    <w:rsid w:val="00816BC4"/>
    <w:rsid w:val="008171C8"/>
    <w:rsid w:val="00817611"/>
    <w:rsid w:val="00817971"/>
    <w:rsid w:val="00820D0D"/>
    <w:rsid w:val="0082449C"/>
    <w:rsid w:val="0082487E"/>
    <w:rsid w:val="00825487"/>
    <w:rsid w:val="0082570C"/>
    <w:rsid w:val="0082648D"/>
    <w:rsid w:val="0082730A"/>
    <w:rsid w:val="00827C76"/>
    <w:rsid w:val="00830F18"/>
    <w:rsid w:val="00830F9D"/>
    <w:rsid w:val="0083135B"/>
    <w:rsid w:val="008317A5"/>
    <w:rsid w:val="00832483"/>
    <w:rsid w:val="00832D9D"/>
    <w:rsid w:val="008331BC"/>
    <w:rsid w:val="00833337"/>
    <w:rsid w:val="008336A7"/>
    <w:rsid w:val="008337AE"/>
    <w:rsid w:val="0083452F"/>
    <w:rsid w:val="00834A72"/>
    <w:rsid w:val="00834BEF"/>
    <w:rsid w:val="0083596F"/>
    <w:rsid w:val="00835DA6"/>
    <w:rsid w:val="0083683C"/>
    <w:rsid w:val="00836F25"/>
    <w:rsid w:val="0083792F"/>
    <w:rsid w:val="00840B54"/>
    <w:rsid w:val="00840C07"/>
    <w:rsid w:val="0084117E"/>
    <w:rsid w:val="00842E45"/>
    <w:rsid w:val="0084367A"/>
    <w:rsid w:val="008439FF"/>
    <w:rsid w:val="00845003"/>
    <w:rsid w:val="00845BD7"/>
    <w:rsid w:val="00846E37"/>
    <w:rsid w:val="00847432"/>
    <w:rsid w:val="00851593"/>
    <w:rsid w:val="00852A2C"/>
    <w:rsid w:val="008530ED"/>
    <w:rsid w:val="00853420"/>
    <w:rsid w:val="00853553"/>
    <w:rsid w:val="00855438"/>
    <w:rsid w:val="00855571"/>
    <w:rsid w:val="00855B59"/>
    <w:rsid w:val="00855D29"/>
    <w:rsid w:val="00855FC2"/>
    <w:rsid w:val="00856D11"/>
    <w:rsid w:val="00860B22"/>
    <w:rsid w:val="00860CA6"/>
    <w:rsid w:val="008610AF"/>
    <w:rsid w:val="00861F41"/>
    <w:rsid w:val="00862601"/>
    <w:rsid w:val="00862CA0"/>
    <w:rsid w:val="008630BC"/>
    <w:rsid w:val="008638AC"/>
    <w:rsid w:val="0086500B"/>
    <w:rsid w:val="00865994"/>
    <w:rsid w:val="00865DDE"/>
    <w:rsid w:val="00865E2D"/>
    <w:rsid w:val="0086619B"/>
    <w:rsid w:val="00866B06"/>
    <w:rsid w:val="0087088D"/>
    <w:rsid w:val="008714E6"/>
    <w:rsid w:val="00872EB1"/>
    <w:rsid w:val="00873134"/>
    <w:rsid w:val="00875B56"/>
    <w:rsid w:val="00876C8C"/>
    <w:rsid w:val="00877720"/>
    <w:rsid w:val="00877B81"/>
    <w:rsid w:val="008801DD"/>
    <w:rsid w:val="00880710"/>
    <w:rsid w:val="0088076A"/>
    <w:rsid w:val="008808B4"/>
    <w:rsid w:val="008816C1"/>
    <w:rsid w:val="008819A2"/>
    <w:rsid w:val="008821BD"/>
    <w:rsid w:val="008827D2"/>
    <w:rsid w:val="00884373"/>
    <w:rsid w:val="00885BB4"/>
    <w:rsid w:val="0088644A"/>
    <w:rsid w:val="00890488"/>
    <w:rsid w:val="00890E84"/>
    <w:rsid w:val="00891D36"/>
    <w:rsid w:val="00892F8F"/>
    <w:rsid w:val="00893437"/>
    <w:rsid w:val="008936C2"/>
    <w:rsid w:val="0089448D"/>
    <w:rsid w:val="008948E7"/>
    <w:rsid w:val="008952BE"/>
    <w:rsid w:val="00895854"/>
    <w:rsid w:val="008959C2"/>
    <w:rsid w:val="00895FF4"/>
    <w:rsid w:val="00897390"/>
    <w:rsid w:val="00897698"/>
    <w:rsid w:val="008A0776"/>
    <w:rsid w:val="008A1A6B"/>
    <w:rsid w:val="008A2108"/>
    <w:rsid w:val="008A2401"/>
    <w:rsid w:val="008A26FC"/>
    <w:rsid w:val="008A2974"/>
    <w:rsid w:val="008A33FB"/>
    <w:rsid w:val="008A47D3"/>
    <w:rsid w:val="008A48D3"/>
    <w:rsid w:val="008A4F27"/>
    <w:rsid w:val="008A56CF"/>
    <w:rsid w:val="008A7075"/>
    <w:rsid w:val="008A7384"/>
    <w:rsid w:val="008A7453"/>
    <w:rsid w:val="008A788C"/>
    <w:rsid w:val="008A7C97"/>
    <w:rsid w:val="008A7E92"/>
    <w:rsid w:val="008B076B"/>
    <w:rsid w:val="008B0A5D"/>
    <w:rsid w:val="008B143E"/>
    <w:rsid w:val="008B18CA"/>
    <w:rsid w:val="008B2188"/>
    <w:rsid w:val="008B29BA"/>
    <w:rsid w:val="008B2E75"/>
    <w:rsid w:val="008B3225"/>
    <w:rsid w:val="008B3CB5"/>
    <w:rsid w:val="008B4F09"/>
    <w:rsid w:val="008B5646"/>
    <w:rsid w:val="008B6826"/>
    <w:rsid w:val="008B7C1A"/>
    <w:rsid w:val="008C12EB"/>
    <w:rsid w:val="008C1D30"/>
    <w:rsid w:val="008C1F9D"/>
    <w:rsid w:val="008C241B"/>
    <w:rsid w:val="008C26CC"/>
    <w:rsid w:val="008C2B26"/>
    <w:rsid w:val="008C338A"/>
    <w:rsid w:val="008C35D6"/>
    <w:rsid w:val="008C3988"/>
    <w:rsid w:val="008C3A5C"/>
    <w:rsid w:val="008C44C5"/>
    <w:rsid w:val="008C4AC2"/>
    <w:rsid w:val="008C5D44"/>
    <w:rsid w:val="008C66F7"/>
    <w:rsid w:val="008C70D6"/>
    <w:rsid w:val="008C75E5"/>
    <w:rsid w:val="008C7FA8"/>
    <w:rsid w:val="008D002C"/>
    <w:rsid w:val="008D0123"/>
    <w:rsid w:val="008D163B"/>
    <w:rsid w:val="008D1DD9"/>
    <w:rsid w:val="008D1E2D"/>
    <w:rsid w:val="008D217D"/>
    <w:rsid w:val="008D263F"/>
    <w:rsid w:val="008D2BD1"/>
    <w:rsid w:val="008D33BF"/>
    <w:rsid w:val="008D477D"/>
    <w:rsid w:val="008D4E78"/>
    <w:rsid w:val="008D559A"/>
    <w:rsid w:val="008D5A5E"/>
    <w:rsid w:val="008D6737"/>
    <w:rsid w:val="008D67D4"/>
    <w:rsid w:val="008D7775"/>
    <w:rsid w:val="008E0175"/>
    <w:rsid w:val="008E0949"/>
    <w:rsid w:val="008E10F2"/>
    <w:rsid w:val="008E1508"/>
    <w:rsid w:val="008E152F"/>
    <w:rsid w:val="008E3A21"/>
    <w:rsid w:val="008E3BA8"/>
    <w:rsid w:val="008E4052"/>
    <w:rsid w:val="008E405D"/>
    <w:rsid w:val="008E449A"/>
    <w:rsid w:val="008E5D2E"/>
    <w:rsid w:val="008E60A4"/>
    <w:rsid w:val="008E68F4"/>
    <w:rsid w:val="008E6F35"/>
    <w:rsid w:val="008E77DC"/>
    <w:rsid w:val="008F0866"/>
    <w:rsid w:val="008F10A4"/>
    <w:rsid w:val="008F15A7"/>
    <w:rsid w:val="008F22F2"/>
    <w:rsid w:val="008F2312"/>
    <w:rsid w:val="008F2805"/>
    <w:rsid w:val="008F3723"/>
    <w:rsid w:val="008F39E8"/>
    <w:rsid w:val="008F4A60"/>
    <w:rsid w:val="008F4BBE"/>
    <w:rsid w:val="008F522C"/>
    <w:rsid w:val="008F5484"/>
    <w:rsid w:val="008F5974"/>
    <w:rsid w:val="008F5994"/>
    <w:rsid w:val="008F6417"/>
    <w:rsid w:val="008F6A29"/>
    <w:rsid w:val="008F6BFC"/>
    <w:rsid w:val="008F753E"/>
    <w:rsid w:val="008F76BD"/>
    <w:rsid w:val="008F7A15"/>
    <w:rsid w:val="00900E5F"/>
    <w:rsid w:val="009012B5"/>
    <w:rsid w:val="0090135C"/>
    <w:rsid w:val="009019B6"/>
    <w:rsid w:val="00902DF1"/>
    <w:rsid w:val="0090356C"/>
    <w:rsid w:val="00903E16"/>
    <w:rsid w:val="00905126"/>
    <w:rsid w:val="00905352"/>
    <w:rsid w:val="00906068"/>
    <w:rsid w:val="00906148"/>
    <w:rsid w:val="00906605"/>
    <w:rsid w:val="00906C05"/>
    <w:rsid w:val="00906CBC"/>
    <w:rsid w:val="00907026"/>
    <w:rsid w:val="00910741"/>
    <w:rsid w:val="00910AAE"/>
    <w:rsid w:val="00911A80"/>
    <w:rsid w:val="00912C1C"/>
    <w:rsid w:val="0091315F"/>
    <w:rsid w:val="009137C8"/>
    <w:rsid w:val="00913D36"/>
    <w:rsid w:val="00913DD9"/>
    <w:rsid w:val="009146E8"/>
    <w:rsid w:val="0091483E"/>
    <w:rsid w:val="009149D0"/>
    <w:rsid w:val="00914C2C"/>
    <w:rsid w:val="00915076"/>
    <w:rsid w:val="00915890"/>
    <w:rsid w:val="00916A9E"/>
    <w:rsid w:val="00916D88"/>
    <w:rsid w:val="00916DC0"/>
    <w:rsid w:val="009178CF"/>
    <w:rsid w:val="00917F51"/>
    <w:rsid w:val="00920197"/>
    <w:rsid w:val="00920570"/>
    <w:rsid w:val="00920A2C"/>
    <w:rsid w:val="00921982"/>
    <w:rsid w:val="00921CB1"/>
    <w:rsid w:val="00921F8A"/>
    <w:rsid w:val="009221A3"/>
    <w:rsid w:val="00922595"/>
    <w:rsid w:val="0092290E"/>
    <w:rsid w:val="009241CA"/>
    <w:rsid w:val="009243FE"/>
    <w:rsid w:val="009252DD"/>
    <w:rsid w:val="009270A5"/>
    <w:rsid w:val="009274D1"/>
    <w:rsid w:val="00927828"/>
    <w:rsid w:val="00930579"/>
    <w:rsid w:val="00930602"/>
    <w:rsid w:val="00930CE0"/>
    <w:rsid w:val="00930E66"/>
    <w:rsid w:val="0093136B"/>
    <w:rsid w:val="009333CE"/>
    <w:rsid w:val="00935D4F"/>
    <w:rsid w:val="00935D7C"/>
    <w:rsid w:val="00936B99"/>
    <w:rsid w:val="00937C7C"/>
    <w:rsid w:val="009403E4"/>
    <w:rsid w:val="00940440"/>
    <w:rsid w:val="00940B36"/>
    <w:rsid w:val="00940CBF"/>
    <w:rsid w:val="0094273E"/>
    <w:rsid w:val="00942E88"/>
    <w:rsid w:val="009438B1"/>
    <w:rsid w:val="009449B1"/>
    <w:rsid w:val="00945335"/>
    <w:rsid w:val="009454C3"/>
    <w:rsid w:val="009455F0"/>
    <w:rsid w:val="00946A67"/>
    <w:rsid w:val="009477C9"/>
    <w:rsid w:val="00950986"/>
    <w:rsid w:val="009515D9"/>
    <w:rsid w:val="00951847"/>
    <w:rsid w:val="00951D0F"/>
    <w:rsid w:val="00951DA0"/>
    <w:rsid w:val="00951F59"/>
    <w:rsid w:val="00952273"/>
    <w:rsid w:val="00952BFE"/>
    <w:rsid w:val="00956107"/>
    <w:rsid w:val="009562BC"/>
    <w:rsid w:val="00957ACE"/>
    <w:rsid w:val="00957AF8"/>
    <w:rsid w:val="00960262"/>
    <w:rsid w:val="00960A6B"/>
    <w:rsid w:val="00960BA1"/>
    <w:rsid w:val="00960CDA"/>
    <w:rsid w:val="0096106D"/>
    <w:rsid w:val="00961446"/>
    <w:rsid w:val="00962807"/>
    <w:rsid w:val="00962F96"/>
    <w:rsid w:val="009632B5"/>
    <w:rsid w:val="0096437F"/>
    <w:rsid w:val="00965180"/>
    <w:rsid w:val="009659B5"/>
    <w:rsid w:val="00965AF8"/>
    <w:rsid w:val="00965E54"/>
    <w:rsid w:val="00966564"/>
    <w:rsid w:val="00966FA1"/>
    <w:rsid w:val="009673DE"/>
    <w:rsid w:val="00967599"/>
    <w:rsid w:val="00967F0F"/>
    <w:rsid w:val="009704AE"/>
    <w:rsid w:val="00970B44"/>
    <w:rsid w:val="00970DC9"/>
    <w:rsid w:val="0097107F"/>
    <w:rsid w:val="009713F7"/>
    <w:rsid w:val="00971565"/>
    <w:rsid w:val="00971887"/>
    <w:rsid w:val="00971C78"/>
    <w:rsid w:val="009724FD"/>
    <w:rsid w:val="00972D32"/>
    <w:rsid w:val="00973A95"/>
    <w:rsid w:val="00974161"/>
    <w:rsid w:val="00974B74"/>
    <w:rsid w:val="009750E8"/>
    <w:rsid w:val="009755C4"/>
    <w:rsid w:val="00975774"/>
    <w:rsid w:val="00976166"/>
    <w:rsid w:val="00976E1C"/>
    <w:rsid w:val="009773B5"/>
    <w:rsid w:val="00977A8D"/>
    <w:rsid w:val="00977F40"/>
    <w:rsid w:val="00980174"/>
    <w:rsid w:val="00980840"/>
    <w:rsid w:val="009814BC"/>
    <w:rsid w:val="00982680"/>
    <w:rsid w:val="00982E4B"/>
    <w:rsid w:val="0098400D"/>
    <w:rsid w:val="0098401A"/>
    <w:rsid w:val="009848BE"/>
    <w:rsid w:val="00984D90"/>
    <w:rsid w:val="0098501E"/>
    <w:rsid w:val="00986038"/>
    <w:rsid w:val="00986170"/>
    <w:rsid w:val="009863B2"/>
    <w:rsid w:val="00986CF9"/>
    <w:rsid w:val="00987123"/>
    <w:rsid w:val="0098767F"/>
    <w:rsid w:val="009900A0"/>
    <w:rsid w:val="009912B6"/>
    <w:rsid w:val="009918BA"/>
    <w:rsid w:val="00992034"/>
    <w:rsid w:val="009929B2"/>
    <w:rsid w:val="00993206"/>
    <w:rsid w:val="009932D1"/>
    <w:rsid w:val="009933C0"/>
    <w:rsid w:val="00994AA1"/>
    <w:rsid w:val="00994C52"/>
    <w:rsid w:val="00995285"/>
    <w:rsid w:val="0099547A"/>
    <w:rsid w:val="00995885"/>
    <w:rsid w:val="0099691E"/>
    <w:rsid w:val="009978A9"/>
    <w:rsid w:val="00997D05"/>
    <w:rsid w:val="009A0463"/>
    <w:rsid w:val="009A0AF0"/>
    <w:rsid w:val="009A0FD1"/>
    <w:rsid w:val="009A1158"/>
    <w:rsid w:val="009A1674"/>
    <w:rsid w:val="009A198B"/>
    <w:rsid w:val="009A1EC9"/>
    <w:rsid w:val="009A2DAB"/>
    <w:rsid w:val="009A30F6"/>
    <w:rsid w:val="009A3515"/>
    <w:rsid w:val="009A4382"/>
    <w:rsid w:val="009A4CD6"/>
    <w:rsid w:val="009A6326"/>
    <w:rsid w:val="009A6F2C"/>
    <w:rsid w:val="009A7C65"/>
    <w:rsid w:val="009A7C84"/>
    <w:rsid w:val="009B0047"/>
    <w:rsid w:val="009B0572"/>
    <w:rsid w:val="009B141F"/>
    <w:rsid w:val="009B1D49"/>
    <w:rsid w:val="009B1DAE"/>
    <w:rsid w:val="009B3C89"/>
    <w:rsid w:val="009B5B2A"/>
    <w:rsid w:val="009B5C06"/>
    <w:rsid w:val="009B5C52"/>
    <w:rsid w:val="009B606F"/>
    <w:rsid w:val="009B6079"/>
    <w:rsid w:val="009B67C0"/>
    <w:rsid w:val="009B6887"/>
    <w:rsid w:val="009B69F5"/>
    <w:rsid w:val="009B6D08"/>
    <w:rsid w:val="009B72B8"/>
    <w:rsid w:val="009B756A"/>
    <w:rsid w:val="009C0DD5"/>
    <w:rsid w:val="009C258E"/>
    <w:rsid w:val="009C2DEE"/>
    <w:rsid w:val="009C3689"/>
    <w:rsid w:val="009C4481"/>
    <w:rsid w:val="009C459A"/>
    <w:rsid w:val="009C5A97"/>
    <w:rsid w:val="009C5D1F"/>
    <w:rsid w:val="009C6079"/>
    <w:rsid w:val="009C6B0E"/>
    <w:rsid w:val="009C7184"/>
    <w:rsid w:val="009C759C"/>
    <w:rsid w:val="009D0B44"/>
    <w:rsid w:val="009D1C9E"/>
    <w:rsid w:val="009D2035"/>
    <w:rsid w:val="009D2547"/>
    <w:rsid w:val="009D2814"/>
    <w:rsid w:val="009D2B59"/>
    <w:rsid w:val="009D2E28"/>
    <w:rsid w:val="009D4286"/>
    <w:rsid w:val="009D4EB1"/>
    <w:rsid w:val="009D5DB4"/>
    <w:rsid w:val="009D5E08"/>
    <w:rsid w:val="009D6504"/>
    <w:rsid w:val="009D6636"/>
    <w:rsid w:val="009D6E6D"/>
    <w:rsid w:val="009E013A"/>
    <w:rsid w:val="009E0528"/>
    <w:rsid w:val="009E0622"/>
    <w:rsid w:val="009E083A"/>
    <w:rsid w:val="009E15BD"/>
    <w:rsid w:val="009E25A5"/>
    <w:rsid w:val="009E2AFD"/>
    <w:rsid w:val="009E2BAA"/>
    <w:rsid w:val="009E2CF4"/>
    <w:rsid w:val="009E336B"/>
    <w:rsid w:val="009E5CDA"/>
    <w:rsid w:val="009E719E"/>
    <w:rsid w:val="009E7F11"/>
    <w:rsid w:val="009F0D60"/>
    <w:rsid w:val="009F1B2D"/>
    <w:rsid w:val="009F1B51"/>
    <w:rsid w:val="009F24BC"/>
    <w:rsid w:val="009F260F"/>
    <w:rsid w:val="009F29D2"/>
    <w:rsid w:val="009F3106"/>
    <w:rsid w:val="009F3ECC"/>
    <w:rsid w:val="009F3F31"/>
    <w:rsid w:val="009F4486"/>
    <w:rsid w:val="009F5A4F"/>
    <w:rsid w:val="009F628B"/>
    <w:rsid w:val="009F65B9"/>
    <w:rsid w:val="009F67F3"/>
    <w:rsid w:val="009F720E"/>
    <w:rsid w:val="009F78B7"/>
    <w:rsid w:val="00A0002E"/>
    <w:rsid w:val="00A01B22"/>
    <w:rsid w:val="00A01FF3"/>
    <w:rsid w:val="00A024E4"/>
    <w:rsid w:val="00A024E6"/>
    <w:rsid w:val="00A024FC"/>
    <w:rsid w:val="00A02A02"/>
    <w:rsid w:val="00A032C1"/>
    <w:rsid w:val="00A0396A"/>
    <w:rsid w:val="00A03BD1"/>
    <w:rsid w:val="00A054FF"/>
    <w:rsid w:val="00A056C8"/>
    <w:rsid w:val="00A0587B"/>
    <w:rsid w:val="00A05FD9"/>
    <w:rsid w:val="00A066E5"/>
    <w:rsid w:val="00A071AA"/>
    <w:rsid w:val="00A07488"/>
    <w:rsid w:val="00A1012A"/>
    <w:rsid w:val="00A10578"/>
    <w:rsid w:val="00A1245F"/>
    <w:rsid w:val="00A12DBC"/>
    <w:rsid w:val="00A1307F"/>
    <w:rsid w:val="00A13AE0"/>
    <w:rsid w:val="00A13DC3"/>
    <w:rsid w:val="00A141C2"/>
    <w:rsid w:val="00A15111"/>
    <w:rsid w:val="00A15240"/>
    <w:rsid w:val="00A156B1"/>
    <w:rsid w:val="00A165B6"/>
    <w:rsid w:val="00A16CF7"/>
    <w:rsid w:val="00A1709A"/>
    <w:rsid w:val="00A17618"/>
    <w:rsid w:val="00A17727"/>
    <w:rsid w:val="00A204DA"/>
    <w:rsid w:val="00A20AB1"/>
    <w:rsid w:val="00A21B51"/>
    <w:rsid w:val="00A22A3F"/>
    <w:rsid w:val="00A22DF6"/>
    <w:rsid w:val="00A23669"/>
    <w:rsid w:val="00A23B58"/>
    <w:rsid w:val="00A246F3"/>
    <w:rsid w:val="00A25EB3"/>
    <w:rsid w:val="00A2713B"/>
    <w:rsid w:val="00A27332"/>
    <w:rsid w:val="00A27BA3"/>
    <w:rsid w:val="00A30046"/>
    <w:rsid w:val="00A30CDC"/>
    <w:rsid w:val="00A31963"/>
    <w:rsid w:val="00A319F3"/>
    <w:rsid w:val="00A31B85"/>
    <w:rsid w:val="00A31D1B"/>
    <w:rsid w:val="00A31FBE"/>
    <w:rsid w:val="00A34259"/>
    <w:rsid w:val="00A342F9"/>
    <w:rsid w:val="00A3466A"/>
    <w:rsid w:val="00A34D69"/>
    <w:rsid w:val="00A3519B"/>
    <w:rsid w:val="00A35526"/>
    <w:rsid w:val="00A3556E"/>
    <w:rsid w:val="00A35DF7"/>
    <w:rsid w:val="00A362B7"/>
    <w:rsid w:val="00A37DE1"/>
    <w:rsid w:val="00A41799"/>
    <w:rsid w:val="00A41F2C"/>
    <w:rsid w:val="00A4273A"/>
    <w:rsid w:val="00A44EDD"/>
    <w:rsid w:val="00A45171"/>
    <w:rsid w:val="00A45252"/>
    <w:rsid w:val="00A4551D"/>
    <w:rsid w:val="00A45615"/>
    <w:rsid w:val="00A45E65"/>
    <w:rsid w:val="00A46037"/>
    <w:rsid w:val="00A46B41"/>
    <w:rsid w:val="00A46E01"/>
    <w:rsid w:val="00A46FCD"/>
    <w:rsid w:val="00A474E7"/>
    <w:rsid w:val="00A5034A"/>
    <w:rsid w:val="00A508B3"/>
    <w:rsid w:val="00A51783"/>
    <w:rsid w:val="00A522D3"/>
    <w:rsid w:val="00A53AA4"/>
    <w:rsid w:val="00A53FF9"/>
    <w:rsid w:val="00A54227"/>
    <w:rsid w:val="00A54D90"/>
    <w:rsid w:val="00A55CC3"/>
    <w:rsid w:val="00A5602C"/>
    <w:rsid w:val="00A57660"/>
    <w:rsid w:val="00A577E4"/>
    <w:rsid w:val="00A57ED7"/>
    <w:rsid w:val="00A6029F"/>
    <w:rsid w:val="00A61198"/>
    <w:rsid w:val="00A615C1"/>
    <w:rsid w:val="00A619EF"/>
    <w:rsid w:val="00A61BB9"/>
    <w:rsid w:val="00A62C0F"/>
    <w:rsid w:val="00A62C8C"/>
    <w:rsid w:val="00A62F64"/>
    <w:rsid w:val="00A64A87"/>
    <w:rsid w:val="00A652D9"/>
    <w:rsid w:val="00A65AC0"/>
    <w:rsid w:val="00A661E6"/>
    <w:rsid w:val="00A663EC"/>
    <w:rsid w:val="00A66662"/>
    <w:rsid w:val="00A67222"/>
    <w:rsid w:val="00A672CE"/>
    <w:rsid w:val="00A6796D"/>
    <w:rsid w:val="00A70163"/>
    <w:rsid w:val="00A71853"/>
    <w:rsid w:val="00A7314B"/>
    <w:rsid w:val="00A73B41"/>
    <w:rsid w:val="00A74536"/>
    <w:rsid w:val="00A753A3"/>
    <w:rsid w:val="00A754EB"/>
    <w:rsid w:val="00A75702"/>
    <w:rsid w:val="00A758F2"/>
    <w:rsid w:val="00A75F07"/>
    <w:rsid w:val="00A7620A"/>
    <w:rsid w:val="00A76521"/>
    <w:rsid w:val="00A777E7"/>
    <w:rsid w:val="00A80673"/>
    <w:rsid w:val="00A80B08"/>
    <w:rsid w:val="00A80B3C"/>
    <w:rsid w:val="00A8126B"/>
    <w:rsid w:val="00A81AE6"/>
    <w:rsid w:val="00A82AB3"/>
    <w:rsid w:val="00A82CA2"/>
    <w:rsid w:val="00A84467"/>
    <w:rsid w:val="00A84EBE"/>
    <w:rsid w:val="00A8574A"/>
    <w:rsid w:val="00A861A5"/>
    <w:rsid w:val="00A86498"/>
    <w:rsid w:val="00A872A5"/>
    <w:rsid w:val="00A87936"/>
    <w:rsid w:val="00A87FCD"/>
    <w:rsid w:val="00A909A5"/>
    <w:rsid w:val="00A909ED"/>
    <w:rsid w:val="00A90E70"/>
    <w:rsid w:val="00A912DC"/>
    <w:rsid w:val="00A91C11"/>
    <w:rsid w:val="00A9373E"/>
    <w:rsid w:val="00A93917"/>
    <w:rsid w:val="00A946E8"/>
    <w:rsid w:val="00A958C3"/>
    <w:rsid w:val="00A96DE0"/>
    <w:rsid w:val="00A9786B"/>
    <w:rsid w:val="00AA0DE3"/>
    <w:rsid w:val="00AA11C4"/>
    <w:rsid w:val="00AA1254"/>
    <w:rsid w:val="00AA1EDA"/>
    <w:rsid w:val="00AA1FD5"/>
    <w:rsid w:val="00AA34FD"/>
    <w:rsid w:val="00AA4009"/>
    <w:rsid w:val="00AA4D1F"/>
    <w:rsid w:val="00AA6C2B"/>
    <w:rsid w:val="00AA7A7F"/>
    <w:rsid w:val="00AA7EF4"/>
    <w:rsid w:val="00AB06CA"/>
    <w:rsid w:val="00AB08E2"/>
    <w:rsid w:val="00AB0927"/>
    <w:rsid w:val="00AB1D2C"/>
    <w:rsid w:val="00AB210D"/>
    <w:rsid w:val="00AB2DD9"/>
    <w:rsid w:val="00AB38BC"/>
    <w:rsid w:val="00AB4118"/>
    <w:rsid w:val="00AB4E41"/>
    <w:rsid w:val="00AC11A1"/>
    <w:rsid w:val="00AC1846"/>
    <w:rsid w:val="00AC385C"/>
    <w:rsid w:val="00AC5456"/>
    <w:rsid w:val="00AC55B2"/>
    <w:rsid w:val="00AC5620"/>
    <w:rsid w:val="00AC599B"/>
    <w:rsid w:val="00AC5EF4"/>
    <w:rsid w:val="00AC65A3"/>
    <w:rsid w:val="00AC66E1"/>
    <w:rsid w:val="00AC759A"/>
    <w:rsid w:val="00AC7719"/>
    <w:rsid w:val="00AD0525"/>
    <w:rsid w:val="00AD0A59"/>
    <w:rsid w:val="00AD0D92"/>
    <w:rsid w:val="00AD1599"/>
    <w:rsid w:val="00AD175E"/>
    <w:rsid w:val="00AD2237"/>
    <w:rsid w:val="00AD22E1"/>
    <w:rsid w:val="00AD2A2E"/>
    <w:rsid w:val="00AD3B32"/>
    <w:rsid w:val="00AD3C7A"/>
    <w:rsid w:val="00AD4374"/>
    <w:rsid w:val="00AD4706"/>
    <w:rsid w:val="00AD4B5F"/>
    <w:rsid w:val="00AD53EE"/>
    <w:rsid w:val="00AD5F4B"/>
    <w:rsid w:val="00AD67AC"/>
    <w:rsid w:val="00AD68C7"/>
    <w:rsid w:val="00AD6BB4"/>
    <w:rsid w:val="00AE0E2C"/>
    <w:rsid w:val="00AE1094"/>
    <w:rsid w:val="00AE10C1"/>
    <w:rsid w:val="00AE14C9"/>
    <w:rsid w:val="00AE3269"/>
    <w:rsid w:val="00AE377F"/>
    <w:rsid w:val="00AE3D16"/>
    <w:rsid w:val="00AE40CC"/>
    <w:rsid w:val="00AE410E"/>
    <w:rsid w:val="00AE50AD"/>
    <w:rsid w:val="00AE510F"/>
    <w:rsid w:val="00AE5EA9"/>
    <w:rsid w:val="00AE5F1C"/>
    <w:rsid w:val="00AE622B"/>
    <w:rsid w:val="00AE6C95"/>
    <w:rsid w:val="00AE6F2D"/>
    <w:rsid w:val="00AE6F58"/>
    <w:rsid w:val="00AF0F07"/>
    <w:rsid w:val="00AF10EF"/>
    <w:rsid w:val="00AF1C08"/>
    <w:rsid w:val="00AF2538"/>
    <w:rsid w:val="00AF2C43"/>
    <w:rsid w:val="00AF2CE0"/>
    <w:rsid w:val="00AF32DA"/>
    <w:rsid w:val="00AF4459"/>
    <w:rsid w:val="00AF4FE3"/>
    <w:rsid w:val="00AF56ED"/>
    <w:rsid w:val="00AF57EA"/>
    <w:rsid w:val="00AF582E"/>
    <w:rsid w:val="00AF5D8A"/>
    <w:rsid w:val="00AF6816"/>
    <w:rsid w:val="00AF6895"/>
    <w:rsid w:val="00AF741D"/>
    <w:rsid w:val="00AF77C8"/>
    <w:rsid w:val="00AF7B66"/>
    <w:rsid w:val="00B00169"/>
    <w:rsid w:val="00B00ECD"/>
    <w:rsid w:val="00B01563"/>
    <w:rsid w:val="00B038C2"/>
    <w:rsid w:val="00B039B5"/>
    <w:rsid w:val="00B045B3"/>
    <w:rsid w:val="00B05677"/>
    <w:rsid w:val="00B05CDE"/>
    <w:rsid w:val="00B064FE"/>
    <w:rsid w:val="00B066D6"/>
    <w:rsid w:val="00B06D69"/>
    <w:rsid w:val="00B1011B"/>
    <w:rsid w:val="00B104E1"/>
    <w:rsid w:val="00B108AB"/>
    <w:rsid w:val="00B11AF5"/>
    <w:rsid w:val="00B1293D"/>
    <w:rsid w:val="00B12FBF"/>
    <w:rsid w:val="00B14247"/>
    <w:rsid w:val="00B142D0"/>
    <w:rsid w:val="00B14677"/>
    <w:rsid w:val="00B14D6D"/>
    <w:rsid w:val="00B16DB7"/>
    <w:rsid w:val="00B17186"/>
    <w:rsid w:val="00B1719D"/>
    <w:rsid w:val="00B17A7D"/>
    <w:rsid w:val="00B215B9"/>
    <w:rsid w:val="00B2170A"/>
    <w:rsid w:val="00B21BAD"/>
    <w:rsid w:val="00B221E5"/>
    <w:rsid w:val="00B2232A"/>
    <w:rsid w:val="00B224A5"/>
    <w:rsid w:val="00B23061"/>
    <w:rsid w:val="00B2349B"/>
    <w:rsid w:val="00B24828"/>
    <w:rsid w:val="00B259A0"/>
    <w:rsid w:val="00B26DC4"/>
    <w:rsid w:val="00B27211"/>
    <w:rsid w:val="00B27237"/>
    <w:rsid w:val="00B27638"/>
    <w:rsid w:val="00B27890"/>
    <w:rsid w:val="00B3097D"/>
    <w:rsid w:val="00B30EED"/>
    <w:rsid w:val="00B318D2"/>
    <w:rsid w:val="00B31A55"/>
    <w:rsid w:val="00B32293"/>
    <w:rsid w:val="00B33BEC"/>
    <w:rsid w:val="00B342D8"/>
    <w:rsid w:val="00B34370"/>
    <w:rsid w:val="00B34D37"/>
    <w:rsid w:val="00B35351"/>
    <w:rsid w:val="00B355CC"/>
    <w:rsid w:val="00B359EA"/>
    <w:rsid w:val="00B35E83"/>
    <w:rsid w:val="00B36D28"/>
    <w:rsid w:val="00B4124A"/>
    <w:rsid w:val="00B41EBC"/>
    <w:rsid w:val="00B4234B"/>
    <w:rsid w:val="00B4274A"/>
    <w:rsid w:val="00B434E1"/>
    <w:rsid w:val="00B43D08"/>
    <w:rsid w:val="00B44506"/>
    <w:rsid w:val="00B45C7E"/>
    <w:rsid w:val="00B4615A"/>
    <w:rsid w:val="00B46A9C"/>
    <w:rsid w:val="00B46D51"/>
    <w:rsid w:val="00B46F90"/>
    <w:rsid w:val="00B46FF5"/>
    <w:rsid w:val="00B4761A"/>
    <w:rsid w:val="00B47905"/>
    <w:rsid w:val="00B501CF"/>
    <w:rsid w:val="00B50252"/>
    <w:rsid w:val="00B503DF"/>
    <w:rsid w:val="00B50903"/>
    <w:rsid w:val="00B5152A"/>
    <w:rsid w:val="00B516F5"/>
    <w:rsid w:val="00B51D3E"/>
    <w:rsid w:val="00B51E2D"/>
    <w:rsid w:val="00B52951"/>
    <w:rsid w:val="00B52967"/>
    <w:rsid w:val="00B5308E"/>
    <w:rsid w:val="00B54FBA"/>
    <w:rsid w:val="00B56C43"/>
    <w:rsid w:val="00B57211"/>
    <w:rsid w:val="00B57920"/>
    <w:rsid w:val="00B602F3"/>
    <w:rsid w:val="00B61B82"/>
    <w:rsid w:val="00B61EE5"/>
    <w:rsid w:val="00B623B6"/>
    <w:rsid w:val="00B63AA4"/>
    <w:rsid w:val="00B6460B"/>
    <w:rsid w:val="00B646B7"/>
    <w:rsid w:val="00B6497A"/>
    <w:rsid w:val="00B66135"/>
    <w:rsid w:val="00B66407"/>
    <w:rsid w:val="00B66703"/>
    <w:rsid w:val="00B6672E"/>
    <w:rsid w:val="00B6729B"/>
    <w:rsid w:val="00B67BE9"/>
    <w:rsid w:val="00B67E7B"/>
    <w:rsid w:val="00B70E91"/>
    <w:rsid w:val="00B715A4"/>
    <w:rsid w:val="00B718B8"/>
    <w:rsid w:val="00B71E99"/>
    <w:rsid w:val="00B7313A"/>
    <w:rsid w:val="00B737D5"/>
    <w:rsid w:val="00B74DCF"/>
    <w:rsid w:val="00B75A91"/>
    <w:rsid w:val="00B76841"/>
    <w:rsid w:val="00B7756A"/>
    <w:rsid w:val="00B778CB"/>
    <w:rsid w:val="00B8003C"/>
    <w:rsid w:val="00B8071C"/>
    <w:rsid w:val="00B80A3E"/>
    <w:rsid w:val="00B8113A"/>
    <w:rsid w:val="00B81596"/>
    <w:rsid w:val="00B8189A"/>
    <w:rsid w:val="00B821B8"/>
    <w:rsid w:val="00B83043"/>
    <w:rsid w:val="00B8356A"/>
    <w:rsid w:val="00B8369A"/>
    <w:rsid w:val="00B8371B"/>
    <w:rsid w:val="00B83EFE"/>
    <w:rsid w:val="00B83FA3"/>
    <w:rsid w:val="00B847CF"/>
    <w:rsid w:val="00B848C4"/>
    <w:rsid w:val="00B84C03"/>
    <w:rsid w:val="00B84D13"/>
    <w:rsid w:val="00B84F04"/>
    <w:rsid w:val="00B852FA"/>
    <w:rsid w:val="00B8742E"/>
    <w:rsid w:val="00B9008D"/>
    <w:rsid w:val="00B904C1"/>
    <w:rsid w:val="00B905CC"/>
    <w:rsid w:val="00B906EE"/>
    <w:rsid w:val="00B90A13"/>
    <w:rsid w:val="00B90E8D"/>
    <w:rsid w:val="00B90EE5"/>
    <w:rsid w:val="00B912FD"/>
    <w:rsid w:val="00B91757"/>
    <w:rsid w:val="00B91CDB"/>
    <w:rsid w:val="00B926C6"/>
    <w:rsid w:val="00B92EFC"/>
    <w:rsid w:val="00B939A4"/>
    <w:rsid w:val="00B949E4"/>
    <w:rsid w:val="00B957AC"/>
    <w:rsid w:val="00B95934"/>
    <w:rsid w:val="00B97474"/>
    <w:rsid w:val="00B97DDE"/>
    <w:rsid w:val="00BA040E"/>
    <w:rsid w:val="00BA0C92"/>
    <w:rsid w:val="00BA1F71"/>
    <w:rsid w:val="00BA20F5"/>
    <w:rsid w:val="00BA25E4"/>
    <w:rsid w:val="00BA31BB"/>
    <w:rsid w:val="00BA3755"/>
    <w:rsid w:val="00BA3EA5"/>
    <w:rsid w:val="00BA505B"/>
    <w:rsid w:val="00BA5092"/>
    <w:rsid w:val="00BA5206"/>
    <w:rsid w:val="00BA53F5"/>
    <w:rsid w:val="00BA54B6"/>
    <w:rsid w:val="00BA5945"/>
    <w:rsid w:val="00BA5FAB"/>
    <w:rsid w:val="00BA6058"/>
    <w:rsid w:val="00BA6602"/>
    <w:rsid w:val="00BA69C8"/>
    <w:rsid w:val="00BA6F0F"/>
    <w:rsid w:val="00BA7177"/>
    <w:rsid w:val="00BB0236"/>
    <w:rsid w:val="00BB03D9"/>
    <w:rsid w:val="00BB0C90"/>
    <w:rsid w:val="00BB1DA1"/>
    <w:rsid w:val="00BB1E54"/>
    <w:rsid w:val="00BB21B3"/>
    <w:rsid w:val="00BB2A33"/>
    <w:rsid w:val="00BB2B11"/>
    <w:rsid w:val="00BB2D0F"/>
    <w:rsid w:val="00BB3D18"/>
    <w:rsid w:val="00BB4383"/>
    <w:rsid w:val="00BB4BBC"/>
    <w:rsid w:val="00BB4D32"/>
    <w:rsid w:val="00BB4EEE"/>
    <w:rsid w:val="00BB6255"/>
    <w:rsid w:val="00BB6DBB"/>
    <w:rsid w:val="00BC08A7"/>
    <w:rsid w:val="00BC0C66"/>
    <w:rsid w:val="00BC1576"/>
    <w:rsid w:val="00BC1977"/>
    <w:rsid w:val="00BC1D6D"/>
    <w:rsid w:val="00BC2402"/>
    <w:rsid w:val="00BC2569"/>
    <w:rsid w:val="00BC265F"/>
    <w:rsid w:val="00BC3080"/>
    <w:rsid w:val="00BC3093"/>
    <w:rsid w:val="00BC3668"/>
    <w:rsid w:val="00BC3827"/>
    <w:rsid w:val="00BC3B55"/>
    <w:rsid w:val="00BC40D1"/>
    <w:rsid w:val="00BC4186"/>
    <w:rsid w:val="00BC424E"/>
    <w:rsid w:val="00BC426B"/>
    <w:rsid w:val="00BC46B1"/>
    <w:rsid w:val="00BC7167"/>
    <w:rsid w:val="00BC7539"/>
    <w:rsid w:val="00BC788C"/>
    <w:rsid w:val="00BD0177"/>
    <w:rsid w:val="00BD04A8"/>
    <w:rsid w:val="00BD062F"/>
    <w:rsid w:val="00BD0BC9"/>
    <w:rsid w:val="00BD133F"/>
    <w:rsid w:val="00BD23EB"/>
    <w:rsid w:val="00BD2696"/>
    <w:rsid w:val="00BD279E"/>
    <w:rsid w:val="00BD316F"/>
    <w:rsid w:val="00BD44A4"/>
    <w:rsid w:val="00BD4989"/>
    <w:rsid w:val="00BD4B5C"/>
    <w:rsid w:val="00BD4E6D"/>
    <w:rsid w:val="00BD504A"/>
    <w:rsid w:val="00BD508C"/>
    <w:rsid w:val="00BD5659"/>
    <w:rsid w:val="00BD5F10"/>
    <w:rsid w:val="00BD6846"/>
    <w:rsid w:val="00BD6CE5"/>
    <w:rsid w:val="00BD768A"/>
    <w:rsid w:val="00BE03DB"/>
    <w:rsid w:val="00BE0481"/>
    <w:rsid w:val="00BE06F0"/>
    <w:rsid w:val="00BE1619"/>
    <w:rsid w:val="00BE1E53"/>
    <w:rsid w:val="00BE292D"/>
    <w:rsid w:val="00BE3688"/>
    <w:rsid w:val="00BE404B"/>
    <w:rsid w:val="00BE4220"/>
    <w:rsid w:val="00BE424F"/>
    <w:rsid w:val="00BE452A"/>
    <w:rsid w:val="00BE4921"/>
    <w:rsid w:val="00BE4C05"/>
    <w:rsid w:val="00BE5887"/>
    <w:rsid w:val="00BE63C7"/>
    <w:rsid w:val="00BE765B"/>
    <w:rsid w:val="00BF125F"/>
    <w:rsid w:val="00BF2898"/>
    <w:rsid w:val="00BF2DF3"/>
    <w:rsid w:val="00BF34A9"/>
    <w:rsid w:val="00BF3C8C"/>
    <w:rsid w:val="00BF3E9D"/>
    <w:rsid w:val="00BF41AF"/>
    <w:rsid w:val="00BF445F"/>
    <w:rsid w:val="00BF4B71"/>
    <w:rsid w:val="00BF4C40"/>
    <w:rsid w:val="00BF4E96"/>
    <w:rsid w:val="00BF6096"/>
    <w:rsid w:val="00BF6407"/>
    <w:rsid w:val="00BF656C"/>
    <w:rsid w:val="00BF6CB3"/>
    <w:rsid w:val="00BF7EC2"/>
    <w:rsid w:val="00C00B5B"/>
    <w:rsid w:val="00C02F12"/>
    <w:rsid w:val="00C0348B"/>
    <w:rsid w:val="00C0348F"/>
    <w:rsid w:val="00C034FC"/>
    <w:rsid w:val="00C04139"/>
    <w:rsid w:val="00C044C6"/>
    <w:rsid w:val="00C04720"/>
    <w:rsid w:val="00C04BB6"/>
    <w:rsid w:val="00C04D1C"/>
    <w:rsid w:val="00C0537E"/>
    <w:rsid w:val="00C053ED"/>
    <w:rsid w:val="00C05610"/>
    <w:rsid w:val="00C05F6A"/>
    <w:rsid w:val="00C06D2D"/>
    <w:rsid w:val="00C10871"/>
    <w:rsid w:val="00C125C2"/>
    <w:rsid w:val="00C12EB8"/>
    <w:rsid w:val="00C12EBD"/>
    <w:rsid w:val="00C13629"/>
    <w:rsid w:val="00C13CF6"/>
    <w:rsid w:val="00C1426D"/>
    <w:rsid w:val="00C14404"/>
    <w:rsid w:val="00C14442"/>
    <w:rsid w:val="00C14FB0"/>
    <w:rsid w:val="00C159BD"/>
    <w:rsid w:val="00C168EB"/>
    <w:rsid w:val="00C17207"/>
    <w:rsid w:val="00C17212"/>
    <w:rsid w:val="00C17C2A"/>
    <w:rsid w:val="00C204EC"/>
    <w:rsid w:val="00C209DB"/>
    <w:rsid w:val="00C20D5E"/>
    <w:rsid w:val="00C21CAF"/>
    <w:rsid w:val="00C2202A"/>
    <w:rsid w:val="00C24253"/>
    <w:rsid w:val="00C251DE"/>
    <w:rsid w:val="00C253A1"/>
    <w:rsid w:val="00C25763"/>
    <w:rsid w:val="00C2646B"/>
    <w:rsid w:val="00C26642"/>
    <w:rsid w:val="00C26894"/>
    <w:rsid w:val="00C26DE5"/>
    <w:rsid w:val="00C279F9"/>
    <w:rsid w:val="00C328DD"/>
    <w:rsid w:val="00C34903"/>
    <w:rsid w:val="00C349F9"/>
    <w:rsid w:val="00C35901"/>
    <w:rsid w:val="00C36AD6"/>
    <w:rsid w:val="00C37919"/>
    <w:rsid w:val="00C37C63"/>
    <w:rsid w:val="00C37ECB"/>
    <w:rsid w:val="00C407EF"/>
    <w:rsid w:val="00C40820"/>
    <w:rsid w:val="00C4086A"/>
    <w:rsid w:val="00C40E79"/>
    <w:rsid w:val="00C413F6"/>
    <w:rsid w:val="00C41647"/>
    <w:rsid w:val="00C41EE4"/>
    <w:rsid w:val="00C42A09"/>
    <w:rsid w:val="00C434CC"/>
    <w:rsid w:val="00C4380D"/>
    <w:rsid w:val="00C438C3"/>
    <w:rsid w:val="00C43D10"/>
    <w:rsid w:val="00C44FBE"/>
    <w:rsid w:val="00C4507E"/>
    <w:rsid w:val="00C451AF"/>
    <w:rsid w:val="00C458C3"/>
    <w:rsid w:val="00C46201"/>
    <w:rsid w:val="00C46801"/>
    <w:rsid w:val="00C46BE5"/>
    <w:rsid w:val="00C47719"/>
    <w:rsid w:val="00C47E21"/>
    <w:rsid w:val="00C518FB"/>
    <w:rsid w:val="00C51ADF"/>
    <w:rsid w:val="00C5226F"/>
    <w:rsid w:val="00C52FF0"/>
    <w:rsid w:val="00C53393"/>
    <w:rsid w:val="00C53B9F"/>
    <w:rsid w:val="00C54464"/>
    <w:rsid w:val="00C54CCB"/>
    <w:rsid w:val="00C54D54"/>
    <w:rsid w:val="00C54FA0"/>
    <w:rsid w:val="00C55709"/>
    <w:rsid w:val="00C563B0"/>
    <w:rsid w:val="00C56F89"/>
    <w:rsid w:val="00C572D0"/>
    <w:rsid w:val="00C57310"/>
    <w:rsid w:val="00C57509"/>
    <w:rsid w:val="00C57C50"/>
    <w:rsid w:val="00C57ED1"/>
    <w:rsid w:val="00C602F1"/>
    <w:rsid w:val="00C60799"/>
    <w:rsid w:val="00C6154B"/>
    <w:rsid w:val="00C62366"/>
    <w:rsid w:val="00C628DE"/>
    <w:rsid w:val="00C63F43"/>
    <w:rsid w:val="00C650C5"/>
    <w:rsid w:val="00C658AC"/>
    <w:rsid w:val="00C65EB3"/>
    <w:rsid w:val="00C667DB"/>
    <w:rsid w:val="00C66A00"/>
    <w:rsid w:val="00C66ADC"/>
    <w:rsid w:val="00C66B20"/>
    <w:rsid w:val="00C672A5"/>
    <w:rsid w:val="00C675AC"/>
    <w:rsid w:val="00C67871"/>
    <w:rsid w:val="00C67907"/>
    <w:rsid w:val="00C70DB8"/>
    <w:rsid w:val="00C71E34"/>
    <w:rsid w:val="00C72E53"/>
    <w:rsid w:val="00C736C2"/>
    <w:rsid w:val="00C73C4D"/>
    <w:rsid w:val="00C744AD"/>
    <w:rsid w:val="00C74EFD"/>
    <w:rsid w:val="00C75103"/>
    <w:rsid w:val="00C75E99"/>
    <w:rsid w:val="00C764AE"/>
    <w:rsid w:val="00C76784"/>
    <w:rsid w:val="00C769FC"/>
    <w:rsid w:val="00C76B31"/>
    <w:rsid w:val="00C76E72"/>
    <w:rsid w:val="00C7723B"/>
    <w:rsid w:val="00C80DD8"/>
    <w:rsid w:val="00C841E5"/>
    <w:rsid w:val="00C84FAD"/>
    <w:rsid w:val="00C858CD"/>
    <w:rsid w:val="00C86694"/>
    <w:rsid w:val="00C86A67"/>
    <w:rsid w:val="00C86BB2"/>
    <w:rsid w:val="00C86C09"/>
    <w:rsid w:val="00C86CE8"/>
    <w:rsid w:val="00C8749E"/>
    <w:rsid w:val="00C876E9"/>
    <w:rsid w:val="00C876F2"/>
    <w:rsid w:val="00C90B94"/>
    <w:rsid w:val="00C912D8"/>
    <w:rsid w:val="00C91BA4"/>
    <w:rsid w:val="00C92CC9"/>
    <w:rsid w:val="00C93F23"/>
    <w:rsid w:val="00C93F98"/>
    <w:rsid w:val="00C94202"/>
    <w:rsid w:val="00C95921"/>
    <w:rsid w:val="00C96237"/>
    <w:rsid w:val="00C962ED"/>
    <w:rsid w:val="00C96350"/>
    <w:rsid w:val="00C968D9"/>
    <w:rsid w:val="00C96C7E"/>
    <w:rsid w:val="00C97C4F"/>
    <w:rsid w:val="00CA0603"/>
    <w:rsid w:val="00CA0D3B"/>
    <w:rsid w:val="00CA0DEA"/>
    <w:rsid w:val="00CA11BC"/>
    <w:rsid w:val="00CA1DF8"/>
    <w:rsid w:val="00CA3125"/>
    <w:rsid w:val="00CA33E0"/>
    <w:rsid w:val="00CA3453"/>
    <w:rsid w:val="00CA3AD2"/>
    <w:rsid w:val="00CA3AE1"/>
    <w:rsid w:val="00CA3E70"/>
    <w:rsid w:val="00CA406F"/>
    <w:rsid w:val="00CA48DB"/>
    <w:rsid w:val="00CA49CB"/>
    <w:rsid w:val="00CA53D3"/>
    <w:rsid w:val="00CA5506"/>
    <w:rsid w:val="00CA6A81"/>
    <w:rsid w:val="00CA6CCC"/>
    <w:rsid w:val="00CA76B9"/>
    <w:rsid w:val="00CA7F02"/>
    <w:rsid w:val="00CB05C9"/>
    <w:rsid w:val="00CB2DF0"/>
    <w:rsid w:val="00CB3177"/>
    <w:rsid w:val="00CB4C37"/>
    <w:rsid w:val="00CB505A"/>
    <w:rsid w:val="00CB5065"/>
    <w:rsid w:val="00CB5245"/>
    <w:rsid w:val="00CB5D72"/>
    <w:rsid w:val="00CB5E96"/>
    <w:rsid w:val="00CC0DA7"/>
    <w:rsid w:val="00CC0E1D"/>
    <w:rsid w:val="00CC0F28"/>
    <w:rsid w:val="00CC23F4"/>
    <w:rsid w:val="00CC321D"/>
    <w:rsid w:val="00CC40CF"/>
    <w:rsid w:val="00CC42E7"/>
    <w:rsid w:val="00CC45D0"/>
    <w:rsid w:val="00CC4611"/>
    <w:rsid w:val="00CC491F"/>
    <w:rsid w:val="00CC5261"/>
    <w:rsid w:val="00CC5C86"/>
    <w:rsid w:val="00CD0437"/>
    <w:rsid w:val="00CD0964"/>
    <w:rsid w:val="00CD318F"/>
    <w:rsid w:val="00CD3ED6"/>
    <w:rsid w:val="00CD4307"/>
    <w:rsid w:val="00CD4E9E"/>
    <w:rsid w:val="00CD6020"/>
    <w:rsid w:val="00CD6CF5"/>
    <w:rsid w:val="00CD710A"/>
    <w:rsid w:val="00CE0250"/>
    <w:rsid w:val="00CE035F"/>
    <w:rsid w:val="00CE12DC"/>
    <w:rsid w:val="00CE1A78"/>
    <w:rsid w:val="00CE23F4"/>
    <w:rsid w:val="00CE3624"/>
    <w:rsid w:val="00CE41CE"/>
    <w:rsid w:val="00CE4A5E"/>
    <w:rsid w:val="00CE588E"/>
    <w:rsid w:val="00CE5F36"/>
    <w:rsid w:val="00CE7570"/>
    <w:rsid w:val="00CE75B0"/>
    <w:rsid w:val="00CE7D93"/>
    <w:rsid w:val="00CF1521"/>
    <w:rsid w:val="00CF1D97"/>
    <w:rsid w:val="00CF2711"/>
    <w:rsid w:val="00CF2859"/>
    <w:rsid w:val="00CF2F91"/>
    <w:rsid w:val="00CF4E72"/>
    <w:rsid w:val="00CF5285"/>
    <w:rsid w:val="00CF5CA3"/>
    <w:rsid w:val="00CF6A58"/>
    <w:rsid w:val="00CF7407"/>
    <w:rsid w:val="00CF77F5"/>
    <w:rsid w:val="00CF7F58"/>
    <w:rsid w:val="00CF7FF4"/>
    <w:rsid w:val="00D00E73"/>
    <w:rsid w:val="00D02571"/>
    <w:rsid w:val="00D02B69"/>
    <w:rsid w:val="00D037FD"/>
    <w:rsid w:val="00D04064"/>
    <w:rsid w:val="00D0492D"/>
    <w:rsid w:val="00D04BF0"/>
    <w:rsid w:val="00D05293"/>
    <w:rsid w:val="00D06033"/>
    <w:rsid w:val="00D0627C"/>
    <w:rsid w:val="00D0641E"/>
    <w:rsid w:val="00D064BE"/>
    <w:rsid w:val="00D0655D"/>
    <w:rsid w:val="00D0771B"/>
    <w:rsid w:val="00D07BF8"/>
    <w:rsid w:val="00D07D25"/>
    <w:rsid w:val="00D10193"/>
    <w:rsid w:val="00D102FC"/>
    <w:rsid w:val="00D10826"/>
    <w:rsid w:val="00D108A5"/>
    <w:rsid w:val="00D109F7"/>
    <w:rsid w:val="00D10C89"/>
    <w:rsid w:val="00D116C0"/>
    <w:rsid w:val="00D11CC7"/>
    <w:rsid w:val="00D12728"/>
    <w:rsid w:val="00D12C4B"/>
    <w:rsid w:val="00D1389A"/>
    <w:rsid w:val="00D147D2"/>
    <w:rsid w:val="00D15208"/>
    <w:rsid w:val="00D15714"/>
    <w:rsid w:val="00D159AB"/>
    <w:rsid w:val="00D16428"/>
    <w:rsid w:val="00D16E2A"/>
    <w:rsid w:val="00D20EFF"/>
    <w:rsid w:val="00D215EF"/>
    <w:rsid w:val="00D2172D"/>
    <w:rsid w:val="00D21F68"/>
    <w:rsid w:val="00D22589"/>
    <w:rsid w:val="00D22A5E"/>
    <w:rsid w:val="00D23DCC"/>
    <w:rsid w:val="00D23F2A"/>
    <w:rsid w:val="00D24B93"/>
    <w:rsid w:val="00D24DCC"/>
    <w:rsid w:val="00D2544C"/>
    <w:rsid w:val="00D25A17"/>
    <w:rsid w:val="00D25F42"/>
    <w:rsid w:val="00D26A4F"/>
    <w:rsid w:val="00D26BF5"/>
    <w:rsid w:val="00D30FC3"/>
    <w:rsid w:val="00D31D78"/>
    <w:rsid w:val="00D32C00"/>
    <w:rsid w:val="00D330B9"/>
    <w:rsid w:val="00D331B5"/>
    <w:rsid w:val="00D331F9"/>
    <w:rsid w:val="00D332AB"/>
    <w:rsid w:val="00D33314"/>
    <w:rsid w:val="00D337D4"/>
    <w:rsid w:val="00D33BF2"/>
    <w:rsid w:val="00D34413"/>
    <w:rsid w:val="00D348F2"/>
    <w:rsid w:val="00D34AD2"/>
    <w:rsid w:val="00D34D1A"/>
    <w:rsid w:val="00D34E3A"/>
    <w:rsid w:val="00D3503C"/>
    <w:rsid w:val="00D356DE"/>
    <w:rsid w:val="00D35F32"/>
    <w:rsid w:val="00D36021"/>
    <w:rsid w:val="00D36035"/>
    <w:rsid w:val="00D3738B"/>
    <w:rsid w:val="00D37EE3"/>
    <w:rsid w:val="00D37FC8"/>
    <w:rsid w:val="00D40D82"/>
    <w:rsid w:val="00D40E5C"/>
    <w:rsid w:val="00D415BE"/>
    <w:rsid w:val="00D4169D"/>
    <w:rsid w:val="00D41C72"/>
    <w:rsid w:val="00D42652"/>
    <w:rsid w:val="00D442DC"/>
    <w:rsid w:val="00D4449F"/>
    <w:rsid w:val="00D46F0D"/>
    <w:rsid w:val="00D47642"/>
    <w:rsid w:val="00D4783D"/>
    <w:rsid w:val="00D47A93"/>
    <w:rsid w:val="00D51646"/>
    <w:rsid w:val="00D51D44"/>
    <w:rsid w:val="00D5200B"/>
    <w:rsid w:val="00D5219B"/>
    <w:rsid w:val="00D52901"/>
    <w:rsid w:val="00D53210"/>
    <w:rsid w:val="00D53338"/>
    <w:rsid w:val="00D5358E"/>
    <w:rsid w:val="00D5369F"/>
    <w:rsid w:val="00D537BE"/>
    <w:rsid w:val="00D5497B"/>
    <w:rsid w:val="00D54DDA"/>
    <w:rsid w:val="00D54FEB"/>
    <w:rsid w:val="00D55947"/>
    <w:rsid w:val="00D56350"/>
    <w:rsid w:val="00D56484"/>
    <w:rsid w:val="00D56E6D"/>
    <w:rsid w:val="00D57981"/>
    <w:rsid w:val="00D60524"/>
    <w:rsid w:val="00D60E20"/>
    <w:rsid w:val="00D61102"/>
    <w:rsid w:val="00D612C1"/>
    <w:rsid w:val="00D61741"/>
    <w:rsid w:val="00D617DD"/>
    <w:rsid w:val="00D61FAF"/>
    <w:rsid w:val="00D62B6C"/>
    <w:rsid w:val="00D63527"/>
    <w:rsid w:val="00D63DCA"/>
    <w:rsid w:val="00D64B83"/>
    <w:rsid w:val="00D64EF5"/>
    <w:rsid w:val="00D6511B"/>
    <w:rsid w:val="00D65409"/>
    <w:rsid w:val="00D65662"/>
    <w:rsid w:val="00D657A8"/>
    <w:rsid w:val="00D65B42"/>
    <w:rsid w:val="00D661A8"/>
    <w:rsid w:val="00D66C35"/>
    <w:rsid w:val="00D66FD2"/>
    <w:rsid w:val="00D66FFF"/>
    <w:rsid w:val="00D67C60"/>
    <w:rsid w:val="00D70BC2"/>
    <w:rsid w:val="00D7122F"/>
    <w:rsid w:val="00D72B6C"/>
    <w:rsid w:val="00D73023"/>
    <w:rsid w:val="00D735C4"/>
    <w:rsid w:val="00D74C19"/>
    <w:rsid w:val="00D74EB8"/>
    <w:rsid w:val="00D7500B"/>
    <w:rsid w:val="00D75581"/>
    <w:rsid w:val="00D755AC"/>
    <w:rsid w:val="00D763E2"/>
    <w:rsid w:val="00D765B7"/>
    <w:rsid w:val="00D76AE4"/>
    <w:rsid w:val="00D77B3B"/>
    <w:rsid w:val="00D8066E"/>
    <w:rsid w:val="00D81A1B"/>
    <w:rsid w:val="00D8215A"/>
    <w:rsid w:val="00D827D2"/>
    <w:rsid w:val="00D82909"/>
    <w:rsid w:val="00D82DF4"/>
    <w:rsid w:val="00D82E74"/>
    <w:rsid w:val="00D830CB"/>
    <w:rsid w:val="00D83859"/>
    <w:rsid w:val="00D84A5E"/>
    <w:rsid w:val="00D8543F"/>
    <w:rsid w:val="00D85731"/>
    <w:rsid w:val="00D857F6"/>
    <w:rsid w:val="00D85969"/>
    <w:rsid w:val="00D877BE"/>
    <w:rsid w:val="00D90544"/>
    <w:rsid w:val="00D90844"/>
    <w:rsid w:val="00D912C1"/>
    <w:rsid w:val="00D91772"/>
    <w:rsid w:val="00D91D98"/>
    <w:rsid w:val="00D923C2"/>
    <w:rsid w:val="00D92AF1"/>
    <w:rsid w:val="00D92B05"/>
    <w:rsid w:val="00D940DF"/>
    <w:rsid w:val="00D94717"/>
    <w:rsid w:val="00D95019"/>
    <w:rsid w:val="00D95A05"/>
    <w:rsid w:val="00D95EB3"/>
    <w:rsid w:val="00D9618D"/>
    <w:rsid w:val="00D9734C"/>
    <w:rsid w:val="00DA03D4"/>
    <w:rsid w:val="00DA04DC"/>
    <w:rsid w:val="00DA0EDF"/>
    <w:rsid w:val="00DA1FC9"/>
    <w:rsid w:val="00DA2617"/>
    <w:rsid w:val="00DA33C8"/>
    <w:rsid w:val="00DA5250"/>
    <w:rsid w:val="00DA7522"/>
    <w:rsid w:val="00DA7947"/>
    <w:rsid w:val="00DA799F"/>
    <w:rsid w:val="00DB0517"/>
    <w:rsid w:val="00DB0DF3"/>
    <w:rsid w:val="00DB25EC"/>
    <w:rsid w:val="00DB2FD9"/>
    <w:rsid w:val="00DB3B0B"/>
    <w:rsid w:val="00DB47AE"/>
    <w:rsid w:val="00DB6097"/>
    <w:rsid w:val="00DB61AF"/>
    <w:rsid w:val="00DB75A3"/>
    <w:rsid w:val="00DB7889"/>
    <w:rsid w:val="00DC0403"/>
    <w:rsid w:val="00DC0FDC"/>
    <w:rsid w:val="00DC11D6"/>
    <w:rsid w:val="00DC1B25"/>
    <w:rsid w:val="00DC1BD3"/>
    <w:rsid w:val="00DC2B4B"/>
    <w:rsid w:val="00DC2DEC"/>
    <w:rsid w:val="00DC41E8"/>
    <w:rsid w:val="00DC45A2"/>
    <w:rsid w:val="00DC4624"/>
    <w:rsid w:val="00DC4D50"/>
    <w:rsid w:val="00DC5016"/>
    <w:rsid w:val="00DC5093"/>
    <w:rsid w:val="00DC556B"/>
    <w:rsid w:val="00DC67E7"/>
    <w:rsid w:val="00DC69C2"/>
    <w:rsid w:val="00DC7DA1"/>
    <w:rsid w:val="00DD05A3"/>
    <w:rsid w:val="00DD0B20"/>
    <w:rsid w:val="00DD0FB4"/>
    <w:rsid w:val="00DD117C"/>
    <w:rsid w:val="00DD1C73"/>
    <w:rsid w:val="00DD1FCA"/>
    <w:rsid w:val="00DD24A9"/>
    <w:rsid w:val="00DD3B19"/>
    <w:rsid w:val="00DD3B73"/>
    <w:rsid w:val="00DD4915"/>
    <w:rsid w:val="00DD6ED7"/>
    <w:rsid w:val="00DD7233"/>
    <w:rsid w:val="00DD7C3A"/>
    <w:rsid w:val="00DD7D7C"/>
    <w:rsid w:val="00DE0251"/>
    <w:rsid w:val="00DE03E3"/>
    <w:rsid w:val="00DE1325"/>
    <w:rsid w:val="00DE1569"/>
    <w:rsid w:val="00DE25E0"/>
    <w:rsid w:val="00DE311B"/>
    <w:rsid w:val="00DE3D4E"/>
    <w:rsid w:val="00DE43D4"/>
    <w:rsid w:val="00DE4D33"/>
    <w:rsid w:val="00DE4EB4"/>
    <w:rsid w:val="00DE589B"/>
    <w:rsid w:val="00DE6AEF"/>
    <w:rsid w:val="00DE79B6"/>
    <w:rsid w:val="00DF0DB1"/>
    <w:rsid w:val="00DF0EEF"/>
    <w:rsid w:val="00DF0F8E"/>
    <w:rsid w:val="00DF1D57"/>
    <w:rsid w:val="00DF457F"/>
    <w:rsid w:val="00DF56EE"/>
    <w:rsid w:val="00DF5BB7"/>
    <w:rsid w:val="00DF798E"/>
    <w:rsid w:val="00E00002"/>
    <w:rsid w:val="00E00783"/>
    <w:rsid w:val="00E0116E"/>
    <w:rsid w:val="00E03037"/>
    <w:rsid w:val="00E0430E"/>
    <w:rsid w:val="00E04CBF"/>
    <w:rsid w:val="00E04CFB"/>
    <w:rsid w:val="00E0533F"/>
    <w:rsid w:val="00E075EA"/>
    <w:rsid w:val="00E07A84"/>
    <w:rsid w:val="00E07BE1"/>
    <w:rsid w:val="00E10AA4"/>
    <w:rsid w:val="00E11670"/>
    <w:rsid w:val="00E118A0"/>
    <w:rsid w:val="00E118E6"/>
    <w:rsid w:val="00E11DB4"/>
    <w:rsid w:val="00E12570"/>
    <w:rsid w:val="00E13D09"/>
    <w:rsid w:val="00E14C1A"/>
    <w:rsid w:val="00E14C5A"/>
    <w:rsid w:val="00E14F34"/>
    <w:rsid w:val="00E15199"/>
    <w:rsid w:val="00E15A0E"/>
    <w:rsid w:val="00E16684"/>
    <w:rsid w:val="00E171DA"/>
    <w:rsid w:val="00E17700"/>
    <w:rsid w:val="00E209DF"/>
    <w:rsid w:val="00E2198F"/>
    <w:rsid w:val="00E21ACE"/>
    <w:rsid w:val="00E21B26"/>
    <w:rsid w:val="00E220DF"/>
    <w:rsid w:val="00E221FF"/>
    <w:rsid w:val="00E2344B"/>
    <w:rsid w:val="00E26127"/>
    <w:rsid w:val="00E267A5"/>
    <w:rsid w:val="00E26D9B"/>
    <w:rsid w:val="00E26F1F"/>
    <w:rsid w:val="00E2796D"/>
    <w:rsid w:val="00E30257"/>
    <w:rsid w:val="00E3062A"/>
    <w:rsid w:val="00E31176"/>
    <w:rsid w:val="00E31969"/>
    <w:rsid w:val="00E320DD"/>
    <w:rsid w:val="00E3234D"/>
    <w:rsid w:val="00E33B22"/>
    <w:rsid w:val="00E342DE"/>
    <w:rsid w:val="00E3499E"/>
    <w:rsid w:val="00E3565A"/>
    <w:rsid w:val="00E35766"/>
    <w:rsid w:val="00E367BE"/>
    <w:rsid w:val="00E36E0D"/>
    <w:rsid w:val="00E36EA3"/>
    <w:rsid w:val="00E37581"/>
    <w:rsid w:val="00E402AB"/>
    <w:rsid w:val="00E40C63"/>
    <w:rsid w:val="00E412B1"/>
    <w:rsid w:val="00E421F1"/>
    <w:rsid w:val="00E425CA"/>
    <w:rsid w:val="00E42F5B"/>
    <w:rsid w:val="00E45F91"/>
    <w:rsid w:val="00E47D49"/>
    <w:rsid w:val="00E5127A"/>
    <w:rsid w:val="00E515E2"/>
    <w:rsid w:val="00E51F6F"/>
    <w:rsid w:val="00E5207F"/>
    <w:rsid w:val="00E53100"/>
    <w:rsid w:val="00E53440"/>
    <w:rsid w:val="00E534F2"/>
    <w:rsid w:val="00E537E4"/>
    <w:rsid w:val="00E54899"/>
    <w:rsid w:val="00E55109"/>
    <w:rsid w:val="00E55BF6"/>
    <w:rsid w:val="00E55D23"/>
    <w:rsid w:val="00E62673"/>
    <w:rsid w:val="00E62FA8"/>
    <w:rsid w:val="00E651A6"/>
    <w:rsid w:val="00E70241"/>
    <w:rsid w:val="00E70D77"/>
    <w:rsid w:val="00E70E57"/>
    <w:rsid w:val="00E70F2D"/>
    <w:rsid w:val="00E70F8F"/>
    <w:rsid w:val="00E72327"/>
    <w:rsid w:val="00E723DF"/>
    <w:rsid w:val="00E727AD"/>
    <w:rsid w:val="00E727D6"/>
    <w:rsid w:val="00E740C5"/>
    <w:rsid w:val="00E75338"/>
    <w:rsid w:val="00E75976"/>
    <w:rsid w:val="00E7642B"/>
    <w:rsid w:val="00E76861"/>
    <w:rsid w:val="00E771BE"/>
    <w:rsid w:val="00E7794C"/>
    <w:rsid w:val="00E77FD0"/>
    <w:rsid w:val="00E800B0"/>
    <w:rsid w:val="00E80790"/>
    <w:rsid w:val="00E82089"/>
    <w:rsid w:val="00E82C0E"/>
    <w:rsid w:val="00E83AC9"/>
    <w:rsid w:val="00E83D17"/>
    <w:rsid w:val="00E840C5"/>
    <w:rsid w:val="00E84A51"/>
    <w:rsid w:val="00E855E6"/>
    <w:rsid w:val="00E86DB8"/>
    <w:rsid w:val="00E8700F"/>
    <w:rsid w:val="00E87A6C"/>
    <w:rsid w:val="00E90DE1"/>
    <w:rsid w:val="00E910C0"/>
    <w:rsid w:val="00E9129C"/>
    <w:rsid w:val="00E916BB"/>
    <w:rsid w:val="00E92475"/>
    <w:rsid w:val="00E924AA"/>
    <w:rsid w:val="00E93CF1"/>
    <w:rsid w:val="00E95E95"/>
    <w:rsid w:val="00E95F09"/>
    <w:rsid w:val="00E96C87"/>
    <w:rsid w:val="00E96FF4"/>
    <w:rsid w:val="00E97FA3"/>
    <w:rsid w:val="00EA09ED"/>
    <w:rsid w:val="00EA0D0F"/>
    <w:rsid w:val="00EA17CB"/>
    <w:rsid w:val="00EA3147"/>
    <w:rsid w:val="00EA3767"/>
    <w:rsid w:val="00EA3890"/>
    <w:rsid w:val="00EA39E2"/>
    <w:rsid w:val="00EA45AD"/>
    <w:rsid w:val="00EA4A74"/>
    <w:rsid w:val="00EA4C7D"/>
    <w:rsid w:val="00EA5519"/>
    <w:rsid w:val="00EA58B7"/>
    <w:rsid w:val="00EA6580"/>
    <w:rsid w:val="00EA6F9F"/>
    <w:rsid w:val="00EA6FB4"/>
    <w:rsid w:val="00EA7F01"/>
    <w:rsid w:val="00EB058B"/>
    <w:rsid w:val="00EB07DF"/>
    <w:rsid w:val="00EB0A3C"/>
    <w:rsid w:val="00EB0EFC"/>
    <w:rsid w:val="00EB16EA"/>
    <w:rsid w:val="00EB2673"/>
    <w:rsid w:val="00EB2C89"/>
    <w:rsid w:val="00EB6283"/>
    <w:rsid w:val="00EB6372"/>
    <w:rsid w:val="00EB6963"/>
    <w:rsid w:val="00EB7413"/>
    <w:rsid w:val="00EC0218"/>
    <w:rsid w:val="00EC1B06"/>
    <w:rsid w:val="00EC1CD8"/>
    <w:rsid w:val="00EC1E65"/>
    <w:rsid w:val="00EC2270"/>
    <w:rsid w:val="00EC2CE4"/>
    <w:rsid w:val="00EC2D06"/>
    <w:rsid w:val="00EC3D20"/>
    <w:rsid w:val="00EC4307"/>
    <w:rsid w:val="00EC4912"/>
    <w:rsid w:val="00EC56B4"/>
    <w:rsid w:val="00EC6F95"/>
    <w:rsid w:val="00EC71D6"/>
    <w:rsid w:val="00ED017E"/>
    <w:rsid w:val="00ED0692"/>
    <w:rsid w:val="00ED1528"/>
    <w:rsid w:val="00ED16FB"/>
    <w:rsid w:val="00ED2A92"/>
    <w:rsid w:val="00ED2E68"/>
    <w:rsid w:val="00ED2EDB"/>
    <w:rsid w:val="00ED3052"/>
    <w:rsid w:val="00ED3165"/>
    <w:rsid w:val="00ED4A94"/>
    <w:rsid w:val="00ED4D2B"/>
    <w:rsid w:val="00ED586E"/>
    <w:rsid w:val="00ED6413"/>
    <w:rsid w:val="00ED775C"/>
    <w:rsid w:val="00EE016A"/>
    <w:rsid w:val="00EE0559"/>
    <w:rsid w:val="00EE1A07"/>
    <w:rsid w:val="00EE1C6F"/>
    <w:rsid w:val="00EE311E"/>
    <w:rsid w:val="00EE3D50"/>
    <w:rsid w:val="00EE50F1"/>
    <w:rsid w:val="00EE569B"/>
    <w:rsid w:val="00EE56EF"/>
    <w:rsid w:val="00EE6D6F"/>
    <w:rsid w:val="00EF0B58"/>
    <w:rsid w:val="00EF0B60"/>
    <w:rsid w:val="00EF0DC2"/>
    <w:rsid w:val="00EF1C27"/>
    <w:rsid w:val="00EF27C0"/>
    <w:rsid w:val="00EF291A"/>
    <w:rsid w:val="00EF32CF"/>
    <w:rsid w:val="00EF3555"/>
    <w:rsid w:val="00EF3A6C"/>
    <w:rsid w:val="00EF4314"/>
    <w:rsid w:val="00EF4EC3"/>
    <w:rsid w:val="00EF50C4"/>
    <w:rsid w:val="00EF58EC"/>
    <w:rsid w:val="00EF59C6"/>
    <w:rsid w:val="00EF5DFC"/>
    <w:rsid w:val="00EF608E"/>
    <w:rsid w:val="00EF61B0"/>
    <w:rsid w:val="00EF6C10"/>
    <w:rsid w:val="00EF7ED0"/>
    <w:rsid w:val="00EF7F21"/>
    <w:rsid w:val="00F004EF"/>
    <w:rsid w:val="00F01283"/>
    <w:rsid w:val="00F01DA4"/>
    <w:rsid w:val="00F023B0"/>
    <w:rsid w:val="00F03526"/>
    <w:rsid w:val="00F042EC"/>
    <w:rsid w:val="00F04873"/>
    <w:rsid w:val="00F04F75"/>
    <w:rsid w:val="00F05005"/>
    <w:rsid w:val="00F051E3"/>
    <w:rsid w:val="00F055F1"/>
    <w:rsid w:val="00F0563A"/>
    <w:rsid w:val="00F05663"/>
    <w:rsid w:val="00F058C5"/>
    <w:rsid w:val="00F05A76"/>
    <w:rsid w:val="00F05B65"/>
    <w:rsid w:val="00F0607A"/>
    <w:rsid w:val="00F06607"/>
    <w:rsid w:val="00F07816"/>
    <w:rsid w:val="00F10FFF"/>
    <w:rsid w:val="00F115F4"/>
    <w:rsid w:val="00F11F89"/>
    <w:rsid w:val="00F14F59"/>
    <w:rsid w:val="00F15E26"/>
    <w:rsid w:val="00F167F3"/>
    <w:rsid w:val="00F16A4F"/>
    <w:rsid w:val="00F17A65"/>
    <w:rsid w:val="00F203E7"/>
    <w:rsid w:val="00F21B52"/>
    <w:rsid w:val="00F222FD"/>
    <w:rsid w:val="00F2339F"/>
    <w:rsid w:val="00F233FC"/>
    <w:rsid w:val="00F24B09"/>
    <w:rsid w:val="00F24D3B"/>
    <w:rsid w:val="00F2500D"/>
    <w:rsid w:val="00F25614"/>
    <w:rsid w:val="00F2589B"/>
    <w:rsid w:val="00F26158"/>
    <w:rsid w:val="00F26995"/>
    <w:rsid w:val="00F300D0"/>
    <w:rsid w:val="00F30220"/>
    <w:rsid w:val="00F3089F"/>
    <w:rsid w:val="00F30BA9"/>
    <w:rsid w:val="00F30D01"/>
    <w:rsid w:val="00F30F95"/>
    <w:rsid w:val="00F31A50"/>
    <w:rsid w:val="00F331D4"/>
    <w:rsid w:val="00F33412"/>
    <w:rsid w:val="00F33523"/>
    <w:rsid w:val="00F339C3"/>
    <w:rsid w:val="00F3425B"/>
    <w:rsid w:val="00F344D9"/>
    <w:rsid w:val="00F349AF"/>
    <w:rsid w:val="00F34AF7"/>
    <w:rsid w:val="00F34CCA"/>
    <w:rsid w:val="00F352B0"/>
    <w:rsid w:val="00F3544C"/>
    <w:rsid w:val="00F3654C"/>
    <w:rsid w:val="00F36D44"/>
    <w:rsid w:val="00F36E90"/>
    <w:rsid w:val="00F37606"/>
    <w:rsid w:val="00F37954"/>
    <w:rsid w:val="00F37B2C"/>
    <w:rsid w:val="00F4049F"/>
    <w:rsid w:val="00F40E2C"/>
    <w:rsid w:val="00F40F44"/>
    <w:rsid w:val="00F4172E"/>
    <w:rsid w:val="00F4318E"/>
    <w:rsid w:val="00F434C7"/>
    <w:rsid w:val="00F43BE2"/>
    <w:rsid w:val="00F43CEB"/>
    <w:rsid w:val="00F43CFE"/>
    <w:rsid w:val="00F44A8F"/>
    <w:rsid w:val="00F44C96"/>
    <w:rsid w:val="00F45910"/>
    <w:rsid w:val="00F466A1"/>
    <w:rsid w:val="00F47EF3"/>
    <w:rsid w:val="00F5050E"/>
    <w:rsid w:val="00F51607"/>
    <w:rsid w:val="00F516AA"/>
    <w:rsid w:val="00F51D9A"/>
    <w:rsid w:val="00F51F74"/>
    <w:rsid w:val="00F524BD"/>
    <w:rsid w:val="00F532B5"/>
    <w:rsid w:val="00F53E39"/>
    <w:rsid w:val="00F540D8"/>
    <w:rsid w:val="00F547E7"/>
    <w:rsid w:val="00F54DC1"/>
    <w:rsid w:val="00F55BE2"/>
    <w:rsid w:val="00F56050"/>
    <w:rsid w:val="00F5632D"/>
    <w:rsid w:val="00F5637E"/>
    <w:rsid w:val="00F57F33"/>
    <w:rsid w:val="00F60677"/>
    <w:rsid w:val="00F61184"/>
    <w:rsid w:val="00F61382"/>
    <w:rsid w:val="00F61619"/>
    <w:rsid w:val="00F61C3C"/>
    <w:rsid w:val="00F63270"/>
    <w:rsid w:val="00F6335E"/>
    <w:rsid w:val="00F6360B"/>
    <w:rsid w:val="00F6425C"/>
    <w:rsid w:val="00F65165"/>
    <w:rsid w:val="00F65F76"/>
    <w:rsid w:val="00F665BC"/>
    <w:rsid w:val="00F66B89"/>
    <w:rsid w:val="00F70845"/>
    <w:rsid w:val="00F70B84"/>
    <w:rsid w:val="00F713D9"/>
    <w:rsid w:val="00F71602"/>
    <w:rsid w:val="00F71A2E"/>
    <w:rsid w:val="00F726BA"/>
    <w:rsid w:val="00F7273B"/>
    <w:rsid w:val="00F73640"/>
    <w:rsid w:val="00F7428E"/>
    <w:rsid w:val="00F74D0E"/>
    <w:rsid w:val="00F74FD9"/>
    <w:rsid w:val="00F764E0"/>
    <w:rsid w:val="00F767E7"/>
    <w:rsid w:val="00F77226"/>
    <w:rsid w:val="00F80218"/>
    <w:rsid w:val="00F8078B"/>
    <w:rsid w:val="00F80A7E"/>
    <w:rsid w:val="00F80F8C"/>
    <w:rsid w:val="00F82769"/>
    <w:rsid w:val="00F8289B"/>
    <w:rsid w:val="00F83272"/>
    <w:rsid w:val="00F85E29"/>
    <w:rsid w:val="00F862E9"/>
    <w:rsid w:val="00F872D1"/>
    <w:rsid w:val="00F875FD"/>
    <w:rsid w:val="00F8775B"/>
    <w:rsid w:val="00F90A67"/>
    <w:rsid w:val="00F90ED5"/>
    <w:rsid w:val="00F93809"/>
    <w:rsid w:val="00F940EC"/>
    <w:rsid w:val="00F94706"/>
    <w:rsid w:val="00F949CF"/>
    <w:rsid w:val="00F9510E"/>
    <w:rsid w:val="00F951EC"/>
    <w:rsid w:val="00F95A15"/>
    <w:rsid w:val="00F960BA"/>
    <w:rsid w:val="00F963F2"/>
    <w:rsid w:val="00F96F51"/>
    <w:rsid w:val="00F97632"/>
    <w:rsid w:val="00F97C04"/>
    <w:rsid w:val="00F97F67"/>
    <w:rsid w:val="00FA0083"/>
    <w:rsid w:val="00FA0197"/>
    <w:rsid w:val="00FA0346"/>
    <w:rsid w:val="00FA0B3F"/>
    <w:rsid w:val="00FA169B"/>
    <w:rsid w:val="00FA24C2"/>
    <w:rsid w:val="00FA27BC"/>
    <w:rsid w:val="00FA45A2"/>
    <w:rsid w:val="00FA4D96"/>
    <w:rsid w:val="00FA4E11"/>
    <w:rsid w:val="00FA51E4"/>
    <w:rsid w:val="00FA6A15"/>
    <w:rsid w:val="00FB0577"/>
    <w:rsid w:val="00FB06E4"/>
    <w:rsid w:val="00FB07C3"/>
    <w:rsid w:val="00FB10CD"/>
    <w:rsid w:val="00FB1423"/>
    <w:rsid w:val="00FB15B2"/>
    <w:rsid w:val="00FB1AB3"/>
    <w:rsid w:val="00FB1DAF"/>
    <w:rsid w:val="00FB2402"/>
    <w:rsid w:val="00FB2A08"/>
    <w:rsid w:val="00FB31B8"/>
    <w:rsid w:val="00FB3624"/>
    <w:rsid w:val="00FB48D5"/>
    <w:rsid w:val="00FB4954"/>
    <w:rsid w:val="00FB5620"/>
    <w:rsid w:val="00FB5AA7"/>
    <w:rsid w:val="00FB5F34"/>
    <w:rsid w:val="00FB6EB9"/>
    <w:rsid w:val="00FB76DB"/>
    <w:rsid w:val="00FB7DDA"/>
    <w:rsid w:val="00FC0529"/>
    <w:rsid w:val="00FC1A96"/>
    <w:rsid w:val="00FC1CC8"/>
    <w:rsid w:val="00FC1E59"/>
    <w:rsid w:val="00FC3917"/>
    <w:rsid w:val="00FC3996"/>
    <w:rsid w:val="00FC5854"/>
    <w:rsid w:val="00FC7739"/>
    <w:rsid w:val="00FD0233"/>
    <w:rsid w:val="00FD159E"/>
    <w:rsid w:val="00FD1ECE"/>
    <w:rsid w:val="00FD2867"/>
    <w:rsid w:val="00FD298A"/>
    <w:rsid w:val="00FD3626"/>
    <w:rsid w:val="00FD3893"/>
    <w:rsid w:val="00FD424C"/>
    <w:rsid w:val="00FD526F"/>
    <w:rsid w:val="00FD5F7D"/>
    <w:rsid w:val="00FD6ED6"/>
    <w:rsid w:val="00FD707B"/>
    <w:rsid w:val="00FD7237"/>
    <w:rsid w:val="00FD7A8D"/>
    <w:rsid w:val="00FD7C52"/>
    <w:rsid w:val="00FE0279"/>
    <w:rsid w:val="00FE0522"/>
    <w:rsid w:val="00FE1684"/>
    <w:rsid w:val="00FE1CE9"/>
    <w:rsid w:val="00FE1DC4"/>
    <w:rsid w:val="00FE2251"/>
    <w:rsid w:val="00FE2D8C"/>
    <w:rsid w:val="00FE2DAA"/>
    <w:rsid w:val="00FE30BB"/>
    <w:rsid w:val="00FE37D9"/>
    <w:rsid w:val="00FE387D"/>
    <w:rsid w:val="00FE421B"/>
    <w:rsid w:val="00FE4D9B"/>
    <w:rsid w:val="00FE5A85"/>
    <w:rsid w:val="00FE62E6"/>
    <w:rsid w:val="00FE6F40"/>
    <w:rsid w:val="00FE7630"/>
    <w:rsid w:val="00FE779B"/>
    <w:rsid w:val="00FF0FB8"/>
    <w:rsid w:val="00FF38E4"/>
    <w:rsid w:val="00FF3D72"/>
    <w:rsid w:val="00FF476F"/>
    <w:rsid w:val="00FF5B8F"/>
    <w:rsid w:val="00FF6BD9"/>
    <w:rsid w:val="00FF72EC"/>
    <w:rsid w:val="00FF79EF"/>
    <w:rsid w:val="1C6A7C39"/>
    <w:rsid w:val="1FB3C80C"/>
    <w:rsid w:val="4612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2F9CC01"/>
  <w15:docId w15:val="{A7CB5380-8989-47EB-9308-FC5452B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7A09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9D1C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C9E"/>
    <w:pPr>
      <w:numPr>
        <w:ilvl w:val="1"/>
        <w:numId w:val="21"/>
      </w:num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9D1C9E"/>
    <w:pPr>
      <w:numPr>
        <w:ilvl w:val="2"/>
        <w:numId w:val="21"/>
      </w:numPr>
      <w:spacing w:after="0"/>
      <w:jc w:val="left"/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1C9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1C9E"/>
    <w:pPr>
      <w:numPr>
        <w:ilvl w:val="4"/>
        <w:numId w:val="2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1C9E"/>
    <w:pPr>
      <w:numPr>
        <w:ilvl w:val="5"/>
        <w:numId w:val="21"/>
      </w:num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1C9E"/>
    <w:pPr>
      <w:numPr>
        <w:ilvl w:val="6"/>
        <w:numId w:val="21"/>
      </w:num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1C9E"/>
    <w:pPr>
      <w:numPr>
        <w:ilvl w:val="7"/>
        <w:numId w:val="21"/>
      </w:num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1C9E"/>
    <w:pPr>
      <w:numPr>
        <w:ilvl w:val="8"/>
        <w:numId w:val="21"/>
      </w:num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112E58"/>
    <w:rPr>
      <w:rFonts w:ascii="Tahoma" w:hAnsi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uiPriority w:val="99"/>
    <w:semiHidden/>
    <w:rsid w:val="00BF47C9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D14044"/>
    <w:rPr>
      <w:rFonts w:ascii="Lucida Grande" w:hAnsi="Lucida Grande"/>
      <w:sz w:val="18"/>
      <w:szCs w:val="18"/>
    </w:rPr>
  </w:style>
  <w:style w:type="character" w:customStyle="1" w:styleId="BalloonTextChar0">
    <w:name w:val="Balloon Text Char0"/>
    <w:basedOn w:val="DefaultParagraphFont"/>
    <w:uiPriority w:val="99"/>
    <w:semiHidden/>
    <w:rsid w:val="00D14044"/>
    <w:rPr>
      <w:rFonts w:ascii="Lucida Grande" w:hAnsi="Lucida Grande"/>
      <w:sz w:val="18"/>
      <w:szCs w:val="18"/>
    </w:rPr>
  </w:style>
  <w:style w:type="paragraph" w:styleId="BodyText">
    <w:name w:val="Body Text"/>
    <w:aliases w:val="Σώμα κείμενου Char"/>
    <w:basedOn w:val="Normal"/>
    <w:link w:val="BodyTextChar"/>
    <w:rsid w:val="00865994"/>
    <w:pPr>
      <w:spacing w:line="360" w:lineRule="atLeast"/>
    </w:pPr>
    <w:rPr>
      <w:rFonts w:ascii="Arial" w:hAnsi="Arial"/>
    </w:rPr>
  </w:style>
  <w:style w:type="paragraph" w:customStyle="1" w:styleId="31">
    <w:name w:val="Σώμα κείμενου 31"/>
    <w:basedOn w:val="Normal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Footer">
    <w:name w:val="footer"/>
    <w:basedOn w:val="Normal"/>
    <w:link w:val="FooterChar"/>
    <w:uiPriority w:val="99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OC1">
    <w:name w:val="toc 1"/>
    <w:aliases w:val="Χρύσα ΠΠ 1"/>
    <w:basedOn w:val="Normal"/>
    <w:next w:val="Normal"/>
    <w:autoRedefine/>
    <w:uiPriority w:val="39"/>
    <w:rsid w:val="00050011"/>
    <w:pPr>
      <w:spacing w:before="120" w:after="120"/>
      <w:jc w:val="left"/>
    </w:pPr>
    <w:rPr>
      <w:b/>
      <w:bCs/>
      <w:caps/>
    </w:rPr>
  </w:style>
  <w:style w:type="character" w:customStyle="1" w:styleId="BodyTextChar">
    <w:name w:val="Body Text Char"/>
    <w:aliases w:val="Σώμα κείμενου Char Char"/>
    <w:link w:val="BodyText"/>
    <w:locked/>
    <w:rsid w:val="00865994"/>
    <w:rPr>
      <w:rFonts w:ascii="Arial" w:hAnsi="Arial"/>
      <w:sz w:val="24"/>
      <w:lang w:val="el-GR" w:eastAsia="el-GR"/>
    </w:rPr>
  </w:style>
  <w:style w:type="character" w:styleId="Hyperlink">
    <w:name w:val="Hyperlink"/>
    <w:uiPriority w:val="99"/>
    <w:rsid w:val="00865994"/>
    <w:rPr>
      <w:color w:val="0000FF"/>
      <w:u w:val="single"/>
    </w:rPr>
  </w:style>
  <w:style w:type="table" w:styleId="TableGrid">
    <w:name w:val="Table Grid"/>
    <w:basedOn w:val="TableNormal"/>
    <w:uiPriority w:val="39"/>
    <w:rsid w:val="00A8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9">
    <w:name w:val="Body Text 9"/>
    <w:rsid w:val="00BD44A4"/>
    <w:pPr>
      <w:numPr>
        <w:numId w:val="3"/>
      </w:numPr>
      <w:spacing w:before="120" w:after="120"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SmallLetters">
    <w:name w:val="Small Letters"/>
    <w:basedOn w:val="Normal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Normal"/>
    <w:semiHidden/>
    <w:rsid w:val="00BD44A4"/>
    <w:pPr>
      <w:widowControl w:val="0"/>
      <w:numPr>
        <w:numId w:val="1"/>
      </w:numPr>
      <w:tabs>
        <w:tab w:val="clear" w:pos="0"/>
        <w:tab w:val="num" w:pos="1287"/>
      </w:tabs>
      <w:spacing w:after="200" w:line="276" w:lineRule="auto"/>
      <w:ind w:left="999" w:hanging="432"/>
      <w:jc w:val="both"/>
    </w:pPr>
    <w:rPr>
      <w:rFonts w:ascii="Tahoma" w:hAnsi="Tahoma" w:cs="Tahoma"/>
      <w:sz w:val="22"/>
      <w:szCs w:val="22"/>
    </w:rPr>
  </w:style>
  <w:style w:type="paragraph" w:styleId="List2">
    <w:name w:val="List 2"/>
    <w:basedOn w:val="Normal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NormalWeb">
    <w:name w:val="Normal (Web)"/>
    <w:basedOn w:val="Normal"/>
    <w:uiPriority w:val="99"/>
    <w:rsid w:val="00287456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rsid w:val="003E6D48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Normal"/>
    <w:next w:val="Normal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Subtitle">
    <w:name w:val="Subtitle"/>
    <w:basedOn w:val="Normal"/>
    <w:next w:val="Normal"/>
    <w:link w:val="SubtitleChar"/>
    <w:qFormat/>
    <w:rsid w:val="009D1C9E"/>
    <w:pPr>
      <w:spacing w:after="720" w:line="240" w:lineRule="auto"/>
      <w:jc w:val="right"/>
    </w:pPr>
    <w:rPr>
      <w:rFonts w:ascii="Cambria" w:hAnsi="Cambria"/>
      <w:szCs w:val="22"/>
    </w:rPr>
  </w:style>
  <w:style w:type="paragraph" w:styleId="List">
    <w:name w:val="List"/>
    <w:basedOn w:val="Normal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ListBullet2">
    <w:name w:val="List Bullet 2"/>
    <w:basedOn w:val="Normal"/>
    <w:rsid w:val="003E6D48"/>
    <w:pPr>
      <w:numPr>
        <w:numId w:val="2"/>
      </w:numPr>
      <w:spacing w:line="360" w:lineRule="auto"/>
    </w:pPr>
    <w:rPr>
      <w:rFonts w:ascii="Trebuchet MS" w:hAnsi="Trebuchet MS"/>
      <w:lang w:val="en-US"/>
    </w:rPr>
  </w:style>
  <w:style w:type="paragraph" w:styleId="ListContinue">
    <w:name w:val="List Continue"/>
    <w:basedOn w:val="Normal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BodyText3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BodyText3">
    <w:name w:val="Body Text 3"/>
    <w:basedOn w:val="Normal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ListContinue2">
    <w:name w:val="List Continue 2"/>
    <w:basedOn w:val="Normal"/>
    <w:rsid w:val="0083792F"/>
    <w:pPr>
      <w:spacing w:after="120"/>
      <w:ind w:left="566"/>
    </w:pPr>
  </w:style>
  <w:style w:type="paragraph" w:customStyle="1" w:styleId="Bulletn">
    <w:name w:val="Bulletn"/>
    <w:basedOn w:val="Normal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</w:rPr>
  </w:style>
  <w:style w:type="paragraph" w:customStyle="1" w:styleId="Bullet-1">
    <w:name w:val="Bullet-1"/>
    <w:basedOn w:val="Normal"/>
    <w:next w:val="Normal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">
    <w:name w:val="Char"/>
    <w:basedOn w:val="Normal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BalloonTextChar1">
    <w:name w:val="Balloon Text Char1"/>
    <w:link w:val="BalloonText"/>
    <w:uiPriority w:val="99"/>
    <w:locked/>
    <w:rsid w:val="00112E58"/>
    <w:rPr>
      <w:rFonts w:ascii="Tahoma" w:hAnsi="Tahoma"/>
      <w:sz w:val="16"/>
      <w:lang w:val="en-GB" w:eastAsia="en-US"/>
    </w:rPr>
  </w:style>
  <w:style w:type="paragraph" w:styleId="BodyText2">
    <w:name w:val="Body Text 2"/>
    <w:basedOn w:val="Normal"/>
    <w:link w:val="BodyText2Char"/>
    <w:rsid w:val="006F45BA"/>
    <w:pPr>
      <w:spacing w:after="120" w:line="480" w:lineRule="auto"/>
    </w:pPr>
    <w:rPr>
      <w:rFonts w:ascii="Arial" w:hAnsi="Arial"/>
      <w:sz w:val="22"/>
      <w:szCs w:val="22"/>
      <w:lang w:val="en-GB" w:eastAsia="en-US"/>
    </w:rPr>
  </w:style>
  <w:style w:type="character" w:customStyle="1" w:styleId="BodyText2Char">
    <w:name w:val="Body Text 2 Char"/>
    <w:link w:val="BodyText2"/>
    <w:locked/>
    <w:rsid w:val="006F45BA"/>
    <w:rPr>
      <w:rFonts w:ascii="Arial" w:hAnsi="Arial"/>
      <w:sz w:val="22"/>
      <w:lang w:val="en-GB" w:eastAsia="en-US"/>
    </w:rPr>
  </w:style>
  <w:style w:type="character" w:customStyle="1" w:styleId="Heading2Char">
    <w:name w:val="Heading 2 Char"/>
    <w:link w:val="Heading2"/>
    <w:uiPriority w:val="9"/>
    <w:locked/>
    <w:rsid w:val="009D1C9E"/>
    <w:rPr>
      <w:smallCaps/>
      <w:spacing w:val="5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rsid w:val="00773E71"/>
    <w:rPr>
      <w:rFonts w:ascii="Arial" w:hAnsi="Arial"/>
      <w:lang w:val="en-GB" w:eastAsia="en-US"/>
    </w:rPr>
  </w:style>
  <w:style w:type="character" w:customStyle="1" w:styleId="CommentTextChar">
    <w:name w:val="Comment Text Char"/>
    <w:link w:val="CommentText"/>
    <w:uiPriority w:val="99"/>
    <w:locked/>
    <w:rsid w:val="00773E71"/>
    <w:rPr>
      <w:rFonts w:ascii="Arial" w:hAnsi="Arial"/>
      <w:lang w:val="en-GB" w:eastAsia="en-US"/>
    </w:rPr>
  </w:style>
  <w:style w:type="character" w:styleId="FollowedHyperlink">
    <w:name w:val="FollowedHyperlink"/>
    <w:rsid w:val="006F50C1"/>
    <w:rPr>
      <w:color w:val="800080"/>
      <w:u w:val="single"/>
    </w:rPr>
  </w:style>
  <w:style w:type="paragraph" w:styleId="PlainText">
    <w:name w:val="Plain Text"/>
    <w:basedOn w:val="Normal"/>
    <w:rsid w:val="009E5CDA"/>
    <w:pPr>
      <w:spacing w:line="360" w:lineRule="auto"/>
    </w:pPr>
    <w:rPr>
      <w:rFonts w:ascii="Courier New" w:hAnsi="Courier New" w:cs="Courier New"/>
    </w:rPr>
  </w:style>
  <w:style w:type="character" w:styleId="CommentReference">
    <w:name w:val="annotation reference"/>
    <w:uiPriority w:val="99"/>
    <w:semiHidden/>
    <w:rsid w:val="006F7044"/>
    <w:rPr>
      <w:sz w:val="16"/>
    </w:rPr>
  </w:style>
  <w:style w:type="paragraph" w:styleId="CommentSubject">
    <w:name w:val="annotation subject"/>
    <w:basedOn w:val="CommentText"/>
    <w:next w:val="CommentText"/>
    <w:semiHidden/>
    <w:rsid w:val="006F7044"/>
    <w:rPr>
      <w:b/>
      <w:bCs/>
    </w:rPr>
  </w:style>
  <w:style w:type="paragraph" w:customStyle="1" w:styleId="5">
    <w:name w:val="Στυλ5"/>
    <w:basedOn w:val="Normal"/>
    <w:link w:val="5Char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 w:cs="Arial"/>
      <w:b/>
      <w:lang w:eastAsia="en-US"/>
    </w:rPr>
  </w:style>
  <w:style w:type="character" w:customStyle="1" w:styleId="5Char">
    <w:name w:val="Στυλ5 Char"/>
    <w:link w:val="5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">
    <w:name w:val="Χρύσα Επικεφαλίδα 1"/>
    <w:basedOn w:val="Heading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0">
    <w:name w:val="Χρύσα βασικό"/>
    <w:basedOn w:val="Normal"/>
    <w:link w:val="Char0"/>
    <w:rsid w:val="00525AE7"/>
    <w:pPr>
      <w:spacing w:line="360" w:lineRule="auto"/>
    </w:pPr>
    <w:rPr>
      <w:rFonts w:eastAsia="Arial Unicode MS"/>
      <w:sz w:val="22"/>
      <w:szCs w:val="22"/>
      <w:lang w:eastAsia="en-US"/>
    </w:rPr>
  </w:style>
  <w:style w:type="character" w:customStyle="1" w:styleId="Char0">
    <w:name w:val="Χρύσα βασικό Char"/>
    <w:link w:val="a0"/>
    <w:locked/>
    <w:rsid w:val="00CC5C86"/>
    <w:rPr>
      <w:rFonts w:eastAsia="Arial Unicode MS"/>
      <w:sz w:val="22"/>
      <w:lang w:val="el-GR" w:eastAsia="en-US"/>
    </w:rPr>
  </w:style>
  <w:style w:type="character" w:customStyle="1" w:styleId="Heading1Char">
    <w:name w:val="Heading 1 Char"/>
    <w:link w:val="Heading1"/>
    <w:locked/>
    <w:rsid w:val="009D1C9E"/>
    <w:rPr>
      <w:smallCaps/>
      <w:spacing w:val="5"/>
      <w:sz w:val="32"/>
    </w:rPr>
  </w:style>
  <w:style w:type="character" w:customStyle="1" w:styleId="Heading3Char">
    <w:name w:val="Heading 3 Char"/>
    <w:aliases w:val="H3 Char"/>
    <w:link w:val="Heading3"/>
    <w:uiPriority w:val="99"/>
    <w:locked/>
    <w:rsid w:val="009D1C9E"/>
    <w:rPr>
      <w:smallCaps/>
      <w:spacing w:val="5"/>
    </w:rPr>
  </w:style>
  <w:style w:type="character" w:customStyle="1" w:styleId="Heading4Char">
    <w:name w:val="Heading 4 Char"/>
    <w:link w:val="Heading4"/>
    <w:locked/>
    <w:rsid w:val="009D1C9E"/>
    <w:rPr>
      <w:smallCaps/>
      <w:spacing w:val="10"/>
      <w:sz w:val="22"/>
    </w:rPr>
  </w:style>
  <w:style w:type="character" w:customStyle="1" w:styleId="Heading5Char">
    <w:name w:val="Heading 5 Char"/>
    <w:link w:val="Heading5"/>
    <w:uiPriority w:val="99"/>
    <w:locked/>
    <w:rsid w:val="009D1C9E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9"/>
    <w:locked/>
    <w:rsid w:val="009D1C9E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9"/>
    <w:locked/>
    <w:rsid w:val="009D1C9E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9"/>
    <w:locked/>
    <w:rsid w:val="009D1C9E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9"/>
    <w:locked/>
    <w:rsid w:val="009D1C9E"/>
    <w:rPr>
      <w:b/>
      <w:i/>
      <w:smallCaps/>
      <w:color w:val="622423"/>
    </w:rPr>
  </w:style>
  <w:style w:type="paragraph" w:styleId="Caption">
    <w:name w:val="caption"/>
    <w:basedOn w:val="Normal"/>
    <w:next w:val="Normal"/>
    <w:qFormat/>
    <w:rsid w:val="009D1C9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qFormat/>
    <w:rsid w:val="009D1C9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locked/>
    <w:rsid w:val="009D1C9E"/>
    <w:rPr>
      <w:smallCaps/>
      <w:sz w:val="48"/>
    </w:rPr>
  </w:style>
  <w:style w:type="character" w:customStyle="1" w:styleId="SubtitleChar">
    <w:name w:val="Subtitle Char"/>
    <w:link w:val="Subtitle"/>
    <w:locked/>
    <w:rsid w:val="009D1C9E"/>
    <w:rPr>
      <w:rFonts w:ascii="Cambria" w:hAnsi="Cambria"/>
      <w:sz w:val="22"/>
    </w:rPr>
  </w:style>
  <w:style w:type="character" w:styleId="Strong">
    <w:name w:val="Strong"/>
    <w:uiPriority w:val="22"/>
    <w:qFormat/>
    <w:rsid w:val="009D1C9E"/>
    <w:rPr>
      <w:b/>
      <w:color w:val="C0504D"/>
    </w:rPr>
  </w:style>
  <w:style w:type="character" w:styleId="Emphasis">
    <w:name w:val="Emphasis"/>
    <w:qFormat/>
    <w:rsid w:val="009D1C9E"/>
    <w:rPr>
      <w:b/>
      <w:i/>
      <w:spacing w:val="10"/>
    </w:rPr>
  </w:style>
  <w:style w:type="paragraph" w:customStyle="1" w:styleId="ColorfulList-Accent21">
    <w:name w:val="Colorful List - Accent 21"/>
    <w:basedOn w:val="Normal"/>
    <w:link w:val="ColorfulList-Accent2Char"/>
    <w:qFormat/>
    <w:rsid w:val="009D1C9E"/>
    <w:pPr>
      <w:spacing w:after="0" w:line="240" w:lineRule="auto"/>
    </w:pPr>
  </w:style>
  <w:style w:type="paragraph" w:customStyle="1" w:styleId="MediumList2-Accent41">
    <w:name w:val="Medium List 2 - Accent 41"/>
    <w:basedOn w:val="Normal"/>
    <w:qFormat/>
    <w:rsid w:val="009D1C9E"/>
    <w:pPr>
      <w:ind w:left="720"/>
      <w:contextualSpacing/>
    </w:pPr>
  </w:style>
  <w:style w:type="paragraph" w:customStyle="1" w:styleId="MediumGrid1-Accent41">
    <w:name w:val="Medium Grid 1 - Accent 41"/>
    <w:basedOn w:val="Normal"/>
    <w:next w:val="Normal"/>
    <w:link w:val="MediumGrid1-Accent4Char"/>
    <w:qFormat/>
    <w:rsid w:val="009D1C9E"/>
    <w:rPr>
      <w:i/>
    </w:rPr>
  </w:style>
  <w:style w:type="character" w:customStyle="1" w:styleId="MediumGrid1-Accent4Char">
    <w:name w:val="Medium Grid 1 - Accent 4 Char"/>
    <w:link w:val="MediumGrid1-Accent41"/>
    <w:locked/>
    <w:rsid w:val="009D1C9E"/>
    <w:rPr>
      <w:i/>
    </w:rPr>
  </w:style>
  <w:style w:type="paragraph" w:customStyle="1" w:styleId="10">
    <w:name w:val="Έντονο εισαγωγικό1"/>
    <w:basedOn w:val="Normal"/>
    <w:next w:val="Normal"/>
    <w:link w:val="Char1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1">
    <w:name w:val="Έντονο εισαγωγικό Char"/>
    <w:link w:val="10"/>
    <w:locked/>
    <w:rsid w:val="009D1C9E"/>
    <w:rPr>
      <w:b/>
      <w:i/>
      <w:color w:val="FFFFFF"/>
      <w:shd w:val="clear" w:color="auto" w:fill="C0504D"/>
    </w:rPr>
  </w:style>
  <w:style w:type="character" w:customStyle="1" w:styleId="GridTable3-Accent31">
    <w:name w:val="Grid Table 3 - Accent 31"/>
    <w:qFormat/>
    <w:rsid w:val="009D1C9E"/>
    <w:rPr>
      <w:i/>
    </w:rPr>
  </w:style>
  <w:style w:type="character" w:customStyle="1" w:styleId="GridTable4-Accent31">
    <w:name w:val="Grid Table 4 - Accent 31"/>
    <w:qFormat/>
    <w:rsid w:val="009D1C9E"/>
    <w:rPr>
      <w:b/>
      <w:i/>
      <w:color w:val="C0504D"/>
      <w:spacing w:val="10"/>
    </w:rPr>
  </w:style>
  <w:style w:type="character" w:customStyle="1" w:styleId="GridTable5Dark-Accent31">
    <w:name w:val="Grid Table 5 Dark - Accent 31"/>
    <w:qFormat/>
    <w:rsid w:val="009D1C9E"/>
    <w:rPr>
      <w:b/>
    </w:rPr>
  </w:style>
  <w:style w:type="character" w:customStyle="1" w:styleId="GridTable6Colorful-Accent31">
    <w:name w:val="Grid Table 6 Colorful - Accent 31"/>
    <w:qFormat/>
    <w:rsid w:val="009D1C9E"/>
    <w:rPr>
      <w:b/>
      <w:smallCaps/>
      <w:spacing w:val="5"/>
      <w:sz w:val="22"/>
      <w:u w:val="single"/>
    </w:rPr>
  </w:style>
  <w:style w:type="character" w:customStyle="1" w:styleId="GridTable7Colorful-Accent31">
    <w:name w:val="Grid Table 7 Colorful - Accent 31"/>
    <w:qFormat/>
    <w:rsid w:val="009D1C9E"/>
    <w:rPr>
      <w:rFonts w:ascii="Cambria" w:hAnsi="Cambria"/>
      <w:i/>
      <w:sz w:val="20"/>
    </w:rPr>
  </w:style>
  <w:style w:type="paragraph" w:customStyle="1" w:styleId="GridTable2-Accent41">
    <w:name w:val="Grid Table 2 - Accent 41"/>
    <w:basedOn w:val="Heading1"/>
    <w:next w:val="Normal"/>
    <w:qFormat/>
    <w:rsid w:val="009D1C9E"/>
    <w:pPr>
      <w:outlineLvl w:val="9"/>
    </w:pPr>
  </w:style>
  <w:style w:type="character" w:customStyle="1" w:styleId="ColorfulList-Accent2Char">
    <w:name w:val="Colorful List - Accent 2 Char"/>
    <w:link w:val="ColorfulList-Accent21"/>
    <w:locked/>
    <w:rsid w:val="009D1C9E"/>
  </w:style>
  <w:style w:type="paragraph" w:styleId="TOC2">
    <w:name w:val="toc 2"/>
    <w:basedOn w:val="Normal"/>
    <w:next w:val="Normal"/>
    <w:autoRedefine/>
    <w:uiPriority w:val="39"/>
    <w:rsid w:val="008D5A5E"/>
    <w:pPr>
      <w:spacing w:after="0"/>
      <w:ind w:left="200"/>
      <w:jc w:val="left"/>
    </w:pPr>
    <w:rPr>
      <w:smallCaps/>
    </w:rPr>
  </w:style>
  <w:style w:type="paragraph" w:styleId="FootnoteText">
    <w:name w:val="footnote text"/>
    <w:basedOn w:val="Normal"/>
    <w:link w:val="FootnoteTextChar"/>
    <w:rsid w:val="003E0773"/>
  </w:style>
  <w:style w:type="character" w:customStyle="1" w:styleId="FootnoteTextChar">
    <w:name w:val="Footnote Text Char"/>
    <w:link w:val="FootnoteText"/>
    <w:locked/>
    <w:rsid w:val="003E0773"/>
    <w:rPr>
      <w:rFonts w:cs="Times New Roman"/>
    </w:rPr>
  </w:style>
  <w:style w:type="character" w:styleId="FootnoteReference">
    <w:name w:val="footnote reference"/>
    <w:rsid w:val="003E0773"/>
    <w:rPr>
      <w:vertAlign w:val="superscript"/>
    </w:rPr>
  </w:style>
  <w:style w:type="paragraph" w:styleId="TOC3">
    <w:name w:val="toc 3"/>
    <w:basedOn w:val="Normal"/>
    <w:next w:val="Normal"/>
    <w:autoRedefine/>
    <w:rsid w:val="00651650"/>
    <w:pPr>
      <w:spacing w:after="0"/>
      <w:ind w:left="400"/>
      <w:jc w:val="left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651650"/>
    <w:pPr>
      <w:spacing w:after="0"/>
      <w:ind w:left="60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651650"/>
    <w:pPr>
      <w:spacing w:after="0"/>
      <w:ind w:left="80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651650"/>
    <w:pPr>
      <w:spacing w:after="0"/>
      <w:ind w:left="10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651650"/>
    <w:pPr>
      <w:spacing w:after="0"/>
      <w:ind w:left="120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651650"/>
    <w:pPr>
      <w:spacing w:after="0"/>
      <w:ind w:left="140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651650"/>
    <w:pPr>
      <w:spacing w:after="0"/>
      <w:ind w:left="1600"/>
      <w:jc w:val="left"/>
    </w:pPr>
    <w:rPr>
      <w:sz w:val="18"/>
      <w:szCs w:val="18"/>
    </w:rPr>
  </w:style>
  <w:style w:type="character" w:customStyle="1" w:styleId="a1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Style7">
    <w:name w:val="Style7"/>
    <w:basedOn w:val="Normal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character" w:customStyle="1" w:styleId="FontStyle50">
    <w:name w:val="Font Style50"/>
    <w:uiPriority w:val="99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Normal"/>
    <w:uiPriority w:val="99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lang w:eastAsia="zh-CN"/>
    </w:rPr>
  </w:style>
  <w:style w:type="paragraph" w:customStyle="1" w:styleId="Style9">
    <w:name w:val="Style9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lang w:eastAsia="zh-CN"/>
    </w:rPr>
  </w:style>
  <w:style w:type="paragraph" w:customStyle="1" w:styleId="Style15">
    <w:name w:val="Style15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paragraph" w:customStyle="1" w:styleId="Style21">
    <w:name w:val="Style21"/>
    <w:basedOn w:val="Normal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Normal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lang w:eastAsia="zh-CN"/>
    </w:rPr>
  </w:style>
  <w:style w:type="paragraph" w:customStyle="1" w:styleId="a2">
    <w:name w:val="_ απλή παράγραφος"/>
    <w:basedOn w:val="BodyText"/>
    <w:rsid w:val="00994AA1"/>
    <w:pPr>
      <w:spacing w:before="120" w:after="120" w:line="240" w:lineRule="atLeast"/>
    </w:pPr>
    <w:rPr>
      <w:rFonts w:ascii="Tahoma" w:hAnsi="Tahoma"/>
      <w:sz w:val="18"/>
      <w:szCs w:val="20"/>
    </w:rPr>
  </w:style>
  <w:style w:type="character" w:customStyle="1" w:styleId="a3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/>
    </w:rPr>
  </w:style>
  <w:style w:type="paragraph" w:styleId="HTMLPreformatted">
    <w:name w:val="HTML Preformatted"/>
    <w:basedOn w:val="Normal"/>
    <w:link w:val="HTMLPreformattedChar"/>
    <w:uiPriority w:val="99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numbering" w:customStyle="1" w:styleId="11">
    <w:name w:val="Χωρίς λίστα1"/>
    <w:next w:val="NoList"/>
    <w:uiPriority w:val="99"/>
    <w:semiHidden/>
    <w:unhideWhenUsed/>
    <w:rsid w:val="00D54FE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 w:cs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">
    <w:name w:val="Προεπιλεγμένη γραμματοσειρά2"/>
    <w:rsid w:val="00D54FEB"/>
  </w:style>
  <w:style w:type="character" w:customStyle="1" w:styleId="12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2">
    <w:name w:val="Κεφαλίδα Char"/>
    <w:uiPriority w:val="99"/>
    <w:rsid w:val="00D54FEB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D54FEB"/>
    <w:rPr>
      <w:rFonts w:ascii="Calibri" w:eastAsia="Calibri" w:hAnsi="Calibri" w:cs="Times New Roman"/>
    </w:rPr>
  </w:style>
  <w:style w:type="character" w:customStyle="1" w:styleId="Char3">
    <w:name w:val="Υποσέλιδο Char"/>
    <w:uiPriority w:val="99"/>
    <w:rsid w:val="00D54FEB"/>
    <w:rPr>
      <w:rFonts w:eastAsia="Times New Roman"/>
      <w:sz w:val="22"/>
      <w:szCs w:val="22"/>
    </w:rPr>
  </w:style>
  <w:style w:type="character" w:customStyle="1" w:styleId="ListLabel1">
    <w:name w:val="ListLabel 1"/>
    <w:rsid w:val="00D54FEB"/>
    <w:rPr>
      <w:rFonts w:cs="Courier New"/>
    </w:rPr>
  </w:style>
  <w:style w:type="character" w:customStyle="1" w:styleId="a4">
    <w:name w:val="Χαρακτήρες αρίθμησης"/>
    <w:rsid w:val="00D54FEB"/>
  </w:style>
  <w:style w:type="character" w:customStyle="1" w:styleId="a5">
    <w:name w:val="Κουκκίδες"/>
    <w:rsid w:val="00D54FEB"/>
    <w:rPr>
      <w:rFonts w:ascii="OpenSymbol" w:eastAsia="OpenSymbol" w:hAnsi="OpenSymbol" w:cs="OpenSymbol"/>
    </w:rPr>
  </w:style>
  <w:style w:type="character" w:customStyle="1" w:styleId="WW8Num20z0">
    <w:name w:val="WW8Num20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 w:cs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6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EndnoteReference">
    <w:name w:val="endnote reference"/>
    <w:rsid w:val="00D54FEB"/>
    <w:rPr>
      <w:vertAlign w:val="superscript"/>
    </w:rPr>
  </w:style>
  <w:style w:type="paragraph" w:customStyle="1" w:styleId="a7">
    <w:name w:val="Επικεφαλίδα"/>
    <w:basedOn w:val="Normal"/>
    <w:next w:val="BodyText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8">
    <w:name w:val="Ευρετήριο"/>
    <w:basedOn w:val="Normal"/>
    <w:rsid w:val="00D54FEB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0">
    <w:name w:val="Λεζάντα4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30">
    <w:name w:val="Λεζάντα3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20">
    <w:name w:val="Λεζάντα2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13">
    <w:name w:val="Λεζάντα1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BlockText1">
    <w:name w:val="Block Text1"/>
    <w:basedOn w:val="Normal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lang w:eastAsia="zh-CN"/>
    </w:rPr>
  </w:style>
  <w:style w:type="paragraph" w:customStyle="1" w:styleId="NoSpacing1">
    <w:name w:val="No Spacing1"/>
    <w:rsid w:val="00D54FEB"/>
    <w:pPr>
      <w:suppressAutoHyphens/>
    </w:pPr>
    <w:rPr>
      <w:rFonts w:eastAsia="Arial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Normal"/>
    <w:rsid w:val="00D54FEB"/>
    <w:pPr>
      <w:suppressAutoHyphens/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lang w:eastAsia="zh-CN"/>
    </w:rPr>
  </w:style>
  <w:style w:type="paragraph" w:customStyle="1" w:styleId="BalloonText1">
    <w:name w:val="Balloon Text1"/>
    <w:basedOn w:val="Normal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Normal"/>
    <w:rsid w:val="00D54FEB"/>
    <w:pPr>
      <w:suppressAutoHyphens/>
      <w:spacing w:after="0"/>
      <w:ind w:left="720"/>
      <w:jc w:val="left"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Normal"/>
    <w:rsid w:val="00D54FEB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lang w:eastAsia="zh-CN"/>
    </w:rPr>
  </w:style>
  <w:style w:type="paragraph" w:customStyle="1" w:styleId="a9">
    <w:name w:val="Περιεχόμενα πίνακα"/>
    <w:basedOn w:val="Normal"/>
    <w:rsid w:val="00D54FEB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a">
    <w:name w:val="Επικεφαλίδα πίνακα"/>
    <w:basedOn w:val="a9"/>
    <w:rsid w:val="00D54FEB"/>
    <w:pPr>
      <w:jc w:val="center"/>
    </w:pPr>
    <w:rPr>
      <w:b/>
      <w:bCs/>
    </w:rPr>
  </w:style>
  <w:style w:type="paragraph" w:customStyle="1" w:styleId="14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lang w:eastAsia="zh-CN" w:bidi="hi-IN"/>
    </w:rPr>
  </w:style>
  <w:style w:type="paragraph" w:customStyle="1" w:styleId="ab">
    <w:name w:val="Παραθέσεις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c">
    <w:name w:val="Προμορφοποιημένο κείμενο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d">
    <w:name w:val="Οριζόντια γραμμή"/>
    <w:basedOn w:val="Normal"/>
    <w:next w:val="BodyText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Normal"/>
    <w:next w:val="Normal"/>
    <w:rsid w:val="00D54FEB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Normal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Normal"/>
    <w:next w:val="Normal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Normal"/>
    <w:next w:val="Normal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Normal"/>
    <w:rsid w:val="00D54FEB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Normal"/>
    <w:rsid w:val="00D54FEB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D54FEB"/>
    <w:pPr>
      <w:tabs>
        <w:tab w:val="num" w:pos="360"/>
      </w:tabs>
      <w:ind w:left="360" w:hanging="360"/>
    </w:pPr>
  </w:style>
  <w:style w:type="paragraph" w:customStyle="1" w:styleId="SectionTitle">
    <w:name w:val="SectionTitle"/>
    <w:basedOn w:val="Normal"/>
    <w:next w:val="Heading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Normal"/>
    <w:rsid w:val="00D54FEB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Normal"/>
    <w:next w:val="Text1"/>
    <w:rsid w:val="00D54FEB"/>
    <w:pPr>
      <w:tabs>
        <w:tab w:val="num" w:pos="720"/>
      </w:tabs>
      <w:suppressAutoHyphens/>
      <w:ind w:left="720" w:hanging="360"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Normal"/>
    <w:rsid w:val="00D54FEB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D54FEB"/>
    <w:pPr>
      <w:suppressAutoHyphens/>
      <w:ind w:firstLine="397"/>
    </w:pPr>
    <w:rPr>
      <w:rFonts w:cs="Calibri"/>
      <w:kern w:val="1"/>
      <w:lang w:eastAsia="zh-CN"/>
    </w:rPr>
  </w:style>
  <w:style w:type="character" w:customStyle="1" w:styleId="EndnoteTextChar">
    <w:name w:val="Endnote Text Char"/>
    <w:link w:val="EndnoteText"/>
    <w:uiPriority w:val="99"/>
    <w:rsid w:val="00D54FEB"/>
    <w:rPr>
      <w:rFonts w:cs="Calibri"/>
      <w:kern w:val="1"/>
      <w:lang w:eastAsia="zh-CN"/>
    </w:rPr>
  </w:style>
  <w:style w:type="character" w:customStyle="1" w:styleId="FontStyle82">
    <w:name w:val="Font Style82"/>
    <w:uiPriority w:val="99"/>
    <w:rsid w:val="001D4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uiPriority w:val="99"/>
    <w:rsid w:val="001D46A4"/>
    <w:rPr>
      <w:rFonts w:ascii="Times New Roman" w:hAnsi="Times New Roman" w:cs="Times New Roman"/>
      <w:sz w:val="22"/>
      <w:szCs w:val="22"/>
    </w:rPr>
  </w:style>
  <w:style w:type="character" w:customStyle="1" w:styleId="WW-FootnoteReference4">
    <w:name w:val="WW-Footnote Reference4"/>
    <w:rsid w:val="00862CA0"/>
    <w:rPr>
      <w:vertAlign w:val="superscript"/>
    </w:rPr>
  </w:style>
  <w:style w:type="character" w:customStyle="1" w:styleId="WW-FootnoteReference7">
    <w:name w:val="WW-Footnote Reference7"/>
    <w:rsid w:val="00862CA0"/>
    <w:rPr>
      <w:vertAlign w:val="superscript"/>
    </w:rPr>
  </w:style>
  <w:style w:type="paragraph" w:customStyle="1" w:styleId="Style5">
    <w:name w:val="Style5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4" w:lineRule="exact"/>
      <w:ind w:hanging="442"/>
    </w:pPr>
    <w:rPr>
      <w:rFonts w:ascii="Franklin Gothic Medium" w:hAnsi="Franklin Gothic Medium"/>
      <w:lang w:eastAsia="zh-CN"/>
    </w:rPr>
  </w:style>
  <w:style w:type="paragraph" w:customStyle="1" w:styleId="Style13">
    <w:name w:val="Style13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Medium" w:hAnsi="Franklin Gothic Medium"/>
      <w:lang w:eastAsia="zh-CN"/>
    </w:rPr>
  </w:style>
  <w:style w:type="paragraph" w:customStyle="1" w:styleId="ColorfulShading-Accent11">
    <w:name w:val="Colorful Shading - Accent 11"/>
    <w:hidden/>
    <w:uiPriority w:val="99"/>
    <w:unhideWhenUsed/>
    <w:rsid w:val="00B61B82"/>
  </w:style>
  <w:style w:type="numbering" w:customStyle="1" w:styleId="Style1">
    <w:name w:val="Style1"/>
    <w:rsid w:val="00F44C96"/>
    <w:pPr>
      <w:numPr>
        <w:numId w:val="4"/>
      </w:numPr>
    </w:pPr>
  </w:style>
  <w:style w:type="numbering" w:customStyle="1" w:styleId="Style2">
    <w:name w:val="Style2"/>
    <w:rsid w:val="00F44C96"/>
    <w:pPr>
      <w:numPr>
        <w:numId w:val="5"/>
      </w:numPr>
    </w:pPr>
  </w:style>
  <w:style w:type="numbering" w:customStyle="1" w:styleId="Style4">
    <w:name w:val="Style4"/>
    <w:rsid w:val="00D15208"/>
    <w:pPr>
      <w:numPr>
        <w:numId w:val="6"/>
      </w:numPr>
    </w:pPr>
  </w:style>
  <w:style w:type="numbering" w:styleId="111111">
    <w:name w:val="Outline List 2"/>
    <w:basedOn w:val="NoList"/>
    <w:locked/>
    <w:rsid w:val="00D15208"/>
    <w:pPr>
      <w:numPr>
        <w:numId w:val="7"/>
      </w:numPr>
    </w:pPr>
  </w:style>
  <w:style w:type="numbering" w:customStyle="1" w:styleId="Style3">
    <w:name w:val="Style3"/>
    <w:rsid w:val="00D15208"/>
    <w:pPr>
      <w:numPr>
        <w:numId w:val="8"/>
      </w:numPr>
    </w:pPr>
  </w:style>
  <w:style w:type="paragraph" w:customStyle="1" w:styleId="15">
    <w:name w:val="α) μέσα 1"/>
    <w:basedOn w:val="Normal"/>
    <w:link w:val="1Char"/>
    <w:uiPriority w:val="99"/>
    <w:rsid w:val="004A5E87"/>
    <w:pPr>
      <w:tabs>
        <w:tab w:val="left" w:pos="1134"/>
      </w:tabs>
      <w:spacing w:before="120" w:after="0" w:line="360" w:lineRule="auto"/>
      <w:ind w:left="1134" w:hanging="567"/>
    </w:pPr>
    <w:rPr>
      <w:rFonts w:ascii="Century Gothic" w:hAnsi="Century Gothic"/>
      <w:sz w:val="22"/>
    </w:rPr>
  </w:style>
  <w:style w:type="character" w:customStyle="1" w:styleId="1Char">
    <w:name w:val="α) μέσα 1 Char"/>
    <w:link w:val="15"/>
    <w:uiPriority w:val="99"/>
    <w:locked/>
    <w:rsid w:val="004A5E87"/>
    <w:rPr>
      <w:rFonts w:ascii="Century Gothic" w:hAnsi="Century Gothic"/>
      <w:sz w:val="22"/>
      <w:szCs w:val="24"/>
      <w:lang w:val="el-GR" w:eastAsia="el-GR"/>
    </w:rPr>
  </w:style>
  <w:style w:type="numbering" w:customStyle="1" w:styleId="Style6">
    <w:name w:val="Style6"/>
    <w:rsid w:val="00A35DF7"/>
    <w:pPr>
      <w:numPr>
        <w:numId w:val="9"/>
      </w:numPr>
    </w:pPr>
  </w:style>
  <w:style w:type="numbering" w:customStyle="1" w:styleId="a">
    <w:name w:val="υτ"/>
    <w:rsid w:val="00447E69"/>
    <w:pPr>
      <w:numPr>
        <w:numId w:val="10"/>
      </w:numPr>
    </w:pPr>
  </w:style>
  <w:style w:type="numbering" w:customStyle="1" w:styleId="Style10">
    <w:name w:val="Style10"/>
    <w:rsid w:val="00447E69"/>
    <w:pPr>
      <w:numPr>
        <w:numId w:val="11"/>
      </w:numPr>
    </w:pPr>
  </w:style>
  <w:style w:type="numbering" w:customStyle="1" w:styleId="Style11">
    <w:name w:val="Style11"/>
    <w:rsid w:val="00274C9A"/>
    <w:pPr>
      <w:numPr>
        <w:numId w:val="12"/>
      </w:numPr>
    </w:pPr>
  </w:style>
  <w:style w:type="numbering" w:customStyle="1" w:styleId="Style12">
    <w:name w:val="Style12"/>
    <w:rsid w:val="00274C9A"/>
    <w:pPr>
      <w:numPr>
        <w:numId w:val="13"/>
      </w:numPr>
    </w:pPr>
  </w:style>
  <w:style w:type="numbering" w:customStyle="1" w:styleId="Style14">
    <w:name w:val="Style14"/>
    <w:rsid w:val="00D763E2"/>
    <w:pPr>
      <w:numPr>
        <w:numId w:val="14"/>
      </w:numPr>
    </w:pPr>
  </w:style>
  <w:style w:type="numbering" w:customStyle="1" w:styleId="Style16">
    <w:name w:val="Style16"/>
    <w:rsid w:val="00D763E2"/>
    <w:pPr>
      <w:numPr>
        <w:numId w:val="15"/>
      </w:numPr>
    </w:pPr>
  </w:style>
  <w:style w:type="numbering" w:customStyle="1" w:styleId="Style17">
    <w:name w:val="Style17"/>
    <w:rsid w:val="00D763E2"/>
    <w:pPr>
      <w:numPr>
        <w:numId w:val="16"/>
      </w:numPr>
    </w:pPr>
  </w:style>
  <w:style w:type="numbering" w:customStyle="1" w:styleId="Style18">
    <w:name w:val="Style18"/>
    <w:rsid w:val="00D763E2"/>
    <w:pPr>
      <w:numPr>
        <w:numId w:val="17"/>
      </w:numPr>
    </w:pPr>
  </w:style>
  <w:style w:type="numbering" w:customStyle="1" w:styleId="Style19">
    <w:name w:val="Style19"/>
    <w:rsid w:val="00D763E2"/>
    <w:pPr>
      <w:numPr>
        <w:numId w:val="18"/>
      </w:numPr>
    </w:pPr>
  </w:style>
  <w:style w:type="numbering" w:customStyle="1" w:styleId="Style20">
    <w:name w:val="Style20"/>
    <w:rsid w:val="00712A1D"/>
    <w:pPr>
      <w:numPr>
        <w:numId w:val="19"/>
      </w:numPr>
    </w:pPr>
  </w:style>
  <w:style w:type="numbering" w:customStyle="1" w:styleId="Style22">
    <w:name w:val="Style22"/>
    <w:rsid w:val="00712A1D"/>
    <w:pPr>
      <w:numPr>
        <w:numId w:val="20"/>
      </w:numPr>
    </w:pPr>
  </w:style>
  <w:style w:type="numbering" w:customStyle="1" w:styleId="Style23">
    <w:name w:val="Style23"/>
    <w:rsid w:val="0049153F"/>
    <w:pPr>
      <w:numPr>
        <w:numId w:val="22"/>
      </w:numPr>
    </w:pPr>
  </w:style>
  <w:style w:type="numbering" w:customStyle="1" w:styleId="Style24">
    <w:name w:val="Style24"/>
    <w:rsid w:val="003A32B4"/>
    <w:pPr>
      <w:numPr>
        <w:numId w:val="23"/>
      </w:numPr>
    </w:pPr>
  </w:style>
  <w:style w:type="numbering" w:customStyle="1" w:styleId="Style25">
    <w:name w:val="Style25"/>
    <w:rsid w:val="003A32B4"/>
    <w:pPr>
      <w:numPr>
        <w:numId w:val="24"/>
      </w:numPr>
    </w:pPr>
  </w:style>
  <w:style w:type="numbering" w:customStyle="1" w:styleId="Style26">
    <w:name w:val="Style26"/>
    <w:rsid w:val="003A32B4"/>
    <w:pPr>
      <w:numPr>
        <w:numId w:val="25"/>
      </w:numPr>
    </w:pPr>
  </w:style>
  <w:style w:type="numbering" w:customStyle="1" w:styleId="CurrentList1">
    <w:name w:val="Current List1"/>
    <w:rsid w:val="00053AE4"/>
    <w:pPr>
      <w:numPr>
        <w:numId w:val="26"/>
      </w:numPr>
    </w:pPr>
  </w:style>
  <w:style w:type="numbering" w:customStyle="1" w:styleId="Style27">
    <w:name w:val="Style27"/>
    <w:rsid w:val="0046465B"/>
    <w:pPr>
      <w:numPr>
        <w:numId w:val="27"/>
      </w:numPr>
    </w:pPr>
  </w:style>
  <w:style w:type="paragraph" w:styleId="Revision">
    <w:name w:val="Revision"/>
    <w:hidden/>
    <w:uiPriority w:val="99"/>
    <w:unhideWhenUsed/>
    <w:rsid w:val="001567CE"/>
  </w:style>
  <w:style w:type="paragraph" w:styleId="ListParagraph">
    <w:name w:val="List Paragraph"/>
    <w:aliases w:val="Γράφημα"/>
    <w:basedOn w:val="Normal"/>
    <w:link w:val="ListParagraphChar"/>
    <w:uiPriority w:val="34"/>
    <w:qFormat/>
    <w:rsid w:val="005F07EC"/>
    <w:pPr>
      <w:ind w:left="720"/>
      <w:contextualSpacing/>
    </w:pPr>
  </w:style>
  <w:style w:type="paragraph" w:customStyle="1" w:styleId="p1">
    <w:name w:val="p1"/>
    <w:basedOn w:val="Normal"/>
    <w:rsid w:val="00F726BA"/>
    <w:pPr>
      <w:spacing w:after="0" w:line="240" w:lineRule="auto"/>
      <w:jc w:val="left"/>
    </w:pPr>
    <w:rPr>
      <w:rFonts w:ascii="Helvetica" w:hAnsi="Helvetica"/>
      <w:sz w:val="17"/>
      <w:szCs w:val="17"/>
      <w:lang w:val="en-US" w:eastAsia="en-US"/>
    </w:rPr>
  </w:style>
  <w:style w:type="paragraph" w:customStyle="1" w:styleId="p2">
    <w:name w:val="p2"/>
    <w:basedOn w:val="Normal"/>
    <w:rsid w:val="005A1015"/>
    <w:pPr>
      <w:spacing w:after="0" w:line="240" w:lineRule="auto"/>
      <w:jc w:val="left"/>
    </w:pPr>
    <w:rPr>
      <w:rFonts w:ascii="Helvetica" w:hAnsi="Helvetica"/>
      <w:sz w:val="12"/>
      <w:szCs w:val="12"/>
      <w:lang w:val="en-US" w:eastAsia="en-US"/>
    </w:rPr>
  </w:style>
  <w:style w:type="character" w:customStyle="1" w:styleId="s1">
    <w:name w:val="s1"/>
    <w:basedOn w:val="DefaultParagraphFont"/>
    <w:rsid w:val="005A1015"/>
    <w:rPr>
      <w:rFonts w:ascii="Helvetica" w:hAnsi="Helvetica" w:hint="default"/>
      <w:sz w:val="10"/>
      <w:szCs w:val="10"/>
    </w:rPr>
  </w:style>
  <w:style w:type="paragraph" w:customStyle="1" w:styleId="m-1420936181997978773gmail-m5844393327772611807gmail-m7381888875245113641gmail-m4711464702132106333gmail-m-5116912600634688570gmail-msonormal">
    <w:name w:val="m_-1420936181997978773gmail-m_5844393327772611807gmail-m_7381888875245113641gmail-m_4711464702132106333gmail-m_-5116912600634688570gmail-msonormal"/>
    <w:basedOn w:val="Normal"/>
    <w:rsid w:val="00E2198F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05005"/>
  </w:style>
  <w:style w:type="character" w:customStyle="1" w:styleId="HeaderChar">
    <w:name w:val="Header Char"/>
    <w:basedOn w:val="DefaultParagraphFont"/>
    <w:link w:val="Header"/>
    <w:uiPriority w:val="99"/>
    <w:rsid w:val="00E97FA3"/>
    <w:rPr>
      <w:rFonts w:ascii="Trebuchet MS" w:hAnsi="Trebuchet MS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97FA3"/>
    <w:rPr>
      <w:lang w:val="en-US"/>
    </w:rPr>
  </w:style>
  <w:style w:type="paragraph" w:customStyle="1" w:styleId="D1">
    <w:name w:val="D1"/>
    <w:basedOn w:val="Heading1"/>
    <w:qFormat/>
    <w:rsid w:val="00785F57"/>
    <w:pPr>
      <w:keepNext/>
      <w:numPr>
        <w:numId w:val="28"/>
      </w:numPr>
      <w:spacing w:before="360" w:after="360" w:line="240" w:lineRule="auto"/>
      <w:jc w:val="both"/>
    </w:pPr>
    <w:rPr>
      <w:b/>
      <w:bCs/>
      <w:smallCaps w:val="0"/>
      <w:color w:val="002060"/>
      <w:spacing w:val="0"/>
      <w:kern w:val="32"/>
      <w:sz w:val="24"/>
      <w:szCs w:val="24"/>
      <w:u w:val="single"/>
    </w:rPr>
  </w:style>
  <w:style w:type="paragraph" w:customStyle="1" w:styleId="D2">
    <w:name w:val="D2"/>
    <w:basedOn w:val="D1"/>
    <w:rsid w:val="00785F57"/>
    <w:pPr>
      <w:numPr>
        <w:ilvl w:val="1"/>
      </w:numPr>
    </w:pPr>
    <w:rPr>
      <w:b w:val="0"/>
      <w:sz w:val="20"/>
      <w:szCs w:val="20"/>
    </w:rPr>
  </w:style>
  <w:style w:type="paragraph" w:customStyle="1" w:styleId="D4">
    <w:name w:val="D4"/>
    <w:basedOn w:val="Normal"/>
    <w:qFormat/>
    <w:rsid w:val="00785F57"/>
    <w:pPr>
      <w:widowControl w:val="0"/>
      <w:numPr>
        <w:ilvl w:val="2"/>
        <w:numId w:val="28"/>
      </w:numPr>
      <w:spacing w:before="240" w:after="240" w:line="240" w:lineRule="auto"/>
      <w:outlineLvl w:val="0"/>
    </w:pPr>
    <w:rPr>
      <w:bCs/>
      <w:kern w:val="32"/>
      <w:sz w:val="22"/>
      <w:szCs w:val="20"/>
    </w:rPr>
  </w:style>
  <w:style w:type="paragraph" w:customStyle="1" w:styleId="D5">
    <w:name w:val="D5"/>
    <w:basedOn w:val="D4"/>
    <w:qFormat/>
    <w:rsid w:val="00785F57"/>
    <w:pPr>
      <w:numPr>
        <w:ilvl w:val="3"/>
      </w:numPr>
    </w:pPr>
  </w:style>
  <w:style w:type="numbering" w:customStyle="1" w:styleId="21">
    <w:name w:val="Χωρίς λίστα2"/>
    <w:next w:val="NoList"/>
    <w:uiPriority w:val="99"/>
    <w:semiHidden/>
    <w:unhideWhenUsed/>
    <w:rsid w:val="00590540"/>
  </w:style>
  <w:style w:type="paragraph" w:styleId="ListBullet">
    <w:name w:val="List Bullet"/>
    <w:basedOn w:val="Normal"/>
    <w:rsid w:val="00590540"/>
    <w:pPr>
      <w:numPr>
        <w:numId w:val="29"/>
      </w:numPr>
      <w:spacing w:before="120" w:after="120" w:line="240" w:lineRule="auto"/>
    </w:pPr>
    <w:rPr>
      <w:rFonts w:ascii="Arial" w:eastAsia="SimSun" w:hAnsi="Arial"/>
      <w:sz w:val="22"/>
      <w:lang w:eastAsia="zh-CN"/>
    </w:rPr>
  </w:style>
  <w:style w:type="paragraph" w:customStyle="1" w:styleId="-">
    <w:name w:val="Λίστα-κουκκίδες"/>
    <w:basedOn w:val="ListBullet"/>
    <w:link w:val="-Char"/>
    <w:qFormat/>
    <w:rsid w:val="00590540"/>
  </w:style>
  <w:style w:type="character" w:customStyle="1" w:styleId="-Char">
    <w:name w:val="Λίστα-κουκκίδες Char"/>
    <w:link w:val="-"/>
    <w:rsid w:val="00590540"/>
    <w:rPr>
      <w:rFonts w:ascii="Arial" w:eastAsia="SimSun" w:hAnsi="Arial"/>
      <w:sz w:val="22"/>
      <w:lang w:eastAsia="zh-CN"/>
    </w:rPr>
  </w:style>
  <w:style w:type="table" w:customStyle="1" w:styleId="16">
    <w:name w:val="Πλέγμα πίνακα1"/>
    <w:basedOn w:val="TableNormal"/>
    <w:next w:val="TableGrid"/>
    <w:uiPriority w:val="59"/>
    <w:rsid w:val="0059054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Χωρίς λίστα11"/>
    <w:next w:val="NoList"/>
    <w:uiPriority w:val="99"/>
    <w:semiHidden/>
    <w:unhideWhenUsed/>
    <w:rsid w:val="00590540"/>
  </w:style>
  <w:style w:type="paragraph" w:styleId="BodyTextIndent3">
    <w:name w:val="Body Text Indent 3"/>
    <w:basedOn w:val="Normal"/>
    <w:link w:val="BodyTextIndent3Char"/>
    <w:rsid w:val="00590540"/>
    <w:pPr>
      <w:tabs>
        <w:tab w:val="left" w:pos="709"/>
      </w:tabs>
      <w:spacing w:after="0" w:line="240" w:lineRule="auto"/>
      <w:ind w:left="1418" w:hanging="1418"/>
    </w:pPr>
    <w:rPr>
      <w:rFonts w:ascii="Arial" w:hAnsi="Arial"/>
      <w:sz w:val="22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90540"/>
    <w:rPr>
      <w:rFonts w:ascii="Arial" w:hAnsi="Arial"/>
      <w:sz w:val="22"/>
      <w:szCs w:val="20"/>
      <w:lang w:eastAsia="en-US"/>
    </w:rPr>
  </w:style>
  <w:style w:type="character" w:customStyle="1" w:styleId="UnresolvedMention1">
    <w:name w:val="Unresolved Mention1"/>
    <w:basedOn w:val="DefaultParagraphFont"/>
    <w:rsid w:val="00D109F7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7A5DEC"/>
    <w:pPr>
      <w:spacing w:after="0" w:line="360" w:lineRule="auto"/>
      <w:ind w:left="720"/>
      <w:contextualSpacing/>
      <w:jc w:val="left"/>
    </w:pPr>
    <w:rPr>
      <w:rFonts w:ascii="Verdana" w:eastAsia="Calibri" w:hAnsi="Verdana"/>
      <w:sz w:val="20"/>
      <w:szCs w:val="22"/>
      <w:lang w:eastAsia="en-US"/>
    </w:rPr>
  </w:style>
  <w:style w:type="character" w:customStyle="1" w:styleId="ListParagraphChar">
    <w:name w:val="List Paragraph Char"/>
    <w:aliases w:val="Γράφημα Char"/>
    <w:link w:val="ListParagraph"/>
    <w:uiPriority w:val="34"/>
    <w:rsid w:val="00D612C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F659E"/>
    <w:rPr>
      <w:color w:val="605E5C"/>
      <w:shd w:val="clear" w:color="auto" w:fill="E1DFDD"/>
    </w:rPr>
  </w:style>
  <w:style w:type="paragraph" w:customStyle="1" w:styleId="ae">
    <w:name w:val="Ρ_ΚΧΣ"/>
    <w:basedOn w:val="Normal"/>
    <w:rsid w:val="00402D67"/>
    <w:pPr>
      <w:spacing w:after="0" w:line="240" w:lineRule="auto"/>
      <w:ind w:firstLine="170"/>
    </w:pPr>
    <w:rPr>
      <w:rFonts w:ascii="Times New Roman" w:hAnsi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A1361-8A1B-4473-9C6C-E3BFF174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ΥΠΟΔΕΙΓΜΑ</vt:lpstr>
      <vt:lpstr>ΥΠΟΔΕΙΓΜΑ</vt:lpstr>
    </vt:vector>
  </TitlesOfParts>
  <Manager>Παναγιώτης Νταής</Manager>
  <Company>ΕΔΕΠΟΛ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</dc:title>
  <dc:subject>ΠΡΟΧΕΙΡΟΣ ΜΕΙΟΔΟΤΙΚΟΣ ΔΙΑΓΩΝΙΣΜΟΣ ΠΡΟΜΗΘΕΙΑΣ</dc:subject>
  <dc:creator>Όλγα Ζώρη, Νίκος Πρασσάκης, Χρύσα Πετροπούλου</dc:creator>
  <cp:keywords>ΥΠΟΔΕΙΓΜΑ ΔΙΑΓΩΝΙΣΜΟΥ</cp:keywords>
  <cp:lastModifiedBy>cbare</cp:lastModifiedBy>
  <cp:revision>6</cp:revision>
  <cp:lastPrinted>2021-03-26T13:15:00Z</cp:lastPrinted>
  <dcterms:created xsi:type="dcterms:W3CDTF">2021-09-17T11:28:00Z</dcterms:created>
  <dcterms:modified xsi:type="dcterms:W3CDTF">2021-09-17T11:58:00Z</dcterms:modified>
</cp:coreProperties>
</file>