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9D07" w14:textId="77777777" w:rsidR="007360F7" w:rsidRDefault="007360F7" w:rsidP="00873134">
      <w:pPr>
        <w:spacing w:before="120" w:after="120" w:line="360" w:lineRule="auto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</w:p>
    <w:p w14:paraId="648A00EE" w14:textId="6F045DEF" w:rsidR="00161B3A" w:rsidRPr="00623ADD" w:rsidRDefault="00161B3A" w:rsidP="007D7173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1D529B88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07028071" w14:textId="130060D2" w:rsidR="00A46037" w:rsidRDefault="00B51D3E" w:rsidP="0087313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μίσθωσης έργου για την κατηγορία </w:t>
      </w:r>
      <w:r w:rsidR="002F2E5F" w:rsidRPr="002F2E5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«Στελέχους Υποστήριξης Έργου (κωδικός έργου 109)»  </w:t>
      </w:r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στο πλαίσιο  της Πράξης με τίτλο «Δίκτυο Κοινωνικής Προστασίας της Αθήνας - </w:t>
      </w:r>
      <w:proofErr w:type="spellStart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>Open</w:t>
      </w:r>
      <w:proofErr w:type="spellEnd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Social </w:t>
      </w:r>
      <w:proofErr w:type="spellStart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>Net</w:t>
      </w:r>
      <w:proofErr w:type="spellEnd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>» ΤΟΥ Π.Ε.Π. “ΑΤΤΙΚΗ 2014-2020” και με κωδικό ΜΙS 5074888</w:t>
      </w: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851"/>
        <w:gridCol w:w="5461"/>
      </w:tblGrid>
      <w:tr w:rsidR="0047640D" w:rsidRPr="00623ADD" w14:paraId="782F41A6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060617F7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32D218F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140149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8233A6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90430E3" w14:textId="273851F9" w:rsidR="0047640D" w:rsidRPr="00623ADD" w:rsidRDefault="0047640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638BD">
              <w:t xml:space="preserve"> </w:t>
            </w:r>
            <w:r w:rsidR="006638BD" w:rsidRPr="006638BD">
              <w:rPr>
                <w:color w:val="000000"/>
                <w:sz w:val="22"/>
                <w:szCs w:val="22"/>
                <w:lang w:eastAsia="en-US"/>
              </w:rPr>
              <w:t xml:space="preserve">2662/EYYAΠ 2453 /05-08-2021 </w:t>
            </w:r>
            <w:r w:rsidR="006638BD">
              <w:rPr>
                <w:color w:val="000000"/>
                <w:sz w:val="22"/>
                <w:szCs w:val="22"/>
                <w:lang w:eastAsia="en-US"/>
              </w:rPr>
              <w:t xml:space="preserve">Ε.Α.Τ.Α. Α.Ε.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7A097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50D4362D" w14:textId="186B9C3D" w:rsidR="0047640D" w:rsidRPr="00623ADD" w:rsidRDefault="0047640D" w:rsidP="0047640D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Δηλώνω ότι διαθέτω τα απαραίτητα προσόντα σύμφωνα με την ως άνω Πρόσκληση για την κατηγορία </w:t>
            </w:r>
            <w:r w:rsidR="002F2E5F" w:rsidRPr="002F2E5F">
              <w:rPr>
                <w:color w:val="000000"/>
                <w:sz w:val="22"/>
                <w:szCs w:val="22"/>
                <w:lang w:eastAsia="en-US"/>
              </w:rPr>
              <w:t xml:space="preserve">«Στελέχους Υποστήριξης Έργου (κωδικός έργου 109)»  </w:t>
            </w:r>
          </w:p>
        </w:tc>
      </w:tr>
      <w:tr w:rsidR="0047640D" w:rsidRPr="00B848C4" w14:paraId="4170E1CE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47F66D5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53CCD1E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39D996E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13FD3D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9E6AC68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2FDADD69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2293830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1016A074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162DC0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20E5EDA7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36AC2C6D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7A6CD264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BD050F2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BE2F40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279433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6D3C38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B848C4" w:rsidRPr="00623ADD" w14:paraId="415C3D6C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063123A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263146D0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B76532F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561FFB4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B56C2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22C1E75B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0AAD364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3207CD55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05D0EA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D089954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EF1E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</w:tr>
      <w:tr w:rsidR="00B848C4" w:rsidRPr="00623ADD" w14:paraId="07B855FA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3D564C1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2C86F9A9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1248F0D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0CA95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75155C06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45C712DE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ΚΙΝΗΤΟ</w:t>
            </w:r>
          </w:p>
          <w:p w14:paraId="012B9E38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616ACB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A93D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59970B53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F785258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55FBDB73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1EB0AE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CDE4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129A5356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57BB819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36527737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14B4548C" w14:textId="77777777" w:rsidR="00BC3093" w:rsidRPr="00B56C43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BC3093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651C30FC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0590213F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05581E5F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9B5E" w14:textId="77777777" w:rsidR="00AD0A59" w:rsidRDefault="00AD0A59">
      <w:r>
        <w:separator/>
      </w:r>
    </w:p>
  </w:endnote>
  <w:endnote w:type="continuationSeparator" w:id="0">
    <w:p w14:paraId="11033D72" w14:textId="77777777" w:rsidR="00AD0A59" w:rsidRDefault="00AD0A59">
      <w:r>
        <w:continuationSeparator/>
      </w:r>
    </w:p>
  </w:endnote>
  <w:endnote w:type="continuationNotice" w:id="1">
    <w:p w14:paraId="266F2508" w14:textId="77777777" w:rsidR="00AD0A59" w:rsidRDefault="00AD0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6E70" w14:textId="77777777" w:rsidR="00AD0A59" w:rsidRDefault="00AD0A59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97B27" w14:textId="77777777" w:rsidR="00AD0A59" w:rsidRDefault="00AD0A59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E033" w14:textId="77777777" w:rsidR="00AD0A59" w:rsidRDefault="00AD0A59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39F4CE1E" w14:textId="54214418" w:rsidR="00AD0A59" w:rsidRDefault="00AD0A59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0948AB1E" w14:textId="791A0602" w:rsidR="00AD0A59" w:rsidRPr="006F735B" w:rsidRDefault="00AD0A59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181E7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B3CCF23" wp14:editId="32B5B31B">
          <wp:simplePos x="0" y="0"/>
          <wp:positionH relativeFrom="column">
            <wp:posOffset>1905</wp:posOffset>
          </wp:positionH>
          <wp:positionV relativeFrom="paragraph">
            <wp:posOffset>40005</wp:posOffset>
          </wp:positionV>
          <wp:extent cx="766445" cy="518795"/>
          <wp:effectExtent l="0" t="0" r="0" b="0"/>
          <wp:wrapNone/>
          <wp:docPr id="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09C81607" wp14:editId="4755B6E4">
              <wp:extent cx="4975860" cy="1096056"/>
              <wp:effectExtent l="0" t="0" r="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96056"/>
                        <a:chOff x="15240" y="29695"/>
                        <a:chExt cx="45720" cy="10924"/>
                      </a:xfrm>
                    </wpg:grpSpPr>
                    <pic:pic xmlns:pic="http://schemas.openxmlformats.org/drawingml/2006/picture">
                      <pic:nvPicPr>
                        <pic:cNvPr id="2" name="Picture 12" descr="LOGO PEP ATTIKHS 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5"/>
                      <wps:cNvSpPr>
                        <a:spLocks/>
                      </wps:cNvSpPr>
                      <wps:spPr bwMode="auto">
                        <a:xfrm>
                          <a:off x="15240" y="35790"/>
                          <a:ext cx="45720" cy="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63A1" w14:textId="77777777" w:rsidR="00AD0A59" w:rsidRPr="00FE7630" w:rsidRDefault="00AD0A59" w:rsidP="00FE7630">
                            <w:pPr>
                              <w:pStyle w:val="Footer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FE7630">
                              <w:rPr>
                                <w:sz w:val="14"/>
                                <w:szCs w:val="14"/>
                                <w:lang w:val="el-GR"/>
                              </w:rPr>
                              <w:t>Ευρωπαϊκό Κοινωνικό Ταμείο (ΕΚΤ)</w:t>
                            </w:r>
                          </w:p>
                          <w:p w14:paraId="48A765B7" w14:textId="77777777" w:rsidR="00AD0A59" w:rsidRDefault="00AD0A59" w:rsidP="00F05005">
                            <w:pPr>
                              <w:spacing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C81607" id="Group 2" o:spid="_x0000_s1026" style="width:391.8pt;height:86.3pt;mso-position-horizontal-relative:char;mso-position-vertical-relative:line" coordorigin="15240,29695" coordsize="45720,1092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">
                <v:imagedata r:id="rId5" o:title=""/>
                <o:lock v:ext="edit" aspectratio="f"/>
              </v:shape>
              <v:rect id="Rectangle 15" o:spid="_x0000_s1029" style="position:absolute;left:15240;top:35790;width:45720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" filled="f" stroked="f">
                <v:path arrowok="t"/>
                <v:textbox style="mso-fit-shape-to-text:t">
                  <w:txbxContent>
                    <w:p w14:paraId="75FD63A1" w14:textId="77777777" w:rsidR="00AD0A59" w:rsidRPr="00FE7630" w:rsidRDefault="00AD0A59" w:rsidP="00FE7630">
                      <w:pPr>
                        <w:pStyle w:val="Footer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FE7630">
                        <w:rPr>
                          <w:sz w:val="14"/>
                          <w:szCs w:val="14"/>
                          <w:lang w:val="el-GR"/>
                        </w:rPr>
                        <w:t>Ευρωπαϊκό Κοινωνικό Ταμείο (ΕΚΤ)</w:t>
                      </w:r>
                    </w:p>
                    <w:p w14:paraId="48A765B7" w14:textId="77777777" w:rsidR="00AD0A59" w:rsidRDefault="00AD0A59" w:rsidP="00F05005">
                      <w:pPr>
                        <w:spacing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B0B3" w14:textId="77777777" w:rsidR="00AD0A59" w:rsidRDefault="00AD0A59">
      <w:r>
        <w:separator/>
      </w:r>
    </w:p>
  </w:footnote>
  <w:footnote w:type="continuationSeparator" w:id="0">
    <w:p w14:paraId="22DCAFA5" w14:textId="77777777" w:rsidR="00AD0A59" w:rsidRDefault="00AD0A59">
      <w:r>
        <w:continuationSeparator/>
      </w:r>
    </w:p>
  </w:footnote>
  <w:footnote w:type="continuationNotice" w:id="1">
    <w:p w14:paraId="63AC56EC" w14:textId="77777777" w:rsidR="00AD0A59" w:rsidRDefault="00AD0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669A" w14:textId="77777777" w:rsidR="00AD0A59" w:rsidRPr="00204E2B" w:rsidRDefault="00AD0A59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361C53"/>
    <w:multiLevelType w:val="hybridMultilevel"/>
    <w:tmpl w:val="91D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BD2BC5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1A84705D"/>
    <w:multiLevelType w:val="hybridMultilevel"/>
    <w:tmpl w:val="66A8D33A"/>
    <w:lvl w:ilvl="0" w:tplc="66F09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EB5148"/>
    <w:multiLevelType w:val="hybridMultilevel"/>
    <w:tmpl w:val="DCA43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E3A27"/>
    <w:multiLevelType w:val="hybridMultilevel"/>
    <w:tmpl w:val="683AD36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8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27567D"/>
    <w:multiLevelType w:val="hybridMultilevel"/>
    <w:tmpl w:val="9DBEF5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3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 w15:restartNumberingAfterBreak="0">
    <w:nsid w:val="39B92322"/>
    <w:multiLevelType w:val="hybridMultilevel"/>
    <w:tmpl w:val="E500C5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2" w15:restartNumberingAfterBreak="0">
    <w:nsid w:val="3F6535B9"/>
    <w:multiLevelType w:val="hybridMultilevel"/>
    <w:tmpl w:val="55BED894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3" w15:restartNumberingAfterBreak="0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07639B"/>
    <w:multiLevelType w:val="hybridMultilevel"/>
    <w:tmpl w:val="46885A98"/>
    <w:lvl w:ilvl="0" w:tplc="E4729D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8397DB5"/>
    <w:multiLevelType w:val="hybridMultilevel"/>
    <w:tmpl w:val="B73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4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510D1C53"/>
    <w:multiLevelType w:val="hybridMultilevel"/>
    <w:tmpl w:val="975E6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D31B26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0D3D09"/>
    <w:multiLevelType w:val="hybridMultilevel"/>
    <w:tmpl w:val="6952CE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BF0316"/>
    <w:multiLevelType w:val="hybridMultilevel"/>
    <w:tmpl w:val="3DA8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201CD3"/>
    <w:multiLevelType w:val="hybridMultilevel"/>
    <w:tmpl w:val="ED3EFAC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0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612753"/>
    <w:multiLevelType w:val="hybridMultilevel"/>
    <w:tmpl w:val="B25CF09E"/>
    <w:lvl w:ilvl="0" w:tplc="68C6067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2" w15:restartNumberingAfterBreak="0">
    <w:nsid w:val="5D6D717E"/>
    <w:multiLevelType w:val="hybridMultilevel"/>
    <w:tmpl w:val="A3C6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14EBD"/>
    <w:multiLevelType w:val="hybridMultilevel"/>
    <w:tmpl w:val="F54AA02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3532AC0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93396"/>
    <w:multiLevelType w:val="hybridMultilevel"/>
    <w:tmpl w:val="7394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4C7C7B"/>
    <w:multiLevelType w:val="hybridMultilevel"/>
    <w:tmpl w:val="9EC42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5552954"/>
    <w:multiLevelType w:val="hybridMultilevel"/>
    <w:tmpl w:val="7AF228A0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1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74923DA"/>
    <w:multiLevelType w:val="hybridMultilevel"/>
    <w:tmpl w:val="4AC25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5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2" w15:restartNumberingAfterBreak="0">
    <w:nsid w:val="74C02F8E"/>
    <w:multiLevelType w:val="hybridMultilevel"/>
    <w:tmpl w:val="2D4AD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143420"/>
    <w:multiLevelType w:val="hybridMultilevel"/>
    <w:tmpl w:val="E9CA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E2683D"/>
    <w:multiLevelType w:val="hybridMultilevel"/>
    <w:tmpl w:val="6478EE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23"/>
  </w:num>
  <w:num w:numId="5">
    <w:abstractNumId w:val="15"/>
  </w:num>
  <w:num w:numId="6">
    <w:abstractNumId w:val="50"/>
  </w:num>
  <w:num w:numId="7">
    <w:abstractNumId w:val="30"/>
  </w:num>
  <w:num w:numId="8">
    <w:abstractNumId w:val="40"/>
  </w:num>
  <w:num w:numId="9">
    <w:abstractNumId w:val="64"/>
  </w:num>
  <w:num w:numId="10">
    <w:abstractNumId w:val="81"/>
  </w:num>
  <w:num w:numId="11">
    <w:abstractNumId w:val="89"/>
  </w:num>
  <w:num w:numId="12">
    <w:abstractNumId w:val="38"/>
  </w:num>
  <w:num w:numId="13">
    <w:abstractNumId w:val="73"/>
  </w:num>
  <w:num w:numId="14">
    <w:abstractNumId w:val="21"/>
  </w:num>
  <w:num w:numId="15">
    <w:abstractNumId w:val="63"/>
  </w:num>
  <w:num w:numId="16">
    <w:abstractNumId w:val="61"/>
  </w:num>
  <w:num w:numId="17">
    <w:abstractNumId w:val="88"/>
  </w:num>
  <w:num w:numId="18">
    <w:abstractNumId w:val="79"/>
  </w:num>
  <w:num w:numId="19">
    <w:abstractNumId w:val="74"/>
  </w:num>
  <w:num w:numId="20">
    <w:abstractNumId w:val="31"/>
  </w:num>
  <w:num w:numId="21">
    <w:abstractNumId w:val="20"/>
  </w:num>
  <w:num w:numId="22">
    <w:abstractNumId w:val="19"/>
  </w:num>
  <w:num w:numId="23">
    <w:abstractNumId w:val="14"/>
  </w:num>
  <w:num w:numId="24">
    <w:abstractNumId w:val="60"/>
  </w:num>
  <w:num w:numId="25">
    <w:abstractNumId w:val="8"/>
  </w:num>
  <w:num w:numId="26">
    <w:abstractNumId w:val="24"/>
  </w:num>
  <w:num w:numId="27">
    <w:abstractNumId w:val="56"/>
  </w:num>
  <w:num w:numId="28">
    <w:abstractNumId w:val="62"/>
  </w:num>
  <w:num w:numId="29">
    <w:abstractNumId w:val="1"/>
  </w:num>
  <w:num w:numId="30">
    <w:abstractNumId w:val="29"/>
  </w:num>
  <w:num w:numId="31">
    <w:abstractNumId w:val="36"/>
  </w:num>
  <w:num w:numId="32">
    <w:abstractNumId w:val="17"/>
  </w:num>
  <w:num w:numId="33">
    <w:abstractNumId w:val="59"/>
  </w:num>
  <w:num w:numId="34">
    <w:abstractNumId w:val="70"/>
  </w:num>
  <w:num w:numId="35">
    <w:abstractNumId w:val="47"/>
  </w:num>
  <w:num w:numId="36">
    <w:abstractNumId w:val="43"/>
  </w:num>
  <w:num w:numId="37">
    <w:abstractNumId w:val="87"/>
  </w:num>
  <w:num w:numId="38">
    <w:abstractNumId w:val="45"/>
  </w:num>
  <w:num w:numId="39">
    <w:abstractNumId w:val="7"/>
  </w:num>
  <w:num w:numId="40">
    <w:abstractNumId w:val="44"/>
  </w:num>
  <w:num w:numId="41">
    <w:abstractNumId w:val="95"/>
  </w:num>
  <w:num w:numId="42">
    <w:abstractNumId w:val="57"/>
  </w:num>
  <w:num w:numId="43">
    <w:abstractNumId w:val="92"/>
  </w:num>
  <w:num w:numId="44">
    <w:abstractNumId w:val="46"/>
  </w:num>
  <w:num w:numId="45">
    <w:abstractNumId w:val="83"/>
  </w:num>
  <w:num w:numId="46">
    <w:abstractNumId w:val="86"/>
  </w:num>
  <w:num w:numId="47">
    <w:abstractNumId w:val="48"/>
  </w:num>
  <w:num w:numId="48">
    <w:abstractNumId w:val="27"/>
  </w:num>
  <w:num w:numId="49">
    <w:abstractNumId w:val="22"/>
  </w:num>
  <w:num w:numId="50">
    <w:abstractNumId w:val="94"/>
  </w:num>
  <w:num w:numId="51">
    <w:abstractNumId w:val="84"/>
  </w:num>
  <w:num w:numId="52">
    <w:abstractNumId w:val="28"/>
  </w:num>
  <w:num w:numId="53">
    <w:abstractNumId w:val="69"/>
  </w:num>
  <w:num w:numId="54">
    <w:abstractNumId w:val="18"/>
  </w:num>
  <w:num w:numId="55">
    <w:abstractNumId w:val="66"/>
  </w:num>
  <w:num w:numId="56">
    <w:abstractNumId w:val="52"/>
  </w:num>
  <w:num w:numId="57">
    <w:abstractNumId w:val="68"/>
  </w:num>
  <w:num w:numId="58">
    <w:abstractNumId w:val="72"/>
  </w:num>
  <w:num w:numId="59">
    <w:abstractNumId w:val="13"/>
  </w:num>
  <w:num w:numId="60">
    <w:abstractNumId w:val="77"/>
  </w:num>
  <w:num w:numId="61">
    <w:abstractNumId w:val="37"/>
  </w:num>
  <w:num w:numId="62">
    <w:abstractNumId w:val="34"/>
  </w:num>
  <w:num w:numId="63">
    <w:abstractNumId w:val="85"/>
  </w:num>
  <w:num w:numId="64">
    <w:abstractNumId w:val="12"/>
  </w:num>
  <w:num w:numId="65">
    <w:abstractNumId w:val="93"/>
  </w:num>
  <w:num w:numId="66">
    <w:abstractNumId w:val="80"/>
  </w:num>
  <w:num w:numId="67">
    <w:abstractNumId w:val="16"/>
  </w:num>
  <w:num w:numId="68">
    <w:abstractNumId w:val="55"/>
  </w:num>
  <w:num w:numId="69">
    <w:abstractNumId w:val="82"/>
  </w:num>
  <w:num w:numId="70">
    <w:abstractNumId w:val="96"/>
  </w:num>
  <w:num w:numId="71">
    <w:abstractNumId w:val="90"/>
  </w:num>
  <w:num w:numId="72">
    <w:abstractNumId w:val="11"/>
  </w:num>
  <w:num w:numId="73">
    <w:abstractNumId w:val="53"/>
  </w:num>
  <w:num w:numId="74">
    <w:abstractNumId w:val="91"/>
  </w:num>
  <w:num w:numId="75">
    <w:abstractNumId w:val="10"/>
  </w:num>
  <w:num w:numId="76">
    <w:abstractNumId w:val="78"/>
  </w:num>
  <w:num w:numId="77">
    <w:abstractNumId w:val="42"/>
  </w:num>
  <w:num w:numId="78">
    <w:abstractNumId w:val="51"/>
  </w:num>
  <w:num w:numId="79">
    <w:abstractNumId w:val="65"/>
  </w:num>
  <w:num w:numId="80">
    <w:abstractNumId w:val="39"/>
  </w:num>
  <w:num w:numId="81">
    <w:abstractNumId w:val="67"/>
  </w:num>
  <w:num w:numId="82">
    <w:abstractNumId w:val="41"/>
  </w:num>
  <w:num w:numId="83">
    <w:abstractNumId w:val="75"/>
  </w:num>
  <w:num w:numId="84">
    <w:abstractNumId w:val="9"/>
  </w:num>
  <w:num w:numId="85">
    <w:abstractNumId w:val="49"/>
  </w:num>
  <w:num w:numId="86">
    <w:abstractNumId w:val="76"/>
  </w:num>
  <w:num w:numId="87">
    <w:abstractNumId w:val="1"/>
  </w:num>
  <w:num w:numId="88">
    <w:abstractNumId w:val="54"/>
  </w:num>
  <w:num w:numId="89">
    <w:abstractNumId w:val="58"/>
  </w:num>
  <w:num w:numId="90">
    <w:abstractNumId w:val="26"/>
  </w:num>
  <w:num w:numId="91">
    <w:abstractNumId w:val="33"/>
  </w:num>
  <w:num w:numId="92">
    <w:abstractNumId w:val="25"/>
  </w:num>
  <w:num w:numId="93">
    <w:abstractNumId w:val="7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0FD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EE2"/>
    <w:rsid w:val="001E22C0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2E5F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38BD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3134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D3E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F9CC01"/>
  <w15:docId w15:val="{A7CB5380-8989-47EB-9308-FC5452B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1361-8A1B-4473-9C6C-E3BFF17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4</cp:revision>
  <cp:lastPrinted>2021-03-26T13:15:00Z</cp:lastPrinted>
  <dcterms:created xsi:type="dcterms:W3CDTF">2021-08-04T11:40:00Z</dcterms:created>
  <dcterms:modified xsi:type="dcterms:W3CDTF">2021-08-05T08:06:00Z</dcterms:modified>
</cp:coreProperties>
</file>