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3A" w:rsidRPr="00623ADD" w:rsidRDefault="00161B3A" w:rsidP="007D7173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:rsidR="00623ADD" w:rsidRDefault="00161B3A" w:rsidP="00623AD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 w:rsidR="0099203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έργου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την </w:t>
      </w:r>
      <w:r w:rsidR="00EA09ED" w:rsidRPr="00B56C43">
        <w:rPr>
          <w:rFonts w:asciiTheme="minorHAnsi" w:eastAsia="Calibri" w:hAnsiTheme="minorHAnsi" w:cs="Calibri"/>
          <w:sz w:val="22"/>
          <w:szCs w:val="22"/>
          <w:lang w:eastAsia="en-US"/>
        </w:rPr>
        <w:t>κατηγορία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910AA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{τίτλος  θέσης και κωδικός  έργου}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............. </w:t>
      </w:r>
      <w:r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</w:t>
      </w:r>
      <w:r w:rsid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τίτλο </w:t>
      </w:r>
      <w:r w:rsidR="004747C1"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«Δίκτυο Κοινωνικής Προστασίας της Αθήνας - Open Social Net» ΤΟΥ Π.Ε.Π. “ΑΤΤΙΚΗ 2014-2020” </w:t>
      </w:r>
      <w:r w:rsid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και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κωδικό </w:t>
      </w:r>
      <w:r w:rsidR="004747C1" w:rsidRPr="004747C1">
        <w:rPr>
          <w:rFonts w:asciiTheme="minorHAnsi" w:eastAsia="Calibri" w:hAnsiTheme="minorHAnsi" w:cs="Tahoma"/>
          <w:sz w:val="22"/>
          <w:szCs w:val="22"/>
          <w:lang w:eastAsia="en-US"/>
        </w:rPr>
        <w:t>ΜΙS 5074888</w:t>
      </w:r>
    </w:p>
    <w:p w:rsidR="00A46037" w:rsidRDefault="00A46037" w:rsidP="007F5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0" w:type="auto"/>
        <w:tblBorders>
          <w:insideH w:val="single" w:sz="8" w:space="0" w:color="auto"/>
        </w:tblBorders>
        <w:tblLook w:val="04A0"/>
      </w:tblPr>
      <w:tblGrid>
        <w:gridCol w:w="2790"/>
        <w:gridCol w:w="5738"/>
      </w:tblGrid>
      <w:tr w:rsidR="0047640D" w:rsidRPr="00623ADD" w:rsidTr="0047640D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</w:t>
            </w: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7640D" w:rsidRPr="00623ADD" w:rsidRDefault="0047640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Παρακαλώ όπως κάνετε δεκτή την αίτησή μου, σύμφωνα με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την υπ΄ αριθμ.................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 w:rsidR="007A097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47640D" w:rsidRPr="00623ADD" w:rsidRDefault="0047640D" w:rsidP="0047640D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ότι διαθέτω τα απαραίτητα προσόντα σύμφωνα με την ως άνω Πρόσκληση για την κατηγορία ………………………………………………………(κωδικός έργου)</w:t>
            </w:r>
          </w:p>
        </w:tc>
      </w:tr>
      <w:tr w:rsidR="0047640D" w:rsidRPr="00B848C4" w:rsidTr="0047640D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47640D" w:rsidRPr="00623ADD" w:rsidRDefault="0047640D" w:rsidP="00623ADD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7640D" w:rsidRPr="00623ADD" w:rsidTr="0047640D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47640D" w:rsidRPr="00623ADD" w:rsidRDefault="0047640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848C4" w:rsidRPr="00623ADD" w:rsidTr="0047640D">
        <w:trPr>
          <w:trHeight w:val="3000"/>
        </w:trPr>
        <w:tc>
          <w:tcPr>
            <w:tcW w:w="0" w:type="auto"/>
            <w:shd w:val="clear" w:color="auto" w:fill="auto"/>
            <w:hideMark/>
          </w:tcPr>
          <w:p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br/>
              <w:t xml:space="preserve">Αποδέχομαι πλήρως και ανεπιφύλακτα </w:t>
            </w:r>
            <w:r w:rsidR="0047640D"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καταρτίσει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Σύμβαση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</w:tr>
      <w:tr w:rsidR="00B848C4" w:rsidRPr="00623ADD" w:rsidTr="0047640D">
        <w:trPr>
          <w:trHeight w:val="1645"/>
        </w:trPr>
        <w:tc>
          <w:tcPr>
            <w:tcW w:w="0" w:type="auto"/>
            <w:shd w:val="clear" w:color="auto" w:fill="auto"/>
            <w:hideMark/>
          </w:tcPr>
          <w:p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ΔΙΕΥΘ. ΚΑΤΟΙΚΙΑΣ (ΟΔΟΣ, ΑΡΙΘΜΟΣ)</w:t>
            </w:r>
          </w:p>
          <w:p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B848C4" w:rsidRPr="00623ADD" w:rsidTr="0047640D">
        <w:trPr>
          <w:trHeight w:val="790"/>
        </w:trPr>
        <w:tc>
          <w:tcPr>
            <w:tcW w:w="0" w:type="auto"/>
            <w:shd w:val="clear" w:color="auto" w:fill="auto"/>
            <w:hideMark/>
          </w:tcPr>
          <w:p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ΠΟΛΗ/ΠΕΡΙΟΧΗ</w:t>
            </w:r>
          </w:p>
          <w:p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............................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</w:tr>
      <w:tr w:rsidR="00B848C4" w:rsidRPr="00623ADD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ΤΗΛ. ΚΑΤΟΙΚΙΑΣ</w:t>
            </w:r>
          </w:p>
          <w:p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ΚΙΝΗΤΟ</w:t>
            </w:r>
          </w:p>
          <w:p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:rsidTr="0047640D">
        <w:trPr>
          <w:trHeight w:val="990"/>
        </w:trPr>
        <w:tc>
          <w:tcPr>
            <w:tcW w:w="0" w:type="auto"/>
            <w:shd w:val="clear" w:color="auto" w:fill="auto"/>
            <w:hideMark/>
          </w:tcPr>
          <w:p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bookmarkEnd w:id="0"/>
      <w:bookmarkEnd w:id="1"/>
      <w:bookmarkEnd w:id="2"/>
      <w:bookmarkEnd w:id="3"/>
    </w:tbl>
    <w:p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:rsidR="00B848C4" w:rsidRP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:rsidR="00BC3093" w:rsidRPr="00B56C43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..............................</w:t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="00BC3093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Ο/Η αιτ………</w:t>
      </w:r>
    </w:p>
    <w:p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32" w:rsidRDefault="00717632">
      <w:r>
        <w:separator/>
      </w:r>
    </w:p>
  </w:endnote>
  <w:endnote w:type="continuationSeparator" w:id="0">
    <w:p w:rsidR="00717632" w:rsidRDefault="00717632">
      <w:r>
        <w:continuationSeparator/>
      </w:r>
    </w:p>
  </w:endnote>
  <w:endnote w:type="continuationNotice" w:id="1">
    <w:p w:rsidR="00717632" w:rsidRDefault="0071763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86" w:rsidRDefault="00B457B2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4F5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586" w:rsidRDefault="004F5586" w:rsidP="00F050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86" w:rsidRDefault="00B457B2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4F55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3C7">
      <w:rPr>
        <w:rStyle w:val="PageNumber"/>
        <w:noProof/>
      </w:rPr>
      <w:t>1</w:t>
    </w:r>
    <w:r>
      <w:rPr>
        <w:rStyle w:val="PageNumber"/>
      </w:rPr>
      <w:fldChar w:fldCharType="end"/>
    </w:r>
  </w:p>
  <w:p w:rsidR="004F5586" w:rsidRDefault="004F5586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</w:p>
  <w:p w:rsidR="004F5586" w:rsidRPr="006F735B" w:rsidRDefault="004F5586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 w:rsidRPr="00181E75"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40005</wp:posOffset>
          </wp:positionV>
          <wp:extent cx="766445" cy="518795"/>
          <wp:effectExtent l="19050" t="0" r="0" b="0"/>
          <wp:wrapNone/>
          <wp:docPr id="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B2" w:rsidRPr="00B457B2">
      <w:rPr>
        <w:b/>
        <w:noProof/>
        <w:lang w:eastAsia="en-US"/>
      </w:rPr>
    </w:r>
    <w:r w:rsidR="00B457B2" w:rsidRPr="00B457B2">
      <w:rPr>
        <w:b/>
        <w:noProof/>
        <w:lang w:eastAsia="en-US"/>
      </w:rPr>
      <w:pict>
        <v:group id="Group 2" o:spid="_x0000_s6145" style="width:391.8pt;height:96.3pt;mso-position-horizontal-relative:char;mso-position-vertical-relative:line" coordorigin="15240,29695" coordsize="45720,12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6148" type="#_x0000_t75" alt="LOGO PEP ATTIKHS RGB" style="position:absolute;left:32004;top:29695;width:10096;height:5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">
            <v:imagedata r:id="rId2" o:title="LOGO PEP ATTIKHS RGB"/>
            <o:lock v:ext="edit" aspectratio="f"/>
          </v:shape>
          <v:shape id="Picture 13" o:spid="_x0000_s6147" type="#_x0000_t75" style="position:absolute;left:49530;top:29695;width:8858;height:5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">
            <v:imagedata r:id="rId3" o:title=""/>
            <o:lock v:ext="edit" aspectratio="f"/>
          </v:shape>
          <v:rect id="Rectangle 15" o:spid="_x0000_s6146" style="position:absolute;left:15240;top:35789;width:45720;height:6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" filled="f" stroked="f">
            <v:path arrowok="t"/>
            <v:textbox style="mso-next-textbox:#Rectangle 15;mso-fit-shape-to-text:t">
              <w:txbxContent>
                <w:p w:rsidR="00CE4ABE" w:rsidRDefault="004F5586" w:rsidP="00CE4ABE">
                  <w:pPr>
                    <w:pStyle w:val="Footer"/>
                    <w:tabs>
                      <w:tab w:val="center" w:pos="-9498"/>
                      <w:tab w:val="left" w:pos="0"/>
                      <w:tab w:val="left" w:pos="142"/>
                      <w:tab w:val="center" w:pos="5174"/>
                    </w:tabs>
                    <w:ind w:left="284" w:hanging="426"/>
                    <w:rPr>
                      <w:sz w:val="14"/>
                      <w:szCs w:val="14"/>
                      <w:lang w:val="el-GR"/>
                    </w:rPr>
                  </w:pPr>
                  <w:r w:rsidRPr="00FE7630">
                    <w:rPr>
                      <w:sz w:val="14"/>
                      <w:szCs w:val="14"/>
                      <w:lang w:val="el-GR"/>
                    </w:rPr>
                    <w:t>Ευρωπαϊκό Κοινωνικό Ταμείο (ΕΚΤ)</w:t>
                  </w:r>
                </w:p>
                <w:p w:rsidR="004F5586" w:rsidRPr="00CE4ABE" w:rsidRDefault="004F5586" w:rsidP="00CE4ABE">
                  <w:pPr>
                    <w:pStyle w:val="Footer"/>
                    <w:tabs>
                      <w:tab w:val="center" w:pos="-9498"/>
                      <w:tab w:val="left" w:pos="0"/>
                      <w:tab w:val="left" w:pos="142"/>
                      <w:tab w:val="center" w:pos="5174"/>
                    </w:tabs>
                    <w:ind w:left="284" w:hanging="426"/>
                    <w:jc w:val="center"/>
                    <w:rPr>
                      <w:lang w:val="el-GR"/>
                    </w:rPr>
                  </w:pPr>
                  <w:r w:rsidRPr="00CE4ABE">
                    <w:rPr>
                      <w:rFonts w:ascii="Tahoma" w:eastAsia="Tahoma" w:hAnsi="Tahoma" w:cs="Tahoma"/>
                      <w:b/>
                      <w:bCs/>
                      <w:color w:val="000000"/>
                      <w:kern w:val="24"/>
                      <w:sz w:val="16"/>
                      <w:szCs w:val="16"/>
                      <w:lang w:val="el-GR"/>
                    </w:rPr>
                    <w:t>Με τη συγχρηματοδότηση της Ελλάδας και της Ευρωπαϊκής Ένωσης</w:t>
                  </w:r>
                </w:p>
              </w:txbxContent>
            </v:textbox>
          </v:rect>
          <w10:wrap type="none"/>
          <w10:anchorlock/>
        </v:group>
      </w:pic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32" w:rsidRDefault="00717632">
      <w:r>
        <w:separator/>
      </w:r>
    </w:p>
  </w:footnote>
  <w:footnote w:type="continuationSeparator" w:id="0">
    <w:p w:rsidR="00717632" w:rsidRDefault="00717632">
      <w:r>
        <w:continuationSeparator/>
      </w:r>
    </w:p>
  </w:footnote>
  <w:footnote w:type="continuationNotice" w:id="1">
    <w:p w:rsidR="00717632" w:rsidRDefault="0071763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86" w:rsidRPr="00CE4ABE" w:rsidRDefault="004F5586" w:rsidP="00167089">
    <w:pPr>
      <w:pStyle w:val="Header"/>
      <w:jc w:val="center"/>
      <w:rPr>
        <w:rFonts w:ascii="Calibri" w:hAnsi="Calibri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76F8C"/>
    <w:multiLevelType w:val="hybridMultilevel"/>
    <w:tmpl w:val="56042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D058B6"/>
    <w:multiLevelType w:val="multilevel"/>
    <w:tmpl w:val="0B46C972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1">
    <w:nsid w:val="08281313"/>
    <w:multiLevelType w:val="hybridMultilevel"/>
    <w:tmpl w:val="ED26564C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>
    <w:nsid w:val="08874868"/>
    <w:multiLevelType w:val="hybridMultilevel"/>
    <w:tmpl w:val="EF72AC1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361C53"/>
    <w:multiLevelType w:val="hybridMultilevel"/>
    <w:tmpl w:val="91D6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B6E2E81"/>
    <w:multiLevelType w:val="hybridMultilevel"/>
    <w:tmpl w:val="82B833D8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7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EBD2BC5"/>
    <w:multiLevelType w:val="hybridMultilevel"/>
    <w:tmpl w:val="9F74B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2E4C41"/>
    <w:multiLevelType w:val="hybridMultilevel"/>
    <w:tmpl w:val="618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1A84705D"/>
    <w:multiLevelType w:val="hybridMultilevel"/>
    <w:tmpl w:val="66A8D33A"/>
    <w:lvl w:ilvl="0" w:tplc="66F09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AEB5148"/>
    <w:multiLevelType w:val="hybridMultilevel"/>
    <w:tmpl w:val="DCA43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7B377E"/>
    <w:multiLevelType w:val="hybridMultilevel"/>
    <w:tmpl w:val="46E06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EE3A27"/>
    <w:multiLevelType w:val="hybridMultilevel"/>
    <w:tmpl w:val="683AD36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9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5445C8D"/>
    <w:multiLevelType w:val="hybridMultilevel"/>
    <w:tmpl w:val="8F648330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>
    <w:nsid w:val="25CD5A63"/>
    <w:multiLevelType w:val="hybridMultilevel"/>
    <w:tmpl w:val="BA8400F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6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293A5037"/>
    <w:multiLevelType w:val="hybridMultilevel"/>
    <w:tmpl w:val="2E16547A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8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9">
    <w:nsid w:val="2D6C39BF"/>
    <w:multiLevelType w:val="hybridMultilevel"/>
    <w:tmpl w:val="19CAC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E27567D"/>
    <w:multiLevelType w:val="hybridMultilevel"/>
    <w:tmpl w:val="9DBEF5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0AB5D11"/>
    <w:multiLevelType w:val="multilevel"/>
    <w:tmpl w:val="7EC6E3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3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6">
    <w:nsid w:val="39B92322"/>
    <w:multiLevelType w:val="hybridMultilevel"/>
    <w:tmpl w:val="E500C58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FA2C20"/>
    <w:multiLevelType w:val="hybridMultilevel"/>
    <w:tmpl w:val="E2F6A09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DB3405"/>
    <w:multiLevelType w:val="multilevel"/>
    <w:tmpl w:val="2EF244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2">
    <w:nsid w:val="3F6535B9"/>
    <w:multiLevelType w:val="hybridMultilevel"/>
    <w:tmpl w:val="55BED894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3">
    <w:nsid w:val="40303535"/>
    <w:multiLevelType w:val="hybridMultilevel"/>
    <w:tmpl w:val="C2969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07639B"/>
    <w:multiLevelType w:val="hybridMultilevel"/>
    <w:tmpl w:val="46885A98"/>
    <w:lvl w:ilvl="0" w:tplc="E4729D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6F15A6D"/>
    <w:multiLevelType w:val="hybridMultilevel"/>
    <w:tmpl w:val="99525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48397DB5"/>
    <w:multiLevelType w:val="hybridMultilevel"/>
    <w:tmpl w:val="B738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E1142D"/>
    <w:multiLevelType w:val="hybridMultilevel"/>
    <w:tmpl w:val="03E60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4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>
    <w:nsid w:val="510D1C53"/>
    <w:multiLevelType w:val="hybridMultilevel"/>
    <w:tmpl w:val="975E6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D31B26"/>
    <w:multiLevelType w:val="hybridMultilevel"/>
    <w:tmpl w:val="9F74B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40D3D09"/>
    <w:multiLevelType w:val="hybridMultilevel"/>
    <w:tmpl w:val="6952CE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7BF0316"/>
    <w:multiLevelType w:val="hybridMultilevel"/>
    <w:tmpl w:val="3DA8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8201CD3"/>
    <w:multiLevelType w:val="hybridMultilevel"/>
    <w:tmpl w:val="ED3EFAC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12753"/>
    <w:multiLevelType w:val="hybridMultilevel"/>
    <w:tmpl w:val="B25CF09E"/>
    <w:lvl w:ilvl="0" w:tplc="68C6067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2">
    <w:nsid w:val="5D6D717E"/>
    <w:multiLevelType w:val="hybridMultilevel"/>
    <w:tmpl w:val="A3C6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314EBD"/>
    <w:multiLevelType w:val="hybridMultilevel"/>
    <w:tmpl w:val="F54AA02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3532AC0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393396"/>
    <w:multiLevelType w:val="hybridMultilevel"/>
    <w:tmpl w:val="7394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4C7C7B"/>
    <w:multiLevelType w:val="hybridMultilevel"/>
    <w:tmpl w:val="9EC42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65552954"/>
    <w:multiLevelType w:val="hybridMultilevel"/>
    <w:tmpl w:val="7AF228A0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81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674923DA"/>
    <w:multiLevelType w:val="hybridMultilevel"/>
    <w:tmpl w:val="4AC25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892888"/>
    <w:multiLevelType w:val="hybridMultilevel"/>
    <w:tmpl w:val="D5BC3A0C"/>
    <w:lvl w:ilvl="0" w:tplc="A440B720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9D27BB3"/>
    <w:multiLevelType w:val="hybridMultilevel"/>
    <w:tmpl w:val="9E56C5FE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5">
    <w:nsid w:val="6B643A41"/>
    <w:multiLevelType w:val="hybridMultilevel"/>
    <w:tmpl w:val="1736E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FD68F0"/>
    <w:multiLevelType w:val="hybridMultilevel"/>
    <w:tmpl w:val="E3F4A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>
    <w:nsid w:val="71D5363F"/>
    <w:multiLevelType w:val="hybridMultilevel"/>
    <w:tmpl w:val="B5A4C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1D6BB3"/>
    <w:multiLevelType w:val="hybridMultilevel"/>
    <w:tmpl w:val="01DE184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2">
    <w:nsid w:val="74C02F8E"/>
    <w:multiLevelType w:val="hybridMultilevel"/>
    <w:tmpl w:val="2D4AD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143420"/>
    <w:multiLevelType w:val="hybridMultilevel"/>
    <w:tmpl w:val="E9CAA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01401E"/>
    <w:multiLevelType w:val="hybridMultilevel"/>
    <w:tmpl w:val="126C1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DD3989"/>
    <w:multiLevelType w:val="hybridMultilevel"/>
    <w:tmpl w:val="CCC67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E2683D"/>
    <w:multiLevelType w:val="hybridMultilevel"/>
    <w:tmpl w:val="6478EE7A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35"/>
  </w:num>
  <w:num w:numId="2">
    <w:abstractNumId w:val="0"/>
  </w:num>
  <w:num w:numId="3">
    <w:abstractNumId w:val="32"/>
  </w:num>
  <w:num w:numId="4">
    <w:abstractNumId w:val="23"/>
  </w:num>
  <w:num w:numId="5">
    <w:abstractNumId w:val="15"/>
  </w:num>
  <w:num w:numId="6">
    <w:abstractNumId w:val="50"/>
  </w:num>
  <w:num w:numId="7">
    <w:abstractNumId w:val="30"/>
  </w:num>
  <w:num w:numId="8">
    <w:abstractNumId w:val="40"/>
  </w:num>
  <w:num w:numId="9">
    <w:abstractNumId w:val="64"/>
  </w:num>
  <w:num w:numId="10">
    <w:abstractNumId w:val="81"/>
  </w:num>
  <w:num w:numId="11">
    <w:abstractNumId w:val="89"/>
  </w:num>
  <w:num w:numId="12">
    <w:abstractNumId w:val="38"/>
  </w:num>
  <w:num w:numId="13">
    <w:abstractNumId w:val="73"/>
  </w:num>
  <w:num w:numId="14">
    <w:abstractNumId w:val="21"/>
  </w:num>
  <w:num w:numId="15">
    <w:abstractNumId w:val="63"/>
  </w:num>
  <w:num w:numId="16">
    <w:abstractNumId w:val="61"/>
  </w:num>
  <w:num w:numId="17">
    <w:abstractNumId w:val="88"/>
  </w:num>
  <w:num w:numId="18">
    <w:abstractNumId w:val="79"/>
  </w:num>
  <w:num w:numId="19">
    <w:abstractNumId w:val="74"/>
  </w:num>
  <w:num w:numId="20">
    <w:abstractNumId w:val="31"/>
  </w:num>
  <w:num w:numId="21">
    <w:abstractNumId w:val="20"/>
  </w:num>
  <w:num w:numId="22">
    <w:abstractNumId w:val="19"/>
  </w:num>
  <w:num w:numId="23">
    <w:abstractNumId w:val="14"/>
  </w:num>
  <w:num w:numId="24">
    <w:abstractNumId w:val="60"/>
  </w:num>
  <w:num w:numId="25">
    <w:abstractNumId w:val="8"/>
  </w:num>
  <w:num w:numId="26">
    <w:abstractNumId w:val="24"/>
  </w:num>
  <w:num w:numId="27">
    <w:abstractNumId w:val="56"/>
  </w:num>
  <w:num w:numId="28">
    <w:abstractNumId w:val="62"/>
  </w:num>
  <w:num w:numId="29">
    <w:abstractNumId w:val="1"/>
  </w:num>
  <w:num w:numId="30">
    <w:abstractNumId w:val="29"/>
  </w:num>
  <w:num w:numId="31">
    <w:abstractNumId w:val="36"/>
  </w:num>
  <w:num w:numId="32">
    <w:abstractNumId w:val="17"/>
  </w:num>
  <w:num w:numId="33">
    <w:abstractNumId w:val="59"/>
  </w:num>
  <w:num w:numId="34">
    <w:abstractNumId w:val="70"/>
  </w:num>
  <w:num w:numId="35">
    <w:abstractNumId w:val="47"/>
  </w:num>
  <w:num w:numId="36">
    <w:abstractNumId w:val="43"/>
  </w:num>
  <w:num w:numId="37">
    <w:abstractNumId w:val="87"/>
  </w:num>
  <w:num w:numId="38">
    <w:abstractNumId w:val="45"/>
  </w:num>
  <w:num w:numId="39">
    <w:abstractNumId w:val="7"/>
  </w:num>
  <w:num w:numId="40">
    <w:abstractNumId w:val="44"/>
  </w:num>
  <w:num w:numId="41">
    <w:abstractNumId w:val="95"/>
  </w:num>
  <w:num w:numId="42">
    <w:abstractNumId w:val="57"/>
  </w:num>
  <w:num w:numId="43">
    <w:abstractNumId w:val="92"/>
  </w:num>
  <w:num w:numId="44">
    <w:abstractNumId w:val="46"/>
  </w:num>
  <w:num w:numId="45">
    <w:abstractNumId w:val="83"/>
  </w:num>
  <w:num w:numId="46">
    <w:abstractNumId w:val="86"/>
  </w:num>
  <w:num w:numId="47">
    <w:abstractNumId w:val="48"/>
  </w:num>
  <w:num w:numId="48">
    <w:abstractNumId w:val="27"/>
  </w:num>
  <w:num w:numId="49">
    <w:abstractNumId w:val="22"/>
  </w:num>
  <w:num w:numId="50">
    <w:abstractNumId w:val="94"/>
  </w:num>
  <w:num w:numId="51">
    <w:abstractNumId w:val="84"/>
  </w:num>
  <w:num w:numId="52">
    <w:abstractNumId w:val="28"/>
  </w:num>
  <w:num w:numId="53">
    <w:abstractNumId w:val="69"/>
  </w:num>
  <w:num w:numId="54">
    <w:abstractNumId w:val="18"/>
  </w:num>
  <w:num w:numId="55">
    <w:abstractNumId w:val="66"/>
  </w:num>
  <w:num w:numId="56">
    <w:abstractNumId w:val="52"/>
  </w:num>
  <w:num w:numId="57">
    <w:abstractNumId w:val="68"/>
  </w:num>
  <w:num w:numId="58">
    <w:abstractNumId w:val="72"/>
  </w:num>
  <w:num w:numId="59">
    <w:abstractNumId w:val="13"/>
  </w:num>
  <w:num w:numId="60">
    <w:abstractNumId w:val="77"/>
  </w:num>
  <w:num w:numId="61">
    <w:abstractNumId w:val="37"/>
  </w:num>
  <w:num w:numId="62">
    <w:abstractNumId w:val="34"/>
  </w:num>
  <w:num w:numId="63">
    <w:abstractNumId w:val="85"/>
  </w:num>
  <w:num w:numId="64">
    <w:abstractNumId w:val="12"/>
  </w:num>
  <w:num w:numId="65">
    <w:abstractNumId w:val="93"/>
  </w:num>
  <w:num w:numId="66">
    <w:abstractNumId w:val="80"/>
  </w:num>
  <w:num w:numId="67">
    <w:abstractNumId w:val="16"/>
  </w:num>
  <w:num w:numId="68">
    <w:abstractNumId w:val="55"/>
  </w:num>
  <w:num w:numId="69">
    <w:abstractNumId w:val="82"/>
  </w:num>
  <w:num w:numId="70">
    <w:abstractNumId w:val="96"/>
  </w:num>
  <w:num w:numId="71">
    <w:abstractNumId w:val="90"/>
  </w:num>
  <w:num w:numId="72">
    <w:abstractNumId w:val="11"/>
  </w:num>
  <w:num w:numId="73">
    <w:abstractNumId w:val="53"/>
  </w:num>
  <w:num w:numId="74">
    <w:abstractNumId w:val="91"/>
  </w:num>
  <w:num w:numId="75">
    <w:abstractNumId w:val="10"/>
  </w:num>
  <w:num w:numId="76">
    <w:abstractNumId w:val="78"/>
  </w:num>
  <w:num w:numId="77">
    <w:abstractNumId w:val="42"/>
  </w:num>
  <w:num w:numId="78">
    <w:abstractNumId w:val="51"/>
  </w:num>
  <w:num w:numId="79">
    <w:abstractNumId w:val="65"/>
  </w:num>
  <w:num w:numId="80">
    <w:abstractNumId w:val="39"/>
  </w:num>
  <w:num w:numId="81">
    <w:abstractNumId w:val="67"/>
  </w:num>
  <w:num w:numId="82">
    <w:abstractNumId w:val="41"/>
  </w:num>
  <w:num w:numId="83">
    <w:abstractNumId w:val="75"/>
  </w:num>
  <w:num w:numId="84">
    <w:abstractNumId w:val="9"/>
  </w:num>
  <w:num w:numId="85">
    <w:abstractNumId w:val="49"/>
  </w:num>
  <w:num w:numId="86">
    <w:abstractNumId w:val="76"/>
  </w:num>
  <w:num w:numId="87">
    <w:abstractNumId w:val="1"/>
  </w:num>
  <w:num w:numId="88">
    <w:abstractNumId w:val="54"/>
  </w:num>
  <w:num w:numId="89">
    <w:abstractNumId w:val="58"/>
  </w:num>
  <w:num w:numId="90">
    <w:abstractNumId w:val="26"/>
  </w:num>
  <w:num w:numId="91">
    <w:abstractNumId w:val="33"/>
  </w:num>
  <w:num w:numId="92">
    <w:abstractNumId w:val="25"/>
  </w:num>
  <w:num w:numId="93">
    <w:abstractNumId w:val="71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hideSpellingErrors/>
  <w:hideGrammaticalErrors/>
  <w:proofState w:spelling="clean" w:grammar="clean"/>
  <w:stylePaneFormatFilter w:val="3701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5543"/>
    <w:rsid w:val="0000628F"/>
    <w:rsid w:val="000067B7"/>
    <w:rsid w:val="0000681B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17719"/>
    <w:rsid w:val="000205A3"/>
    <w:rsid w:val="000216C0"/>
    <w:rsid w:val="00021F21"/>
    <w:rsid w:val="00022F28"/>
    <w:rsid w:val="00025436"/>
    <w:rsid w:val="00026863"/>
    <w:rsid w:val="00027DB1"/>
    <w:rsid w:val="00030BB6"/>
    <w:rsid w:val="000322EA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B7D"/>
    <w:rsid w:val="00057EB6"/>
    <w:rsid w:val="0006292C"/>
    <w:rsid w:val="00063233"/>
    <w:rsid w:val="00064A77"/>
    <w:rsid w:val="0006672B"/>
    <w:rsid w:val="00066A67"/>
    <w:rsid w:val="0007007E"/>
    <w:rsid w:val="000707F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03B2"/>
    <w:rsid w:val="00080B84"/>
    <w:rsid w:val="0008159E"/>
    <w:rsid w:val="000822A0"/>
    <w:rsid w:val="00082E39"/>
    <w:rsid w:val="00082E9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2909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81B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4D7"/>
    <w:rsid w:val="000D498D"/>
    <w:rsid w:val="000D5BB8"/>
    <w:rsid w:val="000D62AF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3C7"/>
    <w:rsid w:val="000E467D"/>
    <w:rsid w:val="000E4A8C"/>
    <w:rsid w:val="000E53D6"/>
    <w:rsid w:val="000E5777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4BEE"/>
    <w:rsid w:val="000F6787"/>
    <w:rsid w:val="000F7AAA"/>
    <w:rsid w:val="00100686"/>
    <w:rsid w:val="00100A5C"/>
    <w:rsid w:val="0010117B"/>
    <w:rsid w:val="0010287F"/>
    <w:rsid w:val="0010443F"/>
    <w:rsid w:val="001045DE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C0E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4166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424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602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1B6B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97302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784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A50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1EE2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57D9"/>
    <w:rsid w:val="001F6135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B43"/>
    <w:rsid w:val="00204E2B"/>
    <w:rsid w:val="00206744"/>
    <w:rsid w:val="00206969"/>
    <w:rsid w:val="00206DFF"/>
    <w:rsid w:val="00210EC5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6DA"/>
    <w:rsid w:val="00221BC2"/>
    <w:rsid w:val="002221E9"/>
    <w:rsid w:val="00222652"/>
    <w:rsid w:val="00222AF1"/>
    <w:rsid w:val="00222D19"/>
    <w:rsid w:val="002230C6"/>
    <w:rsid w:val="00223B54"/>
    <w:rsid w:val="00223E97"/>
    <w:rsid w:val="00224124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33"/>
    <w:rsid w:val="002330DB"/>
    <w:rsid w:val="00234C85"/>
    <w:rsid w:val="00234F87"/>
    <w:rsid w:val="00235487"/>
    <w:rsid w:val="0023579D"/>
    <w:rsid w:val="00235BBD"/>
    <w:rsid w:val="00235DB0"/>
    <w:rsid w:val="00237158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1C6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3FC4"/>
    <w:rsid w:val="002642A1"/>
    <w:rsid w:val="0026466F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3C0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60B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0B0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D81"/>
    <w:rsid w:val="002A1FE8"/>
    <w:rsid w:val="002A2642"/>
    <w:rsid w:val="002A2997"/>
    <w:rsid w:val="002A2DB2"/>
    <w:rsid w:val="002A3406"/>
    <w:rsid w:val="002A3BCC"/>
    <w:rsid w:val="002A3DAF"/>
    <w:rsid w:val="002A3E09"/>
    <w:rsid w:val="002A3F84"/>
    <w:rsid w:val="002A47F2"/>
    <w:rsid w:val="002A4897"/>
    <w:rsid w:val="002A4F0F"/>
    <w:rsid w:val="002A5392"/>
    <w:rsid w:val="002A5458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899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6FF9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C6D98"/>
    <w:rsid w:val="002D00B8"/>
    <w:rsid w:val="002D011A"/>
    <w:rsid w:val="002D12E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2F7999"/>
    <w:rsid w:val="00300DD9"/>
    <w:rsid w:val="0030192F"/>
    <w:rsid w:val="0030201D"/>
    <w:rsid w:val="00303994"/>
    <w:rsid w:val="00304113"/>
    <w:rsid w:val="003041DC"/>
    <w:rsid w:val="003045A7"/>
    <w:rsid w:val="00305C40"/>
    <w:rsid w:val="00305E8B"/>
    <w:rsid w:val="00306143"/>
    <w:rsid w:val="003072BC"/>
    <w:rsid w:val="00307390"/>
    <w:rsid w:val="00307D93"/>
    <w:rsid w:val="00310009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B10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74F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E99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6E60"/>
    <w:rsid w:val="00337D56"/>
    <w:rsid w:val="00340082"/>
    <w:rsid w:val="00340560"/>
    <w:rsid w:val="00340567"/>
    <w:rsid w:val="00340904"/>
    <w:rsid w:val="00341C7B"/>
    <w:rsid w:val="003421A4"/>
    <w:rsid w:val="00342479"/>
    <w:rsid w:val="0034432B"/>
    <w:rsid w:val="00344399"/>
    <w:rsid w:val="0034462A"/>
    <w:rsid w:val="003449A0"/>
    <w:rsid w:val="003449C2"/>
    <w:rsid w:val="00344B07"/>
    <w:rsid w:val="00345B4F"/>
    <w:rsid w:val="003463C9"/>
    <w:rsid w:val="00346CB5"/>
    <w:rsid w:val="003472BB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0E91"/>
    <w:rsid w:val="003711C9"/>
    <w:rsid w:val="003715CF"/>
    <w:rsid w:val="0037255D"/>
    <w:rsid w:val="00373309"/>
    <w:rsid w:val="003739BF"/>
    <w:rsid w:val="003740EC"/>
    <w:rsid w:val="003740FF"/>
    <w:rsid w:val="003748E0"/>
    <w:rsid w:val="00374942"/>
    <w:rsid w:val="00375E1B"/>
    <w:rsid w:val="00377E2C"/>
    <w:rsid w:val="0038061E"/>
    <w:rsid w:val="003808F7"/>
    <w:rsid w:val="00381852"/>
    <w:rsid w:val="003825E0"/>
    <w:rsid w:val="00382714"/>
    <w:rsid w:val="00383093"/>
    <w:rsid w:val="003833DF"/>
    <w:rsid w:val="00385570"/>
    <w:rsid w:val="00385DC8"/>
    <w:rsid w:val="00385EF9"/>
    <w:rsid w:val="00385F4E"/>
    <w:rsid w:val="00386694"/>
    <w:rsid w:val="00386B18"/>
    <w:rsid w:val="00386DFB"/>
    <w:rsid w:val="003879A1"/>
    <w:rsid w:val="003879FD"/>
    <w:rsid w:val="00390533"/>
    <w:rsid w:val="0039056B"/>
    <w:rsid w:val="0039211B"/>
    <w:rsid w:val="00392F89"/>
    <w:rsid w:val="00393C81"/>
    <w:rsid w:val="003947B4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4EC8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5226"/>
    <w:rsid w:val="003B6C53"/>
    <w:rsid w:val="003B6EB8"/>
    <w:rsid w:val="003B703F"/>
    <w:rsid w:val="003B71FD"/>
    <w:rsid w:val="003B7E05"/>
    <w:rsid w:val="003C1030"/>
    <w:rsid w:val="003C1607"/>
    <w:rsid w:val="003C2A64"/>
    <w:rsid w:val="003C36E8"/>
    <w:rsid w:val="003C4419"/>
    <w:rsid w:val="003C4990"/>
    <w:rsid w:val="003C4D59"/>
    <w:rsid w:val="003C566D"/>
    <w:rsid w:val="003D03F6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10A"/>
    <w:rsid w:val="003D6250"/>
    <w:rsid w:val="003D77F1"/>
    <w:rsid w:val="003D7BF0"/>
    <w:rsid w:val="003E03BE"/>
    <w:rsid w:val="003E0773"/>
    <w:rsid w:val="003E1737"/>
    <w:rsid w:val="003E20CA"/>
    <w:rsid w:val="003E21E7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3036"/>
    <w:rsid w:val="003F4606"/>
    <w:rsid w:val="003F4AA7"/>
    <w:rsid w:val="003F4DDA"/>
    <w:rsid w:val="003F52C8"/>
    <w:rsid w:val="003F52E2"/>
    <w:rsid w:val="003F630F"/>
    <w:rsid w:val="003F659E"/>
    <w:rsid w:val="003F7517"/>
    <w:rsid w:val="00400075"/>
    <w:rsid w:val="00400DF5"/>
    <w:rsid w:val="00402D67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0B33"/>
    <w:rsid w:val="0042175B"/>
    <w:rsid w:val="004221AC"/>
    <w:rsid w:val="004229AB"/>
    <w:rsid w:val="00424CCF"/>
    <w:rsid w:val="00424EFA"/>
    <w:rsid w:val="00425587"/>
    <w:rsid w:val="00425FB4"/>
    <w:rsid w:val="00426DE1"/>
    <w:rsid w:val="00426FE6"/>
    <w:rsid w:val="00430714"/>
    <w:rsid w:val="00431D6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282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AAD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47C1"/>
    <w:rsid w:val="004758C7"/>
    <w:rsid w:val="00475FFF"/>
    <w:rsid w:val="00476000"/>
    <w:rsid w:val="0047640D"/>
    <w:rsid w:val="00476555"/>
    <w:rsid w:val="00476E41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3D3A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67C"/>
    <w:rsid w:val="004967D2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2C93"/>
    <w:rsid w:val="004C3264"/>
    <w:rsid w:val="004C398B"/>
    <w:rsid w:val="004C46E1"/>
    <w:rsid w:val="004C4CF6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586"/>
    <w:rsid w:val="004F5902"/>
    <w:rsid w:val="004F64A2"/>
    <w:rsid w:val="004F6619"/>
    <w:rsid w:val="004F7919"/>
    <w:rsid w:val="004F7B42"/>
    <w:rsid w:val="005008DE"/>
    <w:rsid w:val="00500DA5"/>
    <w:rsid w:val="005013A6"/>
    <w:rsid w:val="00501845"/>
    <w:rsid w:val="0050201D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17BFB"/>
    <w:rsid w:val="005205A4"/>
    <w:rsid w:val="00522814"/>
    <w:rsid w:val="00522C43"/>
    <w:rsid w:val="00522FF5"/>
    <w:rsid w:val="005231DC"/>
    <w:rsid w:val="00523EA6"/>
    <w:rsid w:val="00525044"/>
    <w:rsid w:val="0052553C"/>
    <w:rsid w:val="005256F0"/>
    <w:rsid w:val="005258CE"/>
    <w:rsid w:val="00525AE7"/>
    <w:rsid w:val="00525CEB"/>
    <w:rsid w:val="00526A20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AFC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094"/>
    <w:rsid w:val="00554807"/>
    <w:rsid w:val="005548D7"/>
    <w:rsid w:val="0055502B"/>
    <w:rsid w:val="00555853"/>
    <w:rsid w:val="0055598F"/>
    <w:rsid w:val="00556CFA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2EA6"/>
    <w:rsid w:val="00573571"/>
    <w:rsid w:val="00573D3D"/>
    <w:rsid w:val="00574A33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550"/>
    <w:rsid w:val="00583F81"/>
    <w:rsid w:val="0058429E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AC9"/>
    <w:rsid w:val="005D0CD9"/>
    <w:rsid w:val="005D2BD3"/>
    <w:rsid w:val="005D2E77"/>
    <w:rsid w:val="005D33B4"/>
    <w:rsid w:val="005D420B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1790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15D"/>
    <w:rsid w:val="005F5BAB"/>
    <w:rsid w:val="005F5FB1"/>
    <w:rsid w:val="005F6B94"/>
    <w:rsid w:val="005F79D6"/>
    <w:rsid w:val="005F7ABA"/>
    <w:rsid w:val="005F7CA0"/>
    <w:rsid w:val="005F7F84"/>
    <w:rsid w:val="0060105C"/>
    <w:rsid w:val="006030E3"/>
    <w:rsid w:val="00604294"/>
    <w:rsid w:val="006046F8"/>
    <w:rsid w:val="0060602B"/>
    <w:rsid w:val="0060727C"/>
    <w:rsid w:val="00607999"/>
    <w:rsid w:val="0061004D"/>
    <w:rsid w:val="00610DCA"/>
    <w:rsid w:val="0061134E"/>
    <w:rsid w:val="006119E1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2BF4"/>
    <w:rsid w:val="00623083"/>
    <w:rsid w:val="0062397B"/>
    <w:rsid w:val="00623ADD"/>
    <w:rsid w:val="0062528F"/>
    <w:rsid w:val="00625D0E"/>
    <w:rsid w:val="00627669"/>
    <w:rsid w:val="0063077F"/>
    <w:rsid w:val="00630AE4"/>
    <w:rsid w:val="006314A4"/>
    <w:rsid w:val="0063166C"/>
    <w:rsid w:val="006316D7"/>
    <w:rsid w:val="00631A71"/>
    <w:rsid w:val="00631D5B"/>
    <w:rsid w:val="00632145"/>
    <w:rsid w:val="0063274B"/>
    <w:rsid w:val="006330D1"/>
    <w:rsid w:val="00633416"/>
    <w:rsid w:val="00633F85"/>
    <w:rsid w:val="0063485C"/>
    <w:rsid w:val="00637760"/>
    <w:rsid w:val="00637C79"/>
    <w:rsid w:val="0064113C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353"/>
    <w:rsid w:val="00656FBE"/>
    <w:rsid w:val="00657276"/>
    <w:rsid w:val="00657E53"/>
    <w:rsid w:val="00657F9B"/>
    <w:rsid w:val="00660961"/>
    <w:rsid w:val="00660D83"/>
    <w:rsid w:val="0066131C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B89"/>
    <w:rsid w:val="00667D50"/>
    <w:rsid w:val="00670142"/>
    <w:rsid w:val="00670E3E"/>
    <w:rsid w:val="00670FFF"/>
    <w:rsid w:val="0067245C"/>
    <w:rsid w:val="0067332A"/>
    <w:rsid w:val="00674093"/>
    <w:rsid w:val="00674FC8"/>
    <w:rsid w:val="006751B1"/>
    <w:rsid w:val="0067602B"/>
    <w:rsid w:val="00676724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3CCD"/>
    <w:rsid w:val="00694719"/>
    <w:rsid w:val="00694DB3"/>
    <w:rsid w:val="00694ED5"/>
    <w:rsid w:val="0069582C"/>
    <w:rsid w:val="00695ABA"/>
    <w:rsid w:val="00695F9C"/>
    <w:rsid w:val="006970E0"/>
    <w:rsid w:val="006A007E"/>
    <w:rsid w:val="006A07C5"/>
    <w:rsid w:val="006A0CCA"/>
    <w:rsid w:val="006A1A68"/>
    <w:rsid w:val="006A1DC6"/>
    <w:rsid w:val="006A356D"/>
    <w:rsid w:val="006A44FD"/>
    <w:rsid w:val="006A4E2A"/>
    <w:rsid w:val="006A5316"/>
    <w:rsid w:val="006A716F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B7D56"/>
    <w:rsid w:val="006C0376"/>
    <w:rsid w:val="006C13EC"/>
    <w:rsid w:val="006C3165"/>
    <w:rsid w:val="006C320F"/>
    <w:rsid w:val="006C3C75"/>
    <w:rsid w:val="006C46BF"/>
    <w:rsid w:val="006C4BF6"/>
    <w:rsid w:val="006C4E42"/>
    <w:rsid w:val="006C5C2E"/>
    <w:rsid w:val="006D1E7B"/>
    <w:rsid w:val="006D2499"/>
    <w:rsid w:val="006D361D"/>
    <w:rsid w:val="006D3A68"/>
    <w:rsid w:val="006D3B8A"/>
    <w:rsid w:val="006D48E6"/>
    <w:rsid w:val="006D4938"/>
    <w:rsid w:val="006D5627"/>
    <w:rsid w:val="006D5C2B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6F7809"/>
    <w:rsid w:val="006F7A09"/>
    <w:rsid w:val="007005F6"/>
    <w:rsid w:val="0070076E"/>
    <w:rsid w:val="00700FAD"/>
    <w:rsid w:val="00701792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165"/>
    <w:rsid w:val="00707E7D"/>
    <w:rsid w:val="00710294"/>
    <w:rsid w:val="00710375"/>
    <w:rsid w:val="0071086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5DD"/>
    <w:rsid w:val="00714932"/>
    <w:rsid w:val="0071494B"/>
    <w:rsid w:val="00714B3E"/>
    <w:rsid w:val="007153BB"/>
    <w:rsid w:val="00715489"/>
    <w:rsid w:val="00715906"/>
    <w:rsid w:val="00715B7E"/>
    <w:rsid w:val="00715DBB"/>
    <w:rsid w:val="0071637B"/>
    <w:rsid w:val="0071681F"/>
    <w:rsid w:val="00717434"/>
    <w:rsid w:val="00717632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0F7"/>
    <w:rsid w:val="00736C1C"/>
    <w:rsid w:val="00736E76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9F3"/>
    <w:rsid w:val="00757D3C"/>
    <w:rsid w:val="007606FD"/>
    <w:rsid w:val="00760CC7"/>
    <w:rsid w:val="00762EE0"/>
    <w:rsid w:val="00763235"/>
    <w:rsid w:val="00763F13"/>
    <w:rsid w:val="0076475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5C61"/>
    <w:rsid w:val="0077661E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0975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6B67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46B3"/>
    <w:rsid w:val="007B537E"/>
    <w:rsid w:val="007B5E86"/>
    <w:rsid w:val="007B6716"/>
    <w:rsid w:val="007B6965"/>
    <w:rsid w:val="007C0186"/>
    <w:rsid w:val="007C03AA"/>
    <w:rsid w:val="007C055F"/>
    <w:rsid w:val="007C0695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6A89"/>
    <w:rsid w:val="007C6F4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65B8"/>
    <w:rsid w:val="007E7E80"/>
    <w:rsid w:val="007F03F8"/>
    <w:rsid w:val="007F12EF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6B2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30A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96F"/>
    <w:rsid w:val="00835DA6"/>
    <w:rsid w:val="0083683C"/>
    <w:rsid w:val="00836F25"/>
    <w:rsid w:val="0083792F"/>
    <w:rsid w:val="00840B54"/>
    <w:rsid w:val="00840C07"/>
    <w:rsid w:val="0084117E"/>
    <w:rsid w:val="00842E45"/>
    <w:rsid w:val="0084367A"/>
    <w:rsid w:val="008439FF"/>
    <w:rsid w:val="00845003"/>
    <w:rsid w:val="00845BD7"/>
    <w:rsid w:val="00846E37"/>
    <w:rsid w:val="00847432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0BC"/>
    <w:rsid w:val="008638AC"/>
    <w:rsid w:val="0086500B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1DD"/>
    <w:rsid w:val="00880710"/>
    <w:rsid w:val="0088076A"/>
    <w:rsid w:val="008808B4"/>
    <w:rsid w:val="008816C1"/>
    <w:rsid w:val="008819A2"/>
    <w:rsid w:val="008821BD"/>
    <w:rsid w:val="008827D2"/>
    <w:rsid w:val="00884373"/>
    <w:rsid w:val="00885BB4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0776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56CF"/>
    <w:rsid w:val="008A7075"/>
    <w:rsid w:val="008A7384"/>
    <w:rsid w:val="008A7453"/>
    <w:rsid w:val="008A788C"/>
    <w:rsid w:val="008A7C97"/>
    <w:rsid w:val="008A7E92"/>
    <w:rsid w:val="008B076B"/>
    <w:rsid w:val="008B0A5D"/>
    <w:rsid w:val="008B143E"/>
    <w:rsid w:val="008B18CA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3A5C"/>
    <w:rsid w:val="008C44C5"/>
    <w:rsid w:val="008C4AC2"/>
    <w:rsid w:val="008C5D44"/>
    <w:rsid w:val="008C66F7"/>
    <w:rsid w:val="008C70D6"/>
    <w:rsid w:val="008C75E5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D7775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0A4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6BD"/>
    <w:rsid w:val="008F7A15"/>
    <w:rsid w:val="00900E5F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605"/>
    <w:rsid w:val="00906C05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A9E"/>
    <w:rsid w:val="00916D88"/>
    <w:rsid w:val="00916DC0"/>
    <w:rsid w:val="009178CF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290E"/>
    <w:rsid w:val="009241CA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33CE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DA0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807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B44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0D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8767F"/>
    <w:rsid w:val="009900A0"/>
    <w:rsid w:val="009912B6"/>
    <w:rsid w:val="009918BA"/>
    <w:rsid w:val="00992034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41F"/>
    <w:rsid w:val="009B1D49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3689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2E28"/>
    <w:rsid w:val="009D4286"/>
    <w:rsid w:val="009D4EB1"/>
    <w:rsid w:val="009D5DB4"/>
    <w:rsid w:val="009D5E08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28B"/>
    <w:rsid w:val="009F65B9"/>
    <w:rsid w:val="009F67F3"/>
    <w:rsid w:val="009F720E"/>
    <w:rsid w:val="009F78B7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3DC3"/>
    <w:rsid w:val="00A141C2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1FBE"/>
    <w:rsid w:val="00A34259"/>
    <w:rsid w:val="00A342F9"/>
    <w:rsid w:val="00A3466A"/>
    <w:rsid w:val="00A34D69"/>
    <w:rsid w:val="00A3519B"/>
    <w:rsid w:val="00A35526"/>
    <w:rsid w:val="00A3556E"/>
    <w:rsid w:val="00A35DF7"/>
    <w:rsid w:val="00A362B7"/>
    <w:rsid w:val="00A37DE1"/>
    <w:rsid w:val="00A41799"/>
    <w:rsid w:val="00A41F2C"/>
    <w:rsid w:val="00A4273A"/>
    <w:rsid w:val="00A44EDD"/>
    <w:rsid w:val="00A45171"/>
    <w:rsid w:val="00A45252"/>
    <w:rsid w:val="00A4551D"/>
    <w:rsid w:val="00A45615"/>
    <w:rsid w:val="00A45E65"/>
    <w:rsid w:val="00A46037"/>
    <w:rsid w:val="00A46B41"/>
    <w:rsid w:val="00A46E01"/>
    <w:rsid w:val="00A46FCD"/>
    <w:rsid w:val="00A474E7"/>
    <w:rsid w:val="00A5034A"/>
    <w:rsid w:val="00A508B3"/>
    <w:rsid w:val="00A51783"/>
    <w:rsid w:val="00A522D3"/>
    <w:rsid w:val="00A53AA4"/>
    <w:rsid w:val="00A53FF9"/>
    <w:rsid w:val="00A54227"/>
    <w:rsid w:val="00A54D90"/>
    <w:rsid w:val="00A55CC3"/>
    <w:rsid w:val="00A5602C"/>
    <w:rsid w:val="00A57660"/>
    <w:rsid w:val="00A577E4"/>
    <w:rsid w:val="00A57ED7"/>
    <w:rsid w:val="00A6029F"/>
    <w:rsid w:val="00A61198"/>
    <w:rsid w:val="00A615C1"/>
    <w:rsid w:val="00A619EF"/>
    <w:rsid w:val="00A61BB9"/>
    <w:rsid w:val="00A62C0F"/>
    <w:rsid w:val="00A62C8C"/>
    <w:rsid w:val="00A62F64"/>
    <w:rsid w:val="00A64A87"/>
    <w:rsid w:val="00A652D9"/>
    <w:rsid w:val="00A65AC0"/>
    <w:rsid w:val="00A661E6"/>
    <w:rsid w:val="00A663EC"/>
    <w:rsid w:val="00A66662"/>
    <w:rsid w:val="00A67222"/>
    <w:rsid w:val="00A672CE"/>
    <w:rsid w:val="00A6796D"/>
    <w:rsid w:val="00A70163"/>
    <w:rsid w:val="00A7185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08"/>
    <w:rsid w:val="00A80B3C"/>
    <w:rsid w:val="00A8126B"/>
    <w:rsid w:val="00A81AE6"/>
    <w:rsid w:val="00A82AB3"/>
    <w:rsid w:val="00A82CA2"/>
    <w:rsid w:val="00A84467"/>
    <w:rsid w:val="00A84EBE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3917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0A59"/>
    <w:rsid w:val="00AD0D92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8C7"/>
    <w:rsid w:val="00AD6BB4"/>
    <w:rsid w:val="00AE0E2C"/>
    <w:rsid w:val="00AE1094"/>
    <w:rsid w:val="00AE10C1"/>
    <w:rsid w:val="00AE14C9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C95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11B"/>
    <w:rsid w:val="00B104E1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70A"/>
    <w:rsid w:val="00B21BAD"/>
    <w:rsid w:val="00B221E5"/>
    <w:rsid w:val="00B2232A"/>
    <w:rsid w:val="00B224A5"/>
    <w:rsid w:val="00B23061"/>
    <w:rsid w:val="00B2349B"/>
    <w:rsid w:val="00B24828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57B2"/>
    <w:rsid w:val="00B45C7E"/>
    <w:rsid w:val="00B4615A"/>
    <w:rsid w:val="00B46A9C"/>
    <w:rsid w:val="00B46D51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6F5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29B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778CB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8C4"/>
    <w:rsid w:val="00B84C03"/>
    <w:rsid w:val="00B84D13"/>
    <w:rsid w:val="00B84F04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25E4"/>
    <w:rsid w:val="00BA31BB"/>
    <w:rsid w:val="00BA3755"/>
    <w:rsid w:val="00BA3EA5"/>
    <w:rsid w:val="00BA505B"/>
    <w:rsid w:val="00BA5092"/>
    <w:rsid w:val="00BA5206"/>
    <w:rsid w:val="00BA53F5"/>
    <w:rsid w:val="00BA54B6"/>
    <w:rsid w:val="00BA5945"/>
    <w:rsid w:val="00BA5FAB"/>
    <w:rsid w:val="00BA6058"/>
    <w:rsid w:val="00BA6602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255"/>
    <w:rsid w:val="00BB6DBB"/>
    <w:rsid w:val="00BC08A7"/>
    <w:rsid w:val="00BC0C66"/>
    <w:rsid w:val="00BC1576"/>
    <w:rsid w:val="00BC1977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5F10"/>
    <w:rsid w:val="00BD6846"/>
    <w:rsid w:val="00BD6CE5"/>
    <w:rsid w:val="00BD768A"/>
    <w:rsid w:val="00BE03DB"/>
    <w:rsid w:val="00BE0481"/>
    <w:rsid w:val="00BE06F0"/>
    <w:rsid w:val="00BE1619"/>
    <w:rsid w:val="00BE1E53"/>
    <w:rsid w:val="00BE292D"/>
    <w:rsid w:val="00BE3688"/>
    <w:rsid w:val="00BE404B"/>
    <w:rsid w:val="00BE4220"/>
    <w:rsid w:val="00BE424F"/>
    <w:rsid w:val="00BE452A"/>
    <w:rsid w:val="00BE4921"/>
    <w:rsid w:val="00BE4C05"/>
    <w:rsid w:val="00BE5887"/>
    <w:rsid w:val="00BE63C7"/>
    <w:rsid w:val="00BE765B"/>
    <w:rsid w:val="00BF125F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096"/>
    <w:rsid w:val="00BF6407"/>
    <w:rsid w:val="00BF656C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5F6A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17C2A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0799"/>
    <w:rsid w:val="00C6154B"/>
    <w:rsid w:val="00C62366"/>
    <w:rsid w:val="00C628DE"/>
    <w:rsid w:val="00C63F43"/>
    <w:rsid w:val="00C650C5"/>
    <w:rsid w:val="00C658AC"/>
    <w:rsid w:val="00C65EB3"/>
    <w:rsid w:val="00C667DB"/>
    <w:rsid w:val="00C66A00"/>
    <w:rsid w:val="00C66ADC"/>
    <w:rsid w:val="00C66B20"/>
    <w:rsid w:val="00C672A5"/>
    <w:rsid w:val="00C675AC"/>
    <w:rsid w:val="00C67871"/>
    <w:rsid w:val="00C67907"/>
    <w:rsid w:val="00C70DB8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876F2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8D9"/>
    <w:rsid w:val="00C96C7E"/>
    <w:rsid w:val="00C97C4F"/>
    <w:rsid w:val="00CA0603"/>
    <w:rsid w:val="00CA0D3B"/>
    <w:rsid w:val="00CA0DEA"/>
    <w:rsid w:val="00CA11BC"/>
    <w:rsid w:val="00CA1DF8"/>
    <w:rsid w:val="00CA3125"/>
    <w:rsid w:val="00CA33E0"/>
    <w:rsid w:val="00CA3453"/>
    <w:rsid w:val="00CA3AD2"/>
    <w:rsid w:val="00CA3AE1"/>
    <w:rsid w:val="00CA3E70"/>
    <w:rsid w:val="00CA406F"/>
    <w:rsid w:val="00CA48DB"/>
    <w:rsid w:val="00CA49CB"/>
    <w:rsid w:val="00CA53D3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321D"/>
    <w:rsid w:val="00CC40CF"/>
    <w:rsid w:val="00CC42E7"/>
    <w:rsid w:val="00CC45D0"/>
    <w:rsid w:val="00CC4611"/>
    <w:rsid w:val="00CC491F"/>
    <w:rsid w:val="00CC5261"/>
    <w:rsid w:val="00CC5C86"/>
    <w:rsid w:val="00CD0437"/>
    <w:rsid w:val="00CD0964"/>
    <w:rsid w:val="00CD318F"/>
    <w:rsid w:val="00CD3ED6"/>
    <w:rsid w:val="00CD4307"/>
    <w:rsid w:val="00CD4E9E"/>
    <w:rsid w:val="00CD6020"/>
    <w:rsid w:val="00CD6CF5"/>
    <w:rsid w:val="00CD710A"/>
    <w:rsid w:val="00CE0250"/>
    <w:rsid w:val="00CE035F"/>
    <w:rsid w:val="00CE12DC"/>
    <w:rsid w:val="00CE1A78"/>
    <w:rsid w:val="00CE23F4"/>
    <w:rsid w:val="00CE3624"/>
    <w:rsid w:val="00CE41CE"/>
    <w:rsid w:val="00CE4A5E"/>
    <w:rsid w:val="00CE4AB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27C"/>
    <w:rsid w:val="00D0641E"/>
    <w:rsid w:val="00D064BE"/>
    <w:rsid w:val="00D0655D"/>
    <w:rsid w:val="00D0771B"/>
    <w:rsid w:val="00D07BF8"/>
    <w:rsid w:val="00D07D25"/>
    <w:rsid w:val="00D10193"/>
    <w:rsid w:val="00D102FC"/>
    <w:rsid w:val="00D10826"/>
    <w:rsid w:val="00D108A5"/>
    <w:rsid w:val="00D109F7"/>
    <w:rsid w:val="00D10C89"/>
    <w:rsid w:val="00D116C0"/>
    <w:rsid w:val="00D11CC7"/>
    <w:rsid w:val="00D12728"/>
    <w:rsid w:val="00D12C4B"/>
    <w:rsid w:val="00D1389A"/>
    <w:rsid w:val="00D147D2"/>
    <w:rsid w:val="00D15208"/>
    <w:rsid w:val="00D15714"/>
    <w:rsid w:val="00D159AB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B93"/>
    <w:rsid w:val="00D24DCC"/>
    <w:rsid w:val="00D2544C"/>
    <w:rsid w:val="00D25A17"/>
    <w:rsid w:val="00D25F42"/>
    <w:rsid w:val="00D26A4F"/>
    <w:rsid w:val="00D26BF5"/>
    <w:rsid w:val="00D30FC3"/>
    <w:rsid w:val="00D31D78"/>
    <w:rsid w:val="00D32C00"/>
    <w:rsid w:val="00D330B9"/>
    <w:rsid w:val="00D331B5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6F0D"/>
    <w:rsid w:val="00D47642"/>
    <w:rsid w:val="00D4783D"/>
    <w:rsid w:val="00D47A93"/>
    <w:rsid w:val="00D51646"/>
    <w:rsid w:val="00D51D44"/>
    <w:rsid w:val="00D5200B"/>
    <w:rsid w:val="00D5219B"/>
    <w:rsid w:val="00D52901"/>
    <w:rsid w:val="00D53210"/>
    <w:rsid w:val="00D53338"/>
    <w:rsid w:val="00D5358E"/>
    <w:rsid w:val="00D5369F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2C1"/>
    <w:rsid w:val="00D61741"/>
    <w:rsid w:val="00D617DD"/>
    <w:rsid w:val="00D61FAF"/>
    <w:rsid w:val="00D62B6C"/>
    <w:rsid w:val="00D63527"/>
    <w:rsid w:val="00D63DCA"/>
    <w:rsid w:val="00D64B83"/>
    <w:rsid w:val="00D64EF5"/>
    <w:rsid w:val="00D6511B"/>
    <w:rsid w:val="00D65409"/>
    <w:rsid w:val="00D65662"/>
    <w:rsid w:val="00D657A8"/>
    <w:rsid w:val="00D65B42"/>
    <w:rsid w:val="00D661A8"/>
    <w:rsid w:val="00D66C35"/>
    <w:rsid w:val="00D66FD2"/>
    <w:rsid w:val="00D66FFF"/>
    <w:rsid w:val="00D67C60"/>
    <w:rsid w:val="00D70BC2"/>
    <w:rsid w:val="00D7122F"/>
    <w:rsid w:val="00D72B6C"/>
    <w:rsid w:val="00D73023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77B3B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43F"/>
    <w:rsid w:val="00D85731"/>
    <w:rsid w:val="00D857F6"/>
    <w:rsid w:val="00D85969"/>
    <w:rsid w:val="00D877BE"/>
    <w:rsid w:val="00D90544"/>
    <w:rsid w:val="00D90844"/>
    <w:rsid w:val="00D912C1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0EDF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5A3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24A9"/>
    <w:rsid w:val="00DD3B19"/>
    <w:rsid w:val="00DD3B73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589B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5EA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1A"/>
    <w:rsid w:val="00E14C5A"/>
    <w:rsid w:val="00E14F34"/>
    <w:rsid w:val="00E15199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127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40C5"/>
    <w:rsid w:val="00E75338"/>
    <w:rsid w:val="00E75976"/>
    <w:rsid w:val="00E7642B"/>
    <w:rsid w:val="00E76861"/>
    <w:rsid w:val="00E771BE"/>
    <w:rsid w:val="00E7794C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5AD"/>
    <w:rsid w:val="00EA4A74"/>
    <w:rsid w:val="00EA4C7D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16EA"/>
    <w:rsid w:val="00EB2673"/>
    <w:rsid w:val="00EB2C89"/>
    <w:rsid w:val="00EB6283"/>
    <w:rsid w:val="00EB6372"/>
    <w:rsid w:val="00EB6963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4912"/>
    <w:rsid w:val="00EC56B4"/>
    <w:rsid w:val="00EC6F95"/>
    <w:rsid w:val="00EC71D6"/>
    <w:rsid w:val="00ED017E"/>
    <w:rsid w:val="00ED0692"/>
    <w:rsid w:val="00ED1528"/>
    <w:rsid w:val="00ED16FB"/>
    <w:rsid w:val="00ED2A92"/>
    <w:rsid w:val="00ED2E68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ED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89F"/>
    <w:rsid w:val="00F30BA9"/>
    <w:rsid w:val="00F30D01"/>
    <w:rsid w:val="00F30F95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BE2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24BD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028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4706"/>
    <w:rsid w:val="00F949CF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5A2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5B2"/>
    <w:rsid w:val="00FB1AB3"/>
    <w:rsid w:val="00FB1DAF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1ECE"/>
    <w:rsid w:val="00FD2867"/>
    <w:rsid w:val="00FD298A"/>
    <w:rsid w:val="00FD3626"/>
    <w:rsid w:val="00FD3893"/>
    <w:rsid w:val="00FD424C"/>
    <w:rsid w:val="00FD526F"/>
    <w:rsid w:val="00FD5F7D"/>
    <w:rsid w:val="00FD6ED6"/>
    <w:rsid w:val="00FD707B"/>
    <w:rsid w:val="00FD7237"/>
    <w:rsid w:val="00FD7A8D"/>
    <w:rsid w:val="00FD7C52"/>
    <w:rsid w:val="00FE0279"/>
    <w:rsid w:val="00FE0522"/>
    <w:rsid w:val="00FE1684"/>
    <w:rsid w:val="00FE1CE9"/>
    <w:rsid w:val="00FE1DC4"/>
    <w:rsid w:val="00FE208D"/>
    <w:rsid w:val="00FE2251"/>
    <w:rsid w:val="00FE2D8C"/>
    <w:rsid w:val="00FE2DAA"/>
    <w:rsid w:val="00FE30BB"/>
    <w:rsid w:val="00FE37D9"/>
    <w:rsid w:val="00FE387D"/>
    <w:rsid w:val="00FE421B"/>
    <w:rsid w:val="00FE4D9B"/>
    <w:rsid w:val="00FE5A85"/>
    <w:rsid w:val="00FE62E6"/>
    <w:rsid w:val="00FE6F40"/>
    <w:rsid w:val="00FE7630"/>
    <w:rsid w:val="00FE779B"/>
    <w:rsid w:val="00FF0FB8"/>
    <w:rsid w:val="00FF38E4"/>
    <w:rsid w:val="00FF3D72"/>
    <w:rsid w:val="00FF476F"/>
    <w:rsid w:val="00FF5B8F"/>
    <w:rsid w:val="00FF61E3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4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09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aliases w:val="Γράφημα"/>
    <w:basedOn w:val="Normal"/>
    <w:link w:val="ListParagraphChar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ListParagraphChar">
    <w:name w:val="List Paragraph Char"/>
    <w:aliases w:val="Γράφημα Char"/>
    <w:link w:val="ListParagraph"/>
    <w:uiPriority w:val="34"/>
    <w:rsid w:val="00D612C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59E"/>
    <w:rPr>
      <w:color w:val="605E5C"/>
      <w:shd w:val="clear" w:color="auto" w:fill="E1DFDD"/>
    </w:rPr>
  </w:style>
  <w:style w:type="paragraph" w:customStyle="1" w:styleId="ae">
    <w:name w:val="Ρ_ΚΧΣ"/>
    <w:basedOn w:val="Normal"/>
    <w:rsid w:val="00402D67"/>
    <w:pPr>
      <w:spacing w:after="0" w:line="240" w:lineRule="auto"/>
      <w:ind w:firstLine="17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EBAE-CE0F-4A20-9A62-7B75CE02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Manager>Παναγιώτης Νταής</Manager>
  <Company>ΕΔΕΠΟΛ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User</cp:lastModifiedBy>
  <cp:revision>3</cp:revision>
  <cp:lastPrinted>2021-03-26T13:15:00Z</cp:lastPrinted>
  <dcterms:created xsi:type="dcterms:W3CDTF">2021-04-21T04:27:00Z</dcterms:created>
  <dcterms:modified xsi:type="dcterms:W3CDTF">2021-04-21T04:27:00Z</dcterms:modified>
</cp:coreProperties>
</file>