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39" w:rsidRPr="008F1628" w:rsidRDefault="00946F39" w:rsidP="004C0BAE">
      <w:pPr>
        <w:pStyle w:val="Heading1"/>
        <w:spacing w:line="240" w:lineRule="auto"/>
        <w:rPr>
          <w:sz w:val="28"/>
          <w:szCs w:val="28"/>
        </w:rPr>
      </w:pPr>
      <w:bookmarkStart w:id="0" w:name="_Toc519156150"/>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1F33F3">
        <w:rPr>
          <w:smallCaps w:val="0"/>
          <w:sz w:val="28"/>
          <w:szCs w:val="28"/>
        </w:rPr>
        <w:t xml:space="preserve"> </w:t>
      </w:r>
      <w:r w:rsidR="001F33F3" w:rsidRPr="008F1628">
        <w:rPr>
          <w:smallCaps w:val="0"/>
          <w:sz w:val="28"/>
          <w:szCs w:val="28"/>
        </w:rPr>
        <w:t>Τ</w:t>
      </w:r>
      <w:r w:rsidR="001F33F3">
        <w:rPr>
          <w:smallCaps w:val="0"/>
          <w:sz w:val="28"/>
          <w:szCs w:val="28"/>
        </w:rPr>
        <w:t>υποποιημένο</w:t>
      </w:r>
      <w:r w:rsidR="00A333F5">
        <w:rPr>
          <w:smallCaps w:val="0"/>
          <w:sz w:val="28"/>
          <w:szCs w:val="28"/>
        </w:rPr>
        <w:t xml:space="preserve"> έντυπο υπεύθυνης δήλωσης </w:t>
      </w:r>
      <w:r w:rsidRPr="008F1628">
        <w:rPr>
          <w:smallCaps w:val="0"/>
          <w:sz w:val="28"/>
          <w:szCs w:val="28"/>
        </w:rPr>
        <w:t>(TEΥΔ)</w:t>
      </w:r>
      <w:bookmarkEnd w:id="0"/>
    </w:p>
    <w:p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Εταιρεία Ανάπτυξης και Τουριστικής Προβολής Αθηνών – Αναπτυξιακή Α.Ε. Ο.Τ.Α. (Ε.Α.Τ.Α. Α.Ε.)</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w:t>
            </w:r>
            <w:proofErr w:type="spellStart"/>
            <w:r w:rsidRPr="0033701B">
              <w:rPr>
                <w:rFonts w:cs="Calibri"/>
                <w:kern w:val="1"/>
                <w:sz w:val="22"/>
                <w:szCs w:val="22"/>
                <w:lang w:eastAsia="zh-CN"/>
              </w:rPr>
              <w:t>Ταχ</w:t>
            </w:r>
            <w:proofErr w:type="spellEnd"/>
            <w:r w:rsidRPr="0033701B">
              <w:rPr>
                <w:rFonts w:cs="Calibri"/>
                <w:kern w:val="1"/>
                <w:sz w:val="22"/>
                <w:szCs w:val="22"/>
                <w:lang w:eastAsia="zh-CN"/>
              </w:rPr>
              <w:t xml:space="preserve">. Κωδικός: </w:t>
            </w:r>
            <w:r w:rsidR="000632F3" w:rsidRPr="0033701B">
              <w:rPr>
                <w:rFonts w:cs="Calibri"/>
                <w:kern w:val="1"/>
                <w:sz w:val="22"/>
                <w:szCs w:val="22"/>
                <w:lang w:eastAsia="zh-CN"/>
              </w:rPr>
              <w:t>Ξενοφώντος 7, Αθήνα, Τ.Κ. 10557</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κ. Αγγελική Ψήνα</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proofErr w:type="spellStart"/>
            <w:r w:rsidRPr="0033701B">
              <w:rPr>
                <w:rFonts w:cs="Calibri"/>
                <w:kern w:val="1"/>
                <w:sz w:val="22"/>
                <w:szCs w:val="22"/>
                <w:lang w:eastAsia="zh-CN"/>
              </w:rPr>
              <w:t>Ηλ</w:t>
            </w:r>
            <w:proofErr w:type="spellEnd"/>
            <w:r w:rsidRPr="0033701B">
              <w:rPr>
                <w:rFonts w:cs="Calibri"/>
                <w:kern w:val="1"/>
                <w:sz w:val="22"/>
                <w:szCs w:val="22"/>
                <w:lang w:eastAsia="zh-CN"/>
              </w:rPr>
              <w:t xml:space="preserve">.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developathens</w:t>
              </w:r>
              <w:proofErr w:type="spellEnd"/>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gr</w:t>
              </w:r>
              <w:proofErr w:type="spellEnd"/>
            </w:hyperlink>
          </w:p>
          <w:p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551F34" w:rsidRPr="00551F34">
              <w:rPr>
                <w:rFonts w:asciiTheme="minorHAnsi" w:eastAsia="Arial Unicode MS" w:hAnsiTheme="minorHAnsi"/>
                <w:sz w:val="21"/>
                <w:szCs w:val="21"/>
              </w:rPr>
              <w:t xml:space="preserve">Έρευνα κοινής γνώμης των κατοίκων της 3ης Δημοτικής Κοινότητας (Διαμερίσματος) του Δήμου Αθηναίων για τη λειτουργία του </w:t>
            </w:r>
            <w:proofErr w:type="spellStart"/>
            <w:r w:rsidR="00551F34" w:rsidRPr="00551F34">
              <w:rPr>
                <w:rFonts w:asciiTheme="minorHAnsi" w:eastAsia="Arial Unicode MS" w:hAnsiTheme="minorHAnsi"/>
                <w:sz w:val="21"/>
                <w:szCs w:val="21"/>
              </w:rPr>
              <w:t>Σεραφείου</w:t>
            </w:r>
            <w:proofErr w:type="spellEnd"/>
            <w:r w:rsidR="00551F34" w:rsidRPr="00551F34">
              <w:rPr>
                <w:rFonts w:asciiTheme="minorHAnsi" w:eastAsia="Arial Unicode MS" w:hAnsiTheme="minorHAnsi"/>
                <w:sz w:val="21"/>
                <w:szCs w:val="21"/>
              </w:rPr>
              <w:t xml:space="preserve"> Συγκροτήματος ως χώρο Δια Βίου Μάθησης, Καινοτομίας, Στήριξης Επιχειρηματικότητας και φιλοξενίας παραγωγικών μονάδων</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1D4611" w:rsidRPr="001D4611">
              <w:rPr>
                <w:rFonts w:eastAsia="Arial Unicode MS"/>
                <w:bCs/>
                <w:sz w:val="22"/>
                <w:szCs w:val="22"/>
              </w:rPr>
              <w:t>79300000-7</w:t>
            </w:r>
            <w:r w:rsidR="00CE5CBD" w:rsidRPr="00CE5CBD">
              <w:rPr>
                <w:rFonts w:eastAsia="Arial Unicode MS"/>
                <w:bCs/>
                <w:sz w:val="22"/>
                <w:szCs w:val="22"/>
              </w:rPr>
              <w:t xml:space="preserve"> </w:t>
            </w:r>
            <w:r w:rsidR="001D4611" w:rsidRPr="001D4611">
              <w:rPr>
                <w:rFonts w:eastAsia="Arial Unicode MS"/>
                <w:color w:val="000000"/>
                <w:sz w:val="22"/>
                <w:szCs w:val="22"/>
              </w:rPr>
              <w:t>Έρευνα αγοράς και οικονομική έρευνα δημοσκοπήσεις και στατιστικές</w:t>
            </w:r>
          </w:p>
          <w:p w:rsidR="00946F39" w:rsidRPr="0033701B" w:rsidRDefault="008012A2" w:rsidP="008F1628">
            <w:pPr>
              <w:spacing w:line="240" w:lineRule="auto"/>
              <w:rPr>
                <w:rFonts w:cs="Calibri"/>
                <w:kern w:val="1"/>
                <w:sz w:val="22"/>
                <w:szCs w:val="22"/>
                <w:lang w:eastAsia="zh-CN"/>
              </w:rPr>
            </w:pPr>
            <w:r w:rsidRPr="0033701B">
              <w:rPr>
                <w:rFonts w:cs="Calibri"/>
                <w:kern w:val="1"/>
                <w:sz w:val="22"/>
                <w:szCs w:val="22"/>
                <w:lang w:eastAsia="zh-CN"/>
              </w:rPr>
              <w:t xml:space="preserve">- </w:t>
            </w:r>
            <w:r w:rsidR="00D54FEB" w:rsidRPr="0033701B">
              <w:rPr>
                <w:rFonts w:cs="Calibri"/>
                <w:kern w:val="1"/>
                <w:sz w:val="22"/>
                <w:szCs w:val="22"/>
                <w:lang w:eastAsia="zh-CN"/>
              </w:rPr>
              <w:t xml:space="preserve">Κωδικός στο ΚΗΜΔΗΣ: </w:t>
            </w:r>
            <w:r w:rsidR="00C11EA6" w:rsidRPr="00C11EA6">
              <w:rPr>
                <w:rFonts w:cs="Calibri"/>
                <w:kern w:val="1"/>
                <w:sz w:val="22"/>
                <w:szCs w:val="22"/>
                <w:lang w:eastAsia="zh-CN"/>
              </w:rPr>
              <w:t>18PROC003417283</w:t>
            </w:r>
          </w:p>
          <w:p w:rsidR="00D54FEB" w:rsidRPr="0033701B" w:rsidRDefault="00D54FEB" w:rsidP="00BC4503">
            <w:pPr>
              <w:suppressAutoHyphens/>
              <w:spacing w:after="0" w:line="240" w:lineRule="auto"/>
              <w:rPr>
                <w:rFonts w:cs="Calibri"/>
                <w:kern w:val="1"/>
                <w:sz w:val="22"/>
                <w:szCs w:val="22"/>
                <w:lang w:eastAsia="zh-CN"/>
              </w:rPr>
            </w:pPr>
            <w:r w:rsidRPr="00BA18B2">
              <w:rPr>
                <w:rFonts w:cs="Calibri"/>
                <w:kern w:val="1"/>
                <w:sz w:val="22"/>
                <w:szCs w:val="22"/>
                <w:lang w:eastAsia="zh-CN"/>
              </w:rPr>
              <w:t xml:space="preserve">- </w:t>
            </w:r>
            <w:r w:rsidR="008012A2" w:rsidRPr="00BA18B2">
              <w:rPr>
                <w:rFonts w:cs="Calibri"/>
                <w:kern w:val="1"/>
                <w:sz w:val="22"/>
                <w:szCs w:val="22"/>
                <w:lang w:eastAsia="zh-CN"/>
              </w:rPr>
              <w:t xml:space="preserve">Η σύμβαση αναφέρεται στην </w:t>
            </w:r>
            <w:r w:rsidR="00551F34" w:rsidRPr="00551F34">
              <w:rPr>
                <w:rFonts w:asciiTheme="minorHAnsi" w:eastAsia="Arial Unicode MS" w:hAnsiTheme="minorHAnsi"/>
                <w:sz w:val="21"/>
                <w:szCs w:val="21"/>
              </w:rPr>
              <w:t xml:space="preserve">Έρευνα της κοινής γνώμης των κατοίκων της 3ης Δημοτικής Κοινότητας (Διαμερίσματος) του Δήμου Αθηναίων για τη λειτουργία του </w:t>
            </w:r>
            <w:proofErr w:type="spellStart"/>
            <w:r w:rsidR="00551F34" w:rsidRPr="00551F34">
              <w:rPr>
                <w:rFonts w:asciiTheme="minorHAnsi" w:eastAsia="Arial Unicode MS" w:hAnsiTheme="minorHAnsi"/>
                <w:sz w:val="21"/>
                <w:szCs w:val="21"/>
              </w:rPr>
              <w:t>Σεραφείου</w:t>
            </w:r>
            <w:proofErr w:type="spellEnd"/>
            <w:r w:rsidR="00551F34" w:rsidRPr="00551F34">
              <w:rPr>
                <w:rFonts w:asciiTheme="minorHAnsi" w:eastAsia="Arial Unicode MS" w:hAnsiTheme="minorHAnsi"/>
                <w:sz w:val="21"/>
                <w:szCs w:val="21"/>
              </w:rPr>
              <w:t xml:space="preserve"> Συγκροτήματος ως χώρο Δια Βίου Μάθησης, Καινοτομίας, Στήριξης Επιχειρηματικότητας και φιλοξενίας παραγωγικών μονάδων </w:t>
            </w:r>
            <w:r w:rsidRPr="00BA18B2">
              <w:rPr>
                <w:rFonts w:cs="Calibri"/>
                <w:kern w:val="1"/>
                <w:sz w:val="22"/>
                <w:szCs w:val="22"/>
                <w:lang w:eastAsia="zh-CN"/>
              </w:rPr>
              <w:t>- Αριθμός αναφοράς που αποδίδεται στον φάκελο από την αναθέτουσα αρχή</w:t>
            </w:r>
            <w:r w:rsidR="00811C25" w:rsidRPr="00BA18B2">
              <w:rPr>
                <w:rFonts w:cs="Calibri"/>
                <w:kern w:val="1"/>
                <w:sz w:val="22"/>
                <w:szCs w:val="22"/>
                <w:lang w:eastAsia="zh-CN"/>
              </w:rPr>
              <w:t xml:space="preserve">: Αριθ. Γεν. </w:t>
            </w:r>
            <w:proofErr w:type="spellStart"/>
            <w:r w:rsidR="00811C25" w:rsidRPr="00BA18B2">
              <w:rPr>
                <w:rFonts w:cs="Calibri"/>
                <w:kern w:val="1"/>
                <w:sz w:val="22"/>
                <w:szCs w:val="22"/>
                <w:lang w:eastAsia="zh-CN"/>
              </w:rPr>
              <w:t>Πρωτ</w:t>
            </w:r>
            <w:proofErr w:type="spellEnd"/>
            <w:r w:rsidR="00811C25" w:rsidRPr="00BA18B2">
              <w:rPr>
                <w:rFonts w:cs="Calibri"/>
                <w:kern w:val="1"/>
                <w:sz w:val="22"/>
                <w:szCs w:val="22"/>
                <w:lang w:eastAsia="zh-CN"/>
              </w:rPr>
              <w:t xml:space="preserve">.: </w:t>
            </w:r>
            <w:r w:rsidR="00BC4503" w:rsidRPr="00BC4503">
              <w:rPr>
                <w:rFonts w:cs="Calibri"/>
                <w:kern w:val="1"/>
                <w:sz w:val="22"/>
                <w:szCs w:val="22"/>
                <w:lang w:val="en-US" w:eastAsia="zh-CN"/>
              </w:rPr>
              <w:t>2650</w:t>
            </w:r>
            <w:r w:rsidR="00CE5CBD" w:rsidRPr="00BC4503">
              <w:rPr>
                <w:rFonts w:cs="Calibri"/>
                <w:kern w:val="1"/>
                <w:sz w:val="22"/>
                <w:szCs w:val="22"/>
                <w:lang w:eastAsia="zh-CN"/>
              </w:rPr>
              <w:t>/</w:t>
            </w:r>
            <w:r w:rsidR="00BC4503" w:rsidRPr="00BC4503">
              <w:rPr>
                <w:rFonts w:cs="Calibri"/>
                <w:kern w:val="1"/>
                <w:sz w:val="22"/>
                <w:szCs w:val="22"/>
                <w:lang w:val="en-US" w:eastAsia="zh-CN"/>
              </w:rPr>
              <w:t xml:space="preserve"> </w:t>
            </w:r>
            <w:r w:rsidR="00CE5CBD" w:rsidRPr="00BC4503">
              <w:rPr>
                <w:rFonts w:cs="Calibri"/>
                <w:kern w:val="1"/>
                <w:sz w:val="22"/>
                <w:szCs w:val="22"/>
                <w:lang w:eastAsia="zh-CN"/>
              </w:rPr>
              <w:t>ΕΥΥΑΠ</w:t>
            </w:r>
            <w:r w:rsidR="00BC4503" w:rsidRPr="00BC4503">
              <w:rPr>
                <w:rFonts w:cs="Calibri"/>
                <w:kern w:val="1"/>
                <w:sz w:val="22"/>
                <w:szCs w:val="22"/>
                <w:lang w:val="en-US" w:eastAsia="zh-CN"/>
              </w:rPr>
              <w:t xml:space="preserve"> 2581</w:t>
            </w:r>
            <w:r w:rsidR="00BC4503">
              <w:rPr>
                <w:rFonts w:cs="Calibri"/>
                <w:kern w:val="1"/>
                <w:sz w:val="22"/>
                <w:szCs w:val="22"/>
                <w:lang w:val="en-US" w:eastAsia="zh-CN"/>
              </w:rPr>
              <w:t>/12.07.2018</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 xml:space="preserve">Μόνο σε περίπτωση προμήθειας </w:t>
            </w:r>
            <w:proofErr w:type="spellStart"/>
            <w:r w:rsidRPr="00A87936">
              <w:rPr>
                <w:rFonts w:cs="Calibri"/>
                <w:b/>
                <w:kern w:val="1"/>
                <w:sz w:val="22"/>
                <w:szCs w:val="22"/>
                <w:u w:val="single"/>
                <w:lang w:eastAsia="zh-CN"/>
              </w:rPr>
              <w:t>κατ</w:t>
            </w:r>
            <w:r w:rsidRPr="00A87936">
              <w:rPr>
                <w:rFonts w:ascii="Seravek" w:hAnsi="Seravek" w:cs="Seravek"/>
                <w:b/>
                <w:kern w:val="1"/>
                <w:sz w:val="22"/>
                <w:szCs w:val="22"/>
                <w:u w:val="single"/>
                <w:lang w:eastAsia="zh-CN"/>
              </w:rPr>
              <w:t>᾽</w:t>
            </w:r>
            <w:proofErr w:type="spellEnd"/>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ποιο είναι το αντίστοιχο ποσοστό των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927B70"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β) Εάν το πιστοποιητικό εγγραφής ή η </w:t>
            </w:r>
            <w:r w:rsidRPr="00A87936">
              <w:rPr>
                <w:rFonts w:cs="Calibri"/>
                <w:kern w:val="1"/>
                <w:sz w:val="22"/>
                <w:szCs w:val="22"/>
                <w:lang w:eastAsia="zh-CN"/>
              </w:rPr>
              <w:lastRenderedPageBreak/>
              <w:t>πιστοποίηση διατίθεται ηλεκτρονικά, αναφέρετε:</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β) (διαδικτυακή διεύθυνση, αρχή ή φορέας </w:t>
            </w:r>
            <w:r w:rsidRPr="00A87936">
              <w:rPr>
                <w:rFonts w:cs="Calibri"/>
                <w:i/>
                <w:kern w:val="1"/>
                <w:sz w:val="22"/>
                <w:szCs w:val="22"/>
                <w:lang w:eastAsia="zh-CN"/>
              </w:rPr>
              <w:lastRenderedPageBreak/>
              <w:t>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lastRenderedPageBreak/>
        <w:t>Β: Πληροφορίες σχετικά με τους νόμιμους εκπροσώπους του οικονομικού φορέα</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lastRenderedPageBreak/>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tblPr>
      <w:tblGrid>
        <w:gridCol w:w="4479"/>
        <w:gridCol w:w="4480"/>
      </w:tblGrid>
      <w:tr w:rsidR="00D54FEB" w:rsidRPr="00A879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lastRenderedPageBreak/>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lastRenderedPageBreak/>
        <w:t>Μέρος III: Λόγοι αποκλεισμού</w:t>
      </w:r>
    </w:p>
    <w:p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tblPr>
      <w:tblGrid>
        <w:gridCol w:w="4479"/>
        <w:gridCol w:w="4480"/>
      </w:tblGrid>
      <w:tr w:rsidR="00D54FEB" w:rsidRPr="00A879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4FEB" w:rsidRPr="00A879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 xml:space="preserve">2) Με άλλα μέσα; </w:t>
            </w:r>
            <w:proofErr w:type="spellStart"/>
            <w:r w:rsidRPr="008F1628">
              <w:rPr>
                <w:rFonts w:cs="Calibri"/>
                <w:kern w:val="1"/>
                <w:sz w:val="22"/>
                <w:szCs w:val="22"/>
                <w:lang w:eastAsia="zh-CN"/>
              </w:rPr>
              <w:t>Διευκρινήστε</w:t>
            </w:r>
            <w:proofErr w:type="spellEnd"/>
            <w:r w:rsidRPr="008F1628">
              <w:rPr>
                <w:rFonts w:cs="Calibri"/>
                <w:kern w:val="1"/>
                <w:sz w:val="22"/>
                <w:szCs w:val="22"/>
                <w:lang w:eastAsia="zh-CN"/>
              </w:rPr>
              <w:t>:</w:t>
            </w:r>
          </w:p>
          <w:p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A1F3B" w:rsidRPr="00934C41">
              <w:tc>
                <w:tcPr>
                  <w:tcW w:w="2036"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tc>
                <w:tcPr>
                  <w:tcW w:w="2036"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87936">
              <w:rPr>
                <w:rFonts w:cs="Calibri"/>
                <w:kern w:val="1"/>
                <w:sz w:val="22"/>
                <w:szCs w:val="22"/>
                <w:lang w:eastAsia="zh-CN"/>
              </w:rPr>
              <w:t>αυτές</w:t>
            </w:r>
            <w:proofErr w:type="spellEnd"/>
            <w:r w:rsidRPr="00A87936">
              <w:rPr>
                <w:rFonts w:cs="Calibri"/>
                <w:kern w:val="1"/>
                <w:sz w:val="22"/>
                <w:szCs w:val="22"/>
                <w:lang w:eastAsia="zh-CN"/>
              </w:rPr>
              <w:t xml:space="preserve"> τις περιστάσεις</w:t>
            </w:r>
            <w:r w:rsidRPr="00A87936">
              <w:rPr>
                <w:rFonts w:cs="Calibri"/>
                <w:kern w:val="1"/>
                <w:sz w:val="22"/>
                <w:szCs w:val="22"/>
                <w:vertAlign w:val="superscript"/>
                <w:lang w:eastAsia="zh-CN"/>
              </w:rPr>
              <w:endnoteReference w:id="27"/>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257"/>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w:t>
            </w:r>
            <w:r w:rsidRPr="00A87936">
              <w:rPr>
                <w:rFonts w:cs="Calibri"/>
                <w:kern w:val="1"/>
                <w:sz w:val="22"/>
                <w:szCs w:val="22"/>
                <w:lang w:eastAsia="zh-CN"/>
              </w:rPr>
              <w:lastRenderedPageBreak/>
              <w:t xml:space="preserve">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544"/>
          <w:jc w:val="center"/>
        </w:trPr>
        <w:tc>
          <w:tcPr>
            <w:tcW w:w="4479" w:type="dxa"/>
            <w:vMerge w:val="restart"/>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lastRenderedPageBreak/>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514"/>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A87936">
              <w:rPr>
                <w:rFonts w:cs="Calibri"/>
                <w:kern w:val="1"/>
                <w:sz w:val="22"/>
                <w:szCs w:val="22"/>
                <w:lang w:eastAsia="zh-CN"/>
              </w:rPr>
              <w:lastRenderedPageBreak/>
              <w:t>πλήρωση των κριτηρίων επιλογής,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lastRenderedPageBreak/>
              <w:t>[] Ναι [] Όχι</w:t>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suppressAutoHyphens/>
        <w:spacing w:line="240" w:lineRule="auto"/>
        <w:jc w:val="center"/>
        <w:rPr>
          <w:rFonts w:cs="Calibri"/>
          <w:b/>
          <w:bCs/>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Δ. ΑΛΛΟΙ ΛΟΓΟΙ ΑΠΟΚΛΕΙΣΜΟΥ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trHeight w:val="367"/>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D54FEB" w:rsidRPr="00653837" w:rsidRDefault="00D54FEB" w:rsidP="009659B5">
            <w:pPr>
              <w:suppressAutoHyphens/>
              <w:spacing w:after="0" w:line="240" w:lineRule="auto"/>
              <w:rPr>
                <w:rFonts w:cs="Calibri"/>
                <w:kern w:val="1"/>
                <w:sz w:val="22"/>
                <w:szCs w:val="22"/>
                <w:lang w:eastAsia="zh-CN"/>
              </w:rPr>
            </w:pPr>
          </w:p>
          <w:p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napToGrid w:val="0"/>
              <w:spacing w:after="0" w:line="240" w:lineRule="auto"/>
              <w:jc w:val="left"/>
              <w:rPr>
                <w:rFonts w:cs="Calibri"/>
                <w:kern w:val="1"/>
                <w:sz w:val="22"/>
                <w:szCs w:val="22"/>
                <w:lang w:eastAsia="zh-CN"/>
              </w:rPr>
            </w:pP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A87936">
              <w:rPr>
                <w:rFonts w:cs="Calibri"/>
                <w:kern w:val="1"/>
                <w:sz w:val="22"/>
                <w:szCs w:val="22"/>
                <w:lang w:eastAsia="zh-CN"/>
              </w:rPr>
              <w:lastRenderedPageBreak/>
              <w:t>αναλογιών έχουν ως εξής:</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lastRenderedPageBreak/>
        <w:t>Γ: Τεχνική και επαγγελματική ικανότητα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tblPr>
            <w:tblGrid>
              <w:gridCol w:w="1057"/>
              <w:gridCol w:w="1052"/>
              <w:gridCol w:w="1052"/>
              <w:gridCol w:w="1155"/>
            </w:tblGrid>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 xml:space="preserve">5) Για σύνθετα προϊόντα ή υπηρεσίες που θα παρασχεθούν ή, κατ’ εξαίρεση, για προϊόντα </w:t>
            </w:r>
            <w:r w:rsidRPr="00A87936">
              <w:rPr>
                <w:rFonts w:cs="Calibri"/>
                <w:b/>
                <w:i/>
                <w:kern w:val="1"/>
                <w:sz w:val="22"/>
                <w:szCs w:val="22"/>
                <w:lang w:eastAsia="zh-CN"/>
              </w:rPr>
              <w:lastRenderedPageBreak/>
              <w:t>ή υπηρεσίες που πρέπει να ανταποκρίνονται σε κάποιον ιδιαίτερο σκοπό:</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lastRenderedPageBreak/>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 xml:space="preserve">α) τον ίδιο τον </w:t>
            </w:r>
            <w:proofErr w:type="spellStart"/>
            <w:r w:rsidRPr="000B36BB">
              <w:rPr>
                <w:rFonts w:cs="Calibri"/>
                <w:kern w:val="1"/>
                <w:sz w:val="22"/>
                <w:szCs w:val="22"/>
                <w:lang w:eastAsia="zh-CN"/>
              </w:rPr>
              <w:t>πάροχο</w:t>
            </w:r>
            <w:proofErr w:type="spellEnd"/>
            <w:r w:rsidRPr="000B36BB">
              <w:rPr>
                <w:rFonts w:cs="Calibri"/>
                <w:kern w:val="1"/>
                <w:sz w:val="22"/>
                <w:szCs w:val="22"/>
                <w:lang w:eastAsia="zh-CN"/>
              </w:rPr>
              <w:t xml:space="preserve"> υπηρεσιών ή τον εργολάβο,</w:t>
            </w:r>
          </w:p>
          <w:p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0B36BB" w:rsidRDefault="00D54FEB" w:rsidP="009659B5">
            <w:pPr>
              <w:suppressAutoHyphens/>
              <w:snapToGrid w:val="0"/>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trPr>
          <w:jc w:val="center"/>
        </w:trPr>
        <w:tc>
          <w:tcPr>
            <w:tcW w:w="4479" w:type="dxa"/>
            <w:tcBorders>
              <w:left w:val="single" w:sz="4" w:space="0" w:color="000000"/>
              <w:bottom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(διαδικτυακή διεύθυνση, αρχή ή φορέας </w:t>
            </w:r>
            <w:r w:rsidRPr="00A87936">
              <w:rPr>
                <w:rFonts w:cs="Calibri"/>
                <w:i/>
                <w:kern w:val="1"/>
                <w:sz w:val="22"/>
                <w:szCs w:val="22"/>
                <w:lang w:eastAsia="zh-CN"/>
              </w:rPr>
              <w:lastRenderedPageBreak/>
              <w:t>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A87936">
              <w:rPr>
                <w:rFonts w:cs="Calibri"/>
                <w:kern w:val="1"/>
                <w:sz w:val="22"/>
                <w:szCs w:val="22"/>
                <w:lang w:eastAsia="zh-CN"/>
              </w:rPr>
              <w:t>επαληθευόμενη</w:t>
            </w:r>
            <w:proofErr w:type="spellEnd"/>
            <w:r w:rsidRPr="00A87936">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D54FEB" w:rsidRPr="00E76652"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sidR="00B35B53">
        <w:rPr>
          <w:rFonts w:cs="Calibri"/>
          <w:i/>
          <w:kern w:val="1"/>
          <w:sz w:val="22"/>
          <w:szCs w:val="22"/>
          <w:lang w:eastAsia="zh-CN"/>
        </w:rPr>
        <w:t>ην Ε.Α.Τ.Α. Α.Ε.</w:t>
      </w:r>
      <w:r w:rsidR="00B35B53" w:rsidRPr="00A87936">
        <w:rPr>
          <w:rFonts w:cs="Calibri"/>
          <w:i/>
          <w:kern w:val="1"/>
          <w:sz w:val="22"/>
          <w:szCs w:val="22"/>
          <w:lang w:eastAsia="zh-CN"/>
        </w:rPr>
        <w:t xml:space="preserve"> </w:t>
      </w:r>
      <w:r w:rsidRPr="00A87936">
        <w:rPr>
          <w:rFonts w:cs="Calibri"/>
          <w:i/>
          <w:kern w:val="1"/>
          <w:sz w:val="22"/>
          <w:szCs w:val="22"/>
          <w:lang w:eastAsia="zh-CN"/>
        </w:rPr>
        <w:t>προκειμένου να αποκτήσει πρόσβαση σε δικαιολογητικά των πληροφοριών τις οποίες έχω υποβάλλει στ</w:t>
      </w:r>
      <w:r w:rsidR="00DE749E">
        <w:rPr>
          <w:rFonts w:cs="Calibri"/>
          <w:i/>
          <w:kern w:val="1"/>
          <w:sz w:val="22"/>
          <w:szCs w:val="22"/>
          <w:lang w:eastAsia="zh-CN"/>
        </w:rPr>
        <w:t>ο σύνολο</w:t>
      </w:r>
      <w:r w:rsidR="00DE749E" w:rsidRPr="00A87936">
        <w:rPr>
          <w:rFonts w:cs="Calibri"/>
          <w:i/>
          <w:kern w:val="1"/>
          <w:sz w:val="22"/>
          <w:szCs w:val="22"/>
          <w:lang w:eastAsia="zh-CN"/>
        </w:rPr>
        <w:t xml:space="preserve"> </w:t>
      </w:r>
      <w:r w:rsidRPr="00A87936">
        <w:rPr>
          <w:rFonts w:cs="Calibri"/>
          <w:i/>
          <w:kern w:val="1"/>
          <w:sz w:val="22"/>
          <w:szCs w:val="22"/>
          <w:lang w:eastAsia="zh-CN"/>
        </w:rPr>
        <w:t xml:space="preserve">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w:t>
      </w:r>
      <w:r w:rsidRPr="00E76652">
        <w:rPr>
          <w:rFonts w:cs="Calibri"/>
          <w:i/>
          <w:kern w:val="1"/>
          <w:sz w:val="22"/>
          <w:szCs w:val="22"/>
          <w:lang w:eastAsia="zh-CN"/>
        </w:rPr>
        <w:t>τ</w:t>
      </w:r>
      <w:r w:rsidR="00137222">
        <w:rPr>
          <w:rFonts w:cs="Calibri"/>
          <w:i/>
          <w:kern w:val="1"/>
          <w:sz w:val="22"/>
          <w:szCs w:val="22"/>
          <w:lang w:eastAsia="zh-CN"/>
        </w:rPr>
        <w:t xml:space="preserve">ης </w:t>
      </w:r>
      <w:r w:rsidR="00137222" w:rsidRPr="00137222">
        <w:rPr>
          <w:rFonts w:cs="Calibri"/>
          <w:i/>
          <w:kern w:val="1"/>
          <w:sz w:val="22"/>
          <w:szCs w:val="22"/>
          <w:lang w:eastAsia="zh-CN"/>
        </w:rPr>
        <w:t xml:space="preserve">υπ’ αριθ. </w:t>
      </w:r>
      <w:proofErr w:type="spellStart"/>
      <w:r w:rsidR="00137222" w:rsidRPr="00137222">
        <w:rPr>
          <w:rFonts w:cs="Calibri"/>
          <w:i/>
          <w:kern w:val="1"/>
          <w:sz w:val="22"/>
          <w:szCs w:val="22"/>
          <w:lang w:eastAsia="zh-CN"/>
        </w:rPr>
        <w:t>πρωτ</w:t>
      </w:r>
      <w:proofErr w:type="spellEnd"/>
      <w:r w:rsidR="00137222" w:rsidRPr="00137222">
        <w:rPr>
          <w:rFonts w:cs="Calibri"/>
          <w:i/>
          <w:kern w:val="1"/>
          <w:sz w:val="22"/>
          <w:szCs w:val="22"/>
          <w:lang w:eastAsia="zh-CN"/>
        </w:rPr>
        <w:t xml:space="preserve">. </w:t>
      </w:r>
      <w:r w:rsidR="001F229A">
        <w:rPr>
          <w:rFonts w:cs="Calibri"/>
          <w:i/>
          <w:kern w:val="1"/>
          <w:sz w:val="22"/>
          <w:szCs w:val="22"/>
          <w:lang w:eastAsia="zh-CN"/>
        </w:rPr>
        <w:t>2650/ ΕΥΥΑΠ 2581/12.07.2018</w:t>
      </w:r>
      <w:r w:rsidR="00137222" w:rsidRPr="00137222">
        <w:rPr>
          <w:rFonts w:cs="Calibri"/>
          <w:i/>
          <w:kern w:val="1"/>
          <w:sz w:val="22"/>
          <w:szCs w:val="22"/>
          <w:lang w:eastAsia="zh-CN"/>
        </w:rPr>
        <w:t xml:space="preserve"> Διακήρυξης Συνοπτικού Διαγωνισμού για την επιλογή Αναδόχου του έργου «Έρευνα κοινής γνώμης των κατοίκων της 3ης Δημοτικής Κοινότητας (Διαμερίσματος) του Δήμου Αθηναίων για τη λειτουργία του </w:t>
      </w:r>
      <w:proofErr w:type="spellStart"/>
      <w:r w:rsidR="00137222" w:rsidRPr="00137222">
        <w:rPr>
          <w:rFonts w:cs="Calibri"/>
          <w:i/>
          <w:kern w:val="1"/>
          <w:sz w:val="22"/>
          <w:szCs w:val="22"/>
          <w:lang w:eastAsia="zh-CN"/>
        </w:rPr>
        <w:t>Σεραφείου</w:t>
      </w:r>
      <w:proofErr w:type="spellEnd"/>
      <w:r w:rsidR="00137222" w:rsidRPr="00137222">
        <w:rPr>
          <w:rFonts w:cs="Calibri"/>
          <w:i/>
          <w:kern w:val="1"/>
          <w:sz w:val="22"/>
          <w:szCs w:val="22"/>
          <w:lang w:eastAsia="zh-CN"/>
        </w:rPr>
        <w:t xml:space="preserve"> Συγκροτήματος ως χώρο Δια Βίου Μάθησης, Καινοτομίας, Στήριξης Επιχειρηματικότητας και φιλοξενίας παραγωγικών μονάδων»</w:t>
      </w:r>
      <w:r w:rsidR="00946F39" w:rsidRPr="00E76652">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τόπος και, όπου ζητείται ή είναι απαραίτητο, υπογραφή(-ές): [……]   </w:t>
      </w:r>
    </w:p>
    <w:p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03" w:rsidRDefault="00BC4503">
      <w:r>
        <w:separator/>
      </w:r>
    </w:p>
  </w:endnote>
  <w:endnote w:type="continuationSeparator" w:id="0">
    <w:p w:rsidR="00BC4503" w:rsidRDefault="00BC4503">
      <w:r>
        <w:continuationSeparator/>
      </w:r>
    </w:p>
  </w:endnote>
  <w:endnote w:id="1">
    <w:p w:rsidR="00BC4503" w:rsidRPr="002F6B21" w:rsidRDefault="00BC4503"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C4503" w:rsidRPr="002F6B21" w:rsidRDefault="00BC4503"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BC4503" w:rsidRPr="00F62DFA" w:rsidRDefault="00BC4503"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4503" w:rsidRPr="00F62DFA" w:rsidRDefault="00BC4503"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C4503" w:rsidRPr="00F62DFA" w:rsidRDefault="00BC4503"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C4503" w:rsidRPr="002F6B21" w:rsidRDefault="00BC4503"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C4503" w:rsidRPr="002F6B21" w:rsidRDefault="00BC4503" w:rsidP="00D54FEB">
      <w:pPr>
        <w:pStyle w:val="EndnoteText"/>
        <w:tabs>
          <w:tab w:val="left" w:pos="284"/>
        </w:tabs>
        <w:ind w:firstLine="0"/>
      </w:pPr>
      <w:r w:rsidRPr="00F62DFA">
        <w:rPr>
          <w:rStyle w:val="a0"/>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C4503" w:rsidRPr="002F6B21" w:rsidRDefault="00BC4503"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BC4503" w:rsidRPr="002F6B21" w:rsidRDefault="00BC4503"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BC4503" w:rsidRPr="002F6B21" w:rsidRDefault="00BC4503"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C4503" w:rsidRPr="002F6B21" w:rsidRDefault="00BC4503"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4503" w:rsidRPr="002F6B21" w:rsidRDefault="00BC4503"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C4503" w:rsidRPr="002F6B21" w:rsidRDefault="00BC4503"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BC4503" w:rsidRPr="002F6B21" w:rsidRDefault="00BC4503"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BC4503" w:rsidRPr="002F6B21" w:rsidRDefault="00BC4503"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rsidR="00BC4503" w:rsidRPr="002F6B21" w:rsidRDefault="00BC4503"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4503" w:rsidRPr="002F6B21" w:rsidRDefault="00BC4503"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C4503" w:rsidRPr="002F6B21" w:rsidRDefault="00BC4503"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C4503" w:rsidRPr="002F6B21" w:rsidRDefault="00BC4503"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4503" w:rsidRPr="002F6B21" w:rsidRDefault="00BC4503"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BC4503" w:rsidRPr="002F6B21" w:rsidRDefault="00BC4503"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BC4503" w:rsidRPr="002F6B21" w:rsidRDefault="00BC4503"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BC4503" w:rsidRPr="002F6B21" w:rsidRDefault="00BC4503"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4503" w:rsidRPr="002F6B21" w:rsidRDefault="00BC4503"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C4503" w:rsidRPr="002F6B21" w:rsidRDefault="00BC4503"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4503" w:rsidRPr="002F6B21" w:rsidRDefault="00BC4503"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4503" w:rsidRPr="002F6B21" w:rsidRDefault="00BC4503"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BC4503" w:rsidRPr="002F6B21" w:rsidRDefault="00BC4503"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4503" w:rsidRPr="002F6B21" w:rsidRDefault="00BC4503"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C4503" w:rsidRPr="002F6B21" w:rsidRDefault="00BC4503" w:rsidP="00D54FEB">
      <w:pPr>
        <w:pStyle w:val="EndnoteText"/>
        <w:tabs>
          <w:tab w:val="left" w:pos="284"/>
        </w:tabs>
        <w:ind w:firstLine="0"/>
      </w:pPr>
      <w:r w:rsidRPr="00F62DFA">
        <w:rPr>
          <w:rStyle w:val="a0"/>
        </w:rPr>
        <w:endnoteRef/>
      </w:r>
      <w:r w:rsidRPr="002F6B21">
        <w:tab/>
        <w:t>Άρθρο 73 παρ. 5.</w:t>
      </w:r>
    </w:p>
  </w:endnote>
  <w:endnote w:id="28">
    <w:p w:rsidR="00BC4503" w:rsidRPr="002F6B21" w:rsidRDefault="00BC4503"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4503" w:rsidRPr="002F6B21" w:rsidRDefault="00BC4503"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BC4503" w:rsidRPr="002F6B21" w:rsidRDefault="00BC4503"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1">
    <w:p w:rsidR="00BC4503" w:rsidRPr="002F6B21" w:rsidRDefault="00BC4503" w:rsidP="00D54FEB">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C4503" w:rsidRPr="002F6B21" w:rsidRDefault="00BC4503" w:rsidP="00D54FEB">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C4503" w:rsidRPr="002F6B21" w:rsidRDefault="00BC4503"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4503" w:rsidRPr="002F6B21" w:rsidRDefault="00BC4503"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C4503" w:rsidRPr="002F6B21" w:rsidRDefault="00BC4503"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C4503" w:rsidRPr="002F6B21" w:rsidRDefault="00BC4503"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C4503" w:rsidRPr="002F6B21" w:rsidRDefault="00BC4503"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C4503" w:rsidRPr="002F6B21" w:rsidRDefault="00BC4503"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C4503" w:rsidRPr="002F6B21" w:rsidRDefault="00BC4503"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C4503" w:rsidRPr="002F6B21" w:rsidRDefault="00BC4503"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4503" w:rsidRPr="002F6B21" w:rsidRDefault="00BC4503"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C4503" w:rsidRPr="002F6B21" w:rsidRDefault="00BC4503" w:rsidP="00D54FEB">
      <w:pPr>
        <w:pStyle w:val="EndnoteText"/>
        <w:tabs>
          <w:tab w:val="left" w:pos="284"/>
        </w:tabs>
        <w:ind w:firstLine="0"/>
      </w:pPr>
      <w:r w:rsidRPr="00F62DFA">
        <w:rPr>
          <w:rStyle w:val="a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C4503" w:rsidRPr="002F6B21" w:rsidRDefault="00BC4503"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4503" w:rsidRPr="002F6B21" w:rsidRDefault="00BC4503" w:rsidP="00D54FEB">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BC4503" w:rsidRPr="002F6B21" w:rsidRDefault="00BC4503"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BC4503" w:rsidRPr="002F6B21" w:rsidRDefault="00BC4503"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BC4503" w:rsidRPr="002F6B21" w:rsidRDefault="00BC4503"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8">
    <w:p w:rsidR="00BC4503" w:rsidRPr="002F6B21" w:rsidRDefault="00BC4503"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ravek">
    <w:altName w:val="Microsoft YaHei"/>
    <w:charset w:val="00"/>
    <w:family w:val="auto"/>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3" w:rsidRPr="006F735B" w:rsidRDefault="00BC4503"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fldSimple w:instr=" PAGE  \* Arabic  \* MERGEFORMAT ">
      <w:r w:rsidR="00C11EA6" w:rsidRPr="00C11EA6">
        <w:rPr>
          <w:i/>
          <w:noProof/>
          <w:lang w:val="el-GR"/>
        </w:rPr>
        <w:t>1</w:t>
      </w:r>
    </w:fldSimple>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03" w:rsidRDefault="00BC4503">
      <w:r>
        <w:separator/>
      </w:r>
    </w:p>
  </w:footnote>
  <w:footnote w:type="continuationSeparator" w:id="0">
    <w:p w:rsidR="00BC4503" w:rsidRDefault="00BC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3" w:rsidRDefault="00BC4503" w:rsidP="00167089">
    <w:pPr>
      <w:pStyle w:val="Header"/>
      <w:jc w:val="center"/>
      <w:rPr>
        <w:rFonts w:ascii="Calibri" w:hAnsi="Calibri"/>
        <w:b/>
        <w:sz w:val="24"/>
        <w:szCs w:val="24"/>
      </w:rPr>
    </w:pPr>
  </w:p>
  <w:p w:rsidR="00BC4503" w:rsidRPr="00204E2B" w:rsidRDefault="00BC4503"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C5F42"/>
    <w:multiLevelType w:val="multilevel"/>
    <w:tmpl w:val="61BCD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A43079"/>
    <w:multiLevelType w:val="singleLevel"/>
    <w:tmpl w:val="C25A7A2C"/>
    <w:lvl w:ilvl="0">
      <w:start w:val="1"/>
      <w:numFmt w:val="lowerRoman"/>
      <w:lvlText w:val="%1."/>
      <w:legacy w:legacy="1" w:legacySpace="0" w:legacyIndent="442"/>
      <w:lvlJc w:val="left"/>
      <w:rPr>
        <w:rFonts w:asciiTheme="minorHAnsi" w:hAnsiTheme="minorHAnsi" w:cstheme="minorHAnsi" w:hint="default"/>
      </w:rPr>
    </w:lvl>
  </w:abstractNum>
  <w:abstractNum w:abstractNumId="16">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9">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4B0F49"/>
    <w:multiLevelType w:val="hybridMultilevel"/>
    <w:tmpl w:val="361A0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5935F69"/>
    <w:multiLevelType w:val="hybridMultilevel"/>
    <w:tmpl w:val="1D54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41D1CDF"/>
    <w:multiLevelType w:val="hybridMultilevel"/>
    <w:tmpl w:val="955A175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27">
    <w:nsid w:val="5E4B22CA"/>
    <w:multiLevelType w:val="hybridMultilevel"/>
    <w:tmpl w:val="C73026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29">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0555D0"/>
    <w:multiLevelType w:val="hybridMultilevel"/>
    <w:tmpl w:val="A774B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2">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72BF5A8B"/>
    <w:multiLevelType w:val="singleLevel"/>
    <w:tmpl w:val="5B345EA6"/>
    <w:lvl w:ilvl="0">
      <w:start w:val="2"/>
      <w:numFmt w:val="lowerRoman"/>
      <w:lvlText w:val="%1."/>
      <w:legacy w:legacy="1" w:legacySpace="0" w:legacyIndent="442"/>
      <w:lvlJc w:val="left"/>
      <w:rPr>
        <w:rFonts w:asciiTheme="minorHAnsi" w:hAnsiTheme="minorHAnsi" w:cstheme="minorHAnsi" w:hint="default"/>
      </w:rPr>
    </w:lvl>
  </w:abstractNum>
  <w:abstractNum w:abstractNumId="34">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6">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40">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0"/>
  </w:num>
  <w:num w:numId="3">
    <w:abstractNumId w:val="17"/>
  </w:num>
  <w:num w:numId="4">
    <w:abstractNumId w:val="8"/>
  </w:num>
  <w:num w:numId="5">
    <w:abstractNumId w:val="28"/>
  </w:num>
  <w:num w:numId="6">
    <w:abstractNumId w:val="35"/>
  </w:num>
  <w:num w:numId="7">
    <w:abstractNumId w:val="32"/>
  </w:num>
  <w:num w:numId="8">
    <w:abstractNumId w:val="13"/>
  </w:num>
  <w:num w:numId="9">
    <w:abstractNumId w:val="26"/>
  </w:num>
  <w:num w:numId="10">
    <w:abstractNumId w:val="39"/>
  </w:num>
  <w:num w:numId="11">
    <w:abstractNumId w:val="21"/>
  </w:num>
  <w:num w:numId="12">
    <w:abstractNumId w:val="15"/>
  </w:num>
  <w:num w:numId="13">
    <w:abstractNumId w:val="33"/>
  </w:num>
  <w:num w:numId="14">
    <w:abstractNumId w:val="6"/>
  </w:num>
  <w:num w:numId="15">
    <w:abstractNumId w:val="14"/>
  </w:num>
  <w:num w:numId="16">
    <w:abstractNumId w:val="20"/>
  </w:num>
  <w:num w:numId="17">
    <w:abstractNumId w:val="40"/>
  </w:num>
  <w:num w:numId="18">
    <w:abstractNumId w:val="10"/>
  </w:num>
  <w:num w:numId="19">
    <w:abstractNumId w:val="7"/>
  </w:num>
  <w:num w:numId="20">
    <w:abstractNumId w:val="23"/>
  </w:num>
  <w:num w:numId="21">
    <w:abstractNumId w:val="16"/>
  </w:num>
  <w:num w:numId="22">
    <w:abstractNumId w:val="29"/>
  </w:num>
  <w:num w:numId="23">
    <w:abstractNumId w:val="36"/>
  </w:num>
  <w:num w:numId="24">
    <w:abstractNumId w:val="9"/>
  </w:num>
  <w:num w:numId="25">
    <w:abstractNumId w:val="31"/>
  </w:num>
  <w:num w:numId="26">
    <w:abstractNumId w:val="24"/>
  </w:num>
  <w:num w:numId="27">
    <w:abstractNumId w:val="34"/>
  </w:num>
  <w:num w:numId="28">
    <w:abstractNumId w:val="38"/>
  </w:num>
  <w:num w:numId="29">
    <w:abstractNumId w:val="37"/>
  </w:num>
  <w:num w:numId="30">
    <w:abstractNumId w:val="11"/>
  </w:num>
  <w:num w:numId="31">
    <w:abstractNumId w:val="19"/>
  </w:num>
  <w:num w:numId="32">
    <w:abstractNumId w:val="22"/>
  </w:num>
  <w:num w:numId="33">
    <w:abstractNumId w:val="30"/>
  </w:num>
  <w:num w:numId="34">
    <w:abstractNumId w:val="25"/>
  </w:num>
  <w:num w:numId="35">
    <w:abstractNumId w:val="27"/>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701"/>
  <w:doNotTrackMoves/>
  <w:defaultTabStop w:val="720"/>
  <w:characterSpacingControl w:val="doNotCompress"/>
  <w:hdrShapeDefaults>
    <o:shapedefaults v:ext="edit" spidmax="13313"/>
  </w:hdrShapeDefaults>
  <w:footnotePr>
    <w:footnote w:id="-1"/>
    <w:footnote w:id="0"/>
  </w:footnotePr>
  <w:endnotePr>
    <w:endnote w:id="-1"/>
    <w:endnote w:id="0"/>
  </w:endnotePr>
  <w:compat/>
  <w:rsids>
    <w:rsidRoot w:val="00865994"/>
    <w:rsid w:val="000038BA"/>
    <w:rsid w:val="00004604"/>
    <w:rsid w:val="00004AE1"/>
    <w:rsid w:val="00004BF5"/>
    <w:rsid w:val="00004FE8"/>
    <w:rsid w:val="00005B3D"/>
    <w:rsid w:val="000064F5"/>
    <w:rsid w:val="0001285A"/>
    <w:rsid w:val="0001434A"/>
    <w:rsid w:val="00014CD5"/>
    <w:rsid w:val="0001616D"/>
    <w:rsid w:val="00016FFC"/>
    <w:rsid w:val="00020218"/>
    <w:rsid w:val="000210B4"/>
    <w:rsid w:val="000216C0"/>
    <w:rsid w:val="00021D34"/>
    <w:rsid w:val="00021F21"/>
    <w:rsid w:val="00026863"/>
    <w:rsid w:val="000330FF"/>
    <w:rsid w:val="000347D8"/>
    <w:rsid w:val="000369A8"/>
    <w:rsid w:val="000409AC"/>
    <w:rsid w:val="000409FC"/>
    <w:rsid w:val="00041746"/>
    <w:rsid w:val="00042320"/>
    <w:rsid w:val="00046A5F"/>
    <w:rsid w:val="00050011"/>
    <w:rsid w:val="000522F3"/>
    <w:rsid w:val="000530C4"/>
    <w:rsid w:val="0005461B"/>
    <w:rsid w:val="0005592C"/>
    <w:rsid w:val="0005617C"/>
    <w:rsid w:val="00061544"/>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0CE3"/>
    <w:rsid w:val="000836F8"/>
    <w:rsid w:val="00084344"/>
    <w:rsid w:val="00084CDB"/>
    <w:rsid w:val="0008502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5B42"/>
    <w:rsid w:val="000A6D09"/>
    <w:rsid w:val="000B36BB"/>
    <w:rsid w:val="000B4EE9"/>
    <w:rsid w:val="000B4FC6"/>
    <w:rsid w:val="000B511B"/>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E7FEC"/>
    <w:rsid w:val="000F0395"/>
    <w:rsid w:val="000F2650"/>
    <w:rsid w:val="000F2CEF"/>
    <w:rsid w:val="000F3BA6"/>
    <w:rsid w:val="000F4AF8"/>
    <w:rsid w:val="0010117B"/>
    <w:rsid w:val="00101C02"/>
    <w:rsid w:val="00104B6C"/>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176F"/>
    <w:rsid w:val="00132B9B"/>
    <w:rsid w:val="00133929"/>
    <w:rsid w:val="00134377"/>
    <w:rsid w:val="00134A43"/>
    <w:rsid w:val="00134DAE"/>
    <w:rsid w:val="00136057"/>
    <w:rsid w:val="00136851"/>
    <w:rsid w:val="00137222"/>
    <w:rsid w:val="001416F5"/>
    <w:rsid w:val="0014219D"/>
    <w:rsid w:val="001427B1"/>
    <w:rsid w:val="00150714"/>
    <w:rsid w:val="00150CE5"/>
    <w:rsid w:val="00152116"/>
    <w:rsid w:val="0015255E"/>
    <w:rsid w:val="00153EBA"/>
    <w:rsid w:val="0015712E"/>
    <w:rsid w:val="001578D3"/>
    <w:rsid w:val="0016015F"/>
    <w:rsid w:val="00161C25"/>
    <w:rsid w:val="00162A59"/>
    <w:rsid w:val="00162C9F"/>
    <w:rsid w:val="00164926"/>
    <w:rsid w:val="00165B06"/>
    <w:rsid w:val="00167089"/>
    <w:rsid w:val="00167A29"/>
    <w:rsid w:val="00171FDC"/>
    <w:rsid w:val="00173ECC"/>
    <w:rsid w:val="0017481C"/>
    <w:rsid w:val="00176683"/>
    <w:rsid w:val="001766AC"/>
    <w:rsid w:val="00181269"/>
    <w:rsid w:val="0018217F"/>
    <w:rsid w:val="00183340"/>
    <w:rsid w:val="001843B2"/>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4B1"/>
    <w:rsid w:val="001C7EB5"/>
    <w:rsid w:val="001D387C"/>
    <w:rsid w:val="001D4611"/>
    <w:rsid w:val="001D46A4"/>
    <w:rsid w:val="001D55F4"/>
    <w:rsid w:val="001D5CC3"/>
    <w:rsid w:val="001E0583"/>
    <w:rsid w:val="001E13A8"/>
    <w:rsid w:val="001E37F0"/>
    <w:rsid w:val="001E3DFC"/>
    <w:rsid w:val="001E51BE"/>
    <w:rsid w:val="001E7EB9"/>
    <w:rsid w:val="001F229A"/>
    <w:rsid w:val="001F23D6"/>
    <w:rsid w:val="001F33F3"/>
    <w:rsid w:val="001F345E"/>
    <w:rsid w:val="001F38F8"/>
    <w:rsid w:val="001F3BF7"/>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D19"/>
    <w:rsid w:val="0022393E"/>
    <w:rsid w:val="00224AF9"/>
    <w:rsid w:val="0022567B"/>
    <w:rsid w:val="00226CE2"/>
    <w:rsid w:val="00227137"/>
    <w:rsid w:val="0022757D"/>
    <w:rsid w:val="00227C99"/>
    <w:rsid w:val="00232513"/>
    <w:rsid w:val="00233ADA"/>
    <w:rsid w:val="00234C85"/>
    <w:rsid w:val="00234F87"/>
    <w:rsid w:val="00235BBD"/>
    <w:rsid w:val="002368FD"/>
    <w:rsid w:val="00237A61"/>
    <w:rsid w:val="0024158B"/>
    <w:rsid w:val="00242833"/>
    <w:rsid w:val="00242E0D"/>
    <w:rsid w:val="00243D0A"/>
    <w:rsid w:val="002447D0"/>
    <w:rsid w:val="00245B63"/>
    <w:rsid w:val="00245FA3"/>
    <w:rsid w:val="0024601C"/>
    <w:rsid w:val="00247A5A"/>
    <w:rsid w:val="00251346"/>
    <w:rsid w:val="0025186D"/>
    <w:rsid w:val="002527D0"/>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C52"/>
    <w:rsid w:val="00267EF1"/>
    <w:rsid w:val="00271BC6"/>
    <w:rsid w:val="00271BDE"/>
    <w:rsid w:val="002758D8"/>
    <w:rsid w:val="00275E42"/>
    <w:rsid w:val="002766EB"/>
    <w:rsid w:val="0028227C"/>
    <w:rsid w:val="002822FA"/>
    <w:rsid w:val="00282321"/>
    <w:rsid w:val="00282F5A"/>
    <w:rsid w:val="00284A90"/>
    <w:rsid w:val="00285032"/>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351B"/>
    <w:rsid w:val="002B5092"/>
    <w:rsid w:val="002B6A69"/>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365"/>
    <w:rsid w:val="002F2F9D"/>
    <w:rsid w:val="002F3252"/>
    <w:rsid w:val="002F4963"/>
    <w:rsid w:val="002F4BE0"/>
    <w:rsid w:val="002F6A13"/>
    <w:rsid w:val="0030192F"/>
    <w:rsid w:val="00303CDC"/>
    <w:rsid w:val="00312004"/>
    <w:rsid w:val="0031366A"/>
    <w:rsid w:val="00314793"/>
    <w:rsid w:val="003174C6"/>
    <w:rsid w:val="00320AD0"/>
    <w:rsid w:val="0032223F"/>
    <w:rsid w:val="0032568A"/>
    <w:rsid w:val="0033148A"/>
    <w:rsid w:val="00331D0E"/>
    <w:rsid w:val="00332AB8"/>
    <w:rsid w:val="00332CE6"/>
    <w:rsid w:val="003335AF"/>
    <w:rsid w:val="00333891"/>
    <w:rsid w:val="00333F7E"/>
    <w:rsid w:val="0033454B"/>
    <w:rsid w:val="00334BB1"/>
    <w:rsid w:val="003356EA"/>
    <w:rsid w:val="0033666A"/>
    <w:rsid w:val="0033701B"/>
    <w:rsid w:val="003403C4"/>
    <w:rsid w:val="00340560"/>
    <w:rsid w:val="00342479"/>
    <w:rsid w:val="0034425A"/>
    <w:rsid w:val="0034432B"/>
    <w:rsid w:val="003451E7"/>
    <w:rsid w:val="003463C9"/>
    <w:rsid w:val="00347ADA"/>
    <w:rsid w:val="00350BF8"/>
    <w:rsid w:val="00351A19"/>
    <w:rsid w:val="00351A9A"/>
    <w:rsid w:val="003524D8"/>
    <w:rsid w:val="0035255F"/>
    <w:rsid w:val="00353778"/>
    <w:rsid w:val="00353B69"/>
    <w:rsid w:val="00361742"/>
    <w:rsid w:val="00362464"/>
    <w:rsid w:val="00362BDA"/>
    <w:rsid w:val="00363099"/>
    <w:rsid w:val="00363A93"/>
    <w:rsid w:val="003658A8"/>
    <w:rsid w:val="003659E1"/>
    <w:rsid w:val="00367630"/>
    <w:rsid w:val="00367839"/>
    <w:rsid w:val="00367AC4"/>
    <w:rsid w:val="0037255D"/>
    <w:rsid w:val="00373309"/>
    <w:rsid w:val="003748E0"/>
    <w:rsid w:val="003803A2"/>
    <w:rsid w:val="00383093"/>
    <w:rsid w:val="00385570"/>
    <w:rsid w:val="00385DC8"/>
    <w:rsid w:val="00385EF9"/>
    <w:rsid w:val="00385F4E"/>
    <w:rsid w:val="003879A1"/>
    <w:rsid w:val="00390533"/>
    <w:rsid w:val="00393C81"/>
    <w:rsid w:val="0039520C"/>
    <w:rsid w:val="003957F4"/>
    <w:rsid w:val="00396735"/>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3F5D2F"/>
    <w:rsid w:val="004017BF"/>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255ED"/>
    <w:rsid w:val="00430C4F"/>
    <w:rsid w:val="00431DAA"/>
    <w:rsid w:val="00432E72"/>
    <w:rsid w:val="0043303A"/>
    <w:rsid w:val="0043480B"/>
    <w:rsid w:val="00434A56"/>
    <w:rsid w:val="004353D4"/>
    <w:rsid w:val="00435E0A"/>
    <w:rsid w:val="00437D46"/>
    <w:rsid w:val="00440161"/>
    <w:rsid w:val="00440168"/>
    <w:rsid w:val="004407E0"/>
    <w:rsid w:val="00440D68"/>
    <w:rsid w:val="00441809"/>
    <w:rsid w:val="00443D2C"/>
    <w:rsid w:val="0044450F"/>
    <w:rsid w:val="00447C82"/>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3971"/>
    <w:rsid w:val="00484BE6"/>
    <w:rsid w:val="00485367"/>
    <w:rsid w:val="00486B10"/>
    <w:rsid w:val="00487CA6"/>
    <w:rsid w:val="004901FF"/>
    <w:rsid w:val="00490671"/>
    <w:rsid w:val="00490DFC"/>
    <w:rsid w:val="00490E9F"/>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4DE2"/>
    <w:rsid w:val="004C6093"/>
    <w:rsid w:val="004C7101"/>
    <w:rsid w:val="004C7E52"/>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2C4B"/>
    <w:rsid w:val="00505E5B"/>
    <w:rsid w:val="00506C32"/>
    <w:rsid w:val="00510EFB"/>
    <w:rsid w:val="00511C11"/>
    <w:rsid w:val="005130EA"/>
    <w:rsid w:val="0051461E"/>
    <w:rsid w:val="00515ABE"/>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3C23"/>
    <w:rsid w:val="00544ED9"/>
    <w:rsid w:val="00550605"/>
    <w:rsid w:val="00550BD7"/>
    <w:rsid w:val="0055135F"/>
    <w:rsid w:val="005518C6"/>
    <w:rsid w:val="00551F34"/>
    <w:rsid w:val="00551FEF"/>
    <w:rsid w:val="00554807"/>
    <w:rsid w:val="0055568F"/>
    <w:rsid w:val="00555D85"/>
    <w:rsid w:val="00556659"/>
    <w:rsid w:val="00557C85"/>
    <w:rsid w:val="005605F5"/>
    <w:rsid w:val="00560B62"/>
    <w:rsid w:val="00562E6D"/>
    <w:rsid w:val="0056527C"/>
    <w:rsid w:val="005660D9"/>
    <w:rsid w:val="005667E0"/>
    <w:rsid w:val="00567FA5"/>
    <w:rsid w:val="00570FFC"/>
    <w:rsid w:val="005725AB"/>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7F1"/>
    <w:rsid w:val="00591B93"/>
    <w:rsid w:val="00592191"/>
    <w:rsid w:val="00595F88"/>
    <w:rsid w:val="005A088B"/>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C64B0"/>
    <w:rsid w:val="005C72AC"/>
    <w:rsid w:val="005D0CD9"/>
    <w:rsid w:val="005D1BDB"/>
    <w:rsid w:val="005D22D3"/>
    <w:rsid w:val="005D2BD3"/>
    <w:rsid w:val="005D4AC6"/>
    <w:rsid w:val="005D5067"/>
    <w:rsid w:val="005D677A"/>
    <w:rsid w:val="005E03BF"/>
    <w:rsid w:val="005E0DBB"/>
    <w:rsid w:val="005E1782"/>
    <w:rsid w:val="005E3DF1"/>
    <w:rsid w:val="005E3E34"/>
    <w:rsid w:val="005E3E56"/>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0DDA"/>
    <w:rsid w:val="0061134E"/>
    <w:rsid w:val="0061140D"/>
    <w:rsid w:val="00612703"/>
    <w:rsid w:val="006128ED"/>
    <w:rsid w:val="00612B23"/>
    <w:rsid w:val="0061338C"/>
    <w:rsid w:val="006140D1"/>
    <w:rsid w:val="006204DB"/>
    <w:rsid w:val="00622F4B"/>
    <w:rsid w:val="0062397B"/>
    <w:rsid w:val="00627DF5"/>
    <w:rsid w:val="0063077F"/>
    <w:rsid w:val="00630B97"/>
    <w:rsid w:val="006314A4"/>
    <w:rsid w:val="006316D7"/>
    <w:rsid w:val="006341C6"/>
    <w:rsid w:val="00635522"/>
    <w:rsid w:val="006355CE"/>
    <w:rsid w:val="00643AF5"/>
    <w:rsid w:val="006447EF"/>
    <w:rsid w:val="00645F81"/>
    <w:rsid w:val="0064608F"/>
    <w:rsid w:val="00651650"/>
    <w:rsid w:val="00653663"/>
    <w:rsid w:val="00653837"/>
    <w:rsid w:val="00656F05"/>
    <w:rsid w:val="00656FBE"/>
    <w:rsid w:val="00662E7F"/>
    <w:rsid w:val="00663285"/>
    <w:rsid w:val="00664A6B"/>
    <w:rsid w:val="00664DBB"/>
    <w:rsid w:val="00665ADF"/>
    <w:rsid w:val="0066621D"/>
    <w:rsid w:val="00670E3E"/>
    <w:rsid w:val="0067141C"/>
    <w:rsid w:val="00674426"/>
    <w:rsid w:val="006751B1"/>
    <w:rsid w:val="0067602B"/>
    <w:rsid w:val="00677728"/>
    <w:rsid w:val="006803A7"/>
    <w:rsid w:val="006825FF"/>
    <w:rsid w:val="00682820"/>
    <w:rsid w:val="00682DB5"/>
    <w:rsid w:val="006858A4"/>
    <w:rsid w:val="006859F7"/>
    <w:rsid w:val="0068656F"/>
    <w:rsid w:val="0068666E"/>
    <w:rsid w:val="00690F74"/>
    <w:rsid w:val="00692BFA"/>
    <w:rsid w:val="00694DB3"/>
    <w:rsid w:val="00694ED5"/>
    <w:rsid w:val="006970E0"/>
    <w:rsid w:val="006972B1"/>
    <w:rsid w:val="006A0728"/>
    <w:rsid w:val="006A29CF"/>
    <w:rsid w:val="006A3265"/>
    <w:rsid w:val="006B24A0"/>
    <w:rsid w:val="006B5C63"/>
    <w:rsid w:val="006B612E"/>
    <w:rsid w:val="006C46BF"/>
    <w:rsid w:val="006C4CDD"/>
    <w:rsid w:val="006C4E42"/>
    <w:rsid w:val="006D0118"/>
    <w:rsid w:val="006D1FCF"/>
    <w:rsid w:val="006D361D"/>
    <w:rsid w:val="006D438A"/>
    <w:rsid w:val="006D6ABD"/>
    <w:rsid w:val="006D7165"/>
    <w:rsid w:val="006E091F"/>
    <w:rsid w:val="006E09F3"/>
    <w:rsid w:val="006E1413"/>
    <w:rsid w:val="006E14A1"/>
    <w:rsid w:val="006E18EB"/>
    <w:rsid w:val="006E321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0C0B"/>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077F"/>
    <w:rsid w:val="00732D89"/>
    <w:rsid w:val="00732FFE"/>
    <w:rsid w:val="00734F4D"/>
    <w:rsid w:val="007376B0"/>
    <w:rsid w:val="0073783F"/>
    <w:rsid w:val="00741750"/>
    <w:rsid w:val="0074498B"/>
    <w:rsid w:val="007456EC"/>
    <w:rsid w:val="00747361"/>
    <w:rsid w:val="007500D7"/>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6E6E"/>
    <w:rsid w:val="007678DD"/>
    <w:rsid w:val="007708B4"/>
    <w:rsid w:val="007719FA"/>
    <w:rsid w:val="00772799"/>
    <w:rsid w:val="0077292D"/>
    <w:rsid w:val="007729F3"/>
    <w:rsid w:val="00772F76"/>
    <w:rsid w:val="00772FAF"/>
    <w:rsid w:val="00773E71"/>
    <w:rsid w:val="007755EA"/>
    <w:rsid w:val="00775F3B"/>
    <w:rsid w:val="00776CB0"/>
    <w:rsid w:val="00777DE9"/>
    <w:rsid w:val="00780613"/>
    <w:rsid w:val="00783226"/>
    <w:rsid w:val="0078410B"/>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392"/>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1B7F"/>
    <w:rsid w:val="007D21B0"/>
    <w:rsid w:val="007D4E48"/>
    <w:rsid w:val="007D51F4"/>
    <w:rsid w:val="007D6B7E"/>
    <w:rsid w:val="007D7403"/>
    <w:rsid w:val="007D78BF"/>
    <w:rsid w:val="007D78F2"/>
    <w:rsid w:val="007D7AFA"/>
    <w:rsid w:val="007D7B7E"/>
    <w:rsid w:val="007E0371"/>
    <w:rsid w:val="007E10A4"/>
    <w:rsid w:val="007E26EE"/>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1C25"/>
    <w:rsid w:val="00813BA7"/>
    <w:rsid w:val="008171C8"/>
    <w:rsid w:val="00817612"/>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10B9"/>
    <w:rsid w:val="00841A31"/>
    <w:rsid w:val="008421EC"/>
    <w:rsid w:val="008424B4"/>
    <w:rsid w:val="00842767"/>
    <w:rsid w:val="0084367A"/>
    <w:rsid w:val="008439FF"/>
    <w:rsid w:val="00844616"/>
    <w:rsid w:val="00845003"/>
    <w:rsid w:val="00851593"/>
    <w:rsid w:val="008530ED"/>
    <w:rsid w:val="00853553"/>
    <w:rsid w:val="00855FC2"/>
    <w:rsid w:val="0085682F"/>
    <w:rsid w:val="00860B22"/>
    <w:rsid w:val="008610AF"/>
    <w:rsid w:val="00861F41"/>
    <w:rsid w:val="00862CA0"/>
    <w:rsid w:val="008638AC"/>
    <w:rsid w:val="008638BB"/>
    <w:rsid w:val="00863982"/>
    <w:rsid w:val="00865994"/>
    <w:rsid w:val="00871738"/>
    <w:rsid w:val="00876290"/>
    <w:rsid w:val="00877720"/>
    <w:rsid w:val="008816C1"/>
    <w:rsid w:val="008819A2"/>
    <w:rsid w:val="008827D2"/>
    <w:rsid w:val="008838FC"/>
    <w:rsid w:val="008909ED"/>
    <w:rsid w:val="00892389"/>
    <w:rsid w:val="00893AD6"/>
    <w:rsid w:val="008948E7"/>
    <w:rsid w:val="008952BE"/>
    <w:rsid w:val="008A2401"/>
    <w:rsid w:val="008A48D3"/>
    <w:rsid w:val="008A4C4F"/>
    <w:rsid w:val="008A4F27"/>
    <w:rsid w:val="008A788C"/>
    <w:rsid w:val="008B0B60"/>
    <w:rsid w:val="008B2E75"/>
    <w:rsid w:val="008B3225"/>
    <w:rsid w:val="008B3CB5"/>
    <w:rsid w:val="008B5646"/>
    <w:rsid w:val="008B5865"/>
    <w:rsid w:val="008B6826"/>
    <w:rsid w:val="008C08D2"/>
    <w:rsid w:val="008C1D30"/>
    <w:rsid w:val="008C3227"/>
    <w:rsid w:val="008C40AF"/>
    <w:rsid w:val="008C6AE3"/>
    <w:rsid w:val="008C70D6"/>
    <w:rsid w:val="008C77DA"/>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501"/>
    <w:rsid w:val="00921CB1"/>
    <w:rsid w:val="009243FE"/>
    <w:rsid w:val="00924559"/>
    <w:rsid w:val="00925F93"/>
    <w:rsid w:val="00926C72"/>
    <w:rsid w:val="00927238"/>
    <w:rsid w:val="00927B70"/>
    <w:rsid w:val="0093136B"/>
    <w:rsid w:val="009315B2"/>
    <w:rsid w:val="009332C2"/>
    <w:rsid w:val="00934C41"/>
    <w:rsid w:val="00936B99"/>
    <w:rsid w:val="009403E4"/>
    <w:rsid w:val="0094104B"/>
    <w:rsid w:val="00943AFA"/>
    <w:rsid w:val="0094485E"/>
    <w:rsid w:val="00945335"/>
    <w:rsid w:val="009454C3"/>
    <w:rsid w:val="009455F0"/>
    <w:rsid w:val="00945E4E"/>
    <w:rsid w:val="00946F39"/>
    <w:rsid w:val="00951847"/>
    <w:rsid w:val="00953B9F"/>
    <w:rsid w:val="00954300"/>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1EB5"/>
    <w:rsid w:val="00976166"/>
    <w:rsid w:val="00976401"/>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C784E"/>
    <w:rsid w:val="009D0B44"/>
    <w:rsid w:val="009D1C9E"/>
    <w:rsid w:val="009D2814"/>
    <w:rsid w:val="009D4286"/>
    <w:rsid w:val="009D6636"/>
    <w:rsid w:val="009E013A"/>
    <w:rsid w:val="009E02E6"/>
    <w:rsid w:val="009E24F3"/>
    <w:rsid w:val="009E25A5"/>
    <w:rsid w:val="009E2AFD"/>
    <w:rsid w:val="009E2BAA"/>
    <w:rsid w:val="009E2CF4"/>
    <w:rsid w:val="009E51E2"/>
    <w:rsid w:val="009E5CDA"/>
    <w:rsid w:val="009E5DE7"/>
    <w:rsid w:val="009F07CA"/>
    <w:rsid w:val="009F0D60"/>
    <w:rsid w:val="009F1B51"/>
    <w:rsid w:val="009F29D2"/>
    <w:rsid w:val="009F4648"/>
    <w:rsid w:val="009F73F3"/>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61FC"/>
    <w:rsid w:val="00A16962"/>
    <w:rsid w:val="00A17618"/>
    <w:rsid w:val="00A17727"/>
    <w:rsid w:val="00A204DA"/>
    <w:rsid w:val="00A20AB1"/>
    <w:rsid w:val="00A2364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2562"/>
    <w:rsid w:val="00A54227"/>
    <w:rsid w:val="00A57ED7"/>
    <w:rsid w:val="00A6068F"/>
    <w:rsid w:val="00A615C1"/>
    <w:rsid w:val="00A619EF"/>
    <w:rsid w:val="00A623D0"/>
    <w:rsid w:val="00A62C0F"/>
    <w:rsid w:val="00A62C8C"/>
    <w:rsid w:val="00A62F64"/>
    <w:rsid w:val="00A64A87"/>
    <w:rsid w:val="00A65AC0"/>
    <w:rsid w:val="00A66662"/>
    <w:rsid w:val="00A6796D"/>
    <w:rsid w:val="00A70856"/>
    <w:rsid w:val="00A7314B"/>
    <w:rsid w:val="00A75B0E"/>
    <w:rsid w:val="00A75F07"/>
    <w:rsid w:val="00A7620A"/>
    <w:rsid w:val="00A80F56"/>
    <w:rsid w:val="00A82AB3"/>
    <w:rsid w:val="00A85469"/>
    <w:rsid w:val="00A86498"/>
    <w:rsid w:val="00A87936"/>
    <w:rsid w:val="00A912DC"/>
    <w:rsid w:val="00A9373E"/>
    <w:rsid w:val="00A96861"/>
    <w:rsid w:val="00A976DF"/>
    <w:rsid w:val="00AA11C4"/>
    <w:rsid w:val="00AA461D"/>
    <w:rsid w:val="00AA6114"/>
    <w:rsid w:val="00AA744B"/>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D55B0"/>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1A3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50C3"/>
    <w:rsid w:val="00B27211"/>
    <w:rsid w:val="00B27237"/>
    <w:rsid w:val="00B27638"/>
    <w:rsid w:val="00B318D2"/>
    <w:rsid w:val="00B34D37"/>
    <w:rsid w:val="00B35B53"/>
    <w:rsid w:val="00B4124A"/>
    <w:rsid w:val="00B44077"/>
    <w:rsid w:val="00B4615A"/>
    <w:rsid w:val="00B46A9C"/>
    <w:rsid w:val="00B4725E"/>
    <w:rsid w:val="00B4761A"/>
    <w:rsid w:val="00B50077"/>
    <w:rsid w:val="00B50365"/>
    <w:rsid w:val="00B52951"/>
    <w:rsid w:val="00B52BFB"/>
    <w:rsid w:val="00B53E1E"/>
    <w:rsid w:val="00B54E4D"/>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86439"/>
    <w:rsid w:val="00B86E64"/>
    <w:rsid w:val="00B91A34"/>
    <w:rsid w:val="00B926C6"/>
    <w:rsid w:val="00B92F29"/>
    <w:rsid w:val="00B957AC"/>
    <w:rsid w:val="00B96CAD"/>
    <w:rsid w:val="00BA040E"/>
    <w:rsid w:val="00BA18B2"/>
    <w:rsid w:val="00BA1F71"/>
    <w:rsid w:val="00BB2A33"/>
    <w:rsid w:val="00BB2B11"/>
    <w:rsid w:val="00BC265F"/>
    <w:rsid w:val="00BC3080"/>
    <w:rsid w:val="00BC40D1"/>
    <w:rsid w:val="00BC426B"/>
    <w:rsid w:val="00BC4503"/>
    <w:rsid w:val="00BC46B1"/>
    <w:rsid w:val="00BC7167"/>
    <w:rsid w:val="00BC788C"/>
    <w:rsid w:val="00BD0177"/>
    <w:rsid w:val="00BD133F"/>
    <w:rsid w:val="00BD279E"/>
    <w:rsid w:val="00BD385F"/>
    <w:rsid w:val="00BD44A4"/>
    <w:rsid w:val="00BD504A"/>
    <w:rsid w:val="00BD508C"/>
    <w:rsid w:val="00BD5136"/>
    <w:rsid w:val="00BE0481"/>
    <w:rsid w:val="00BE292D"/>
    <w:rsid w:val="00BE3946"/>
    <w:rsid w:val="00BE4220"/>
    <w:rsid w:val="00BE424F"/>
    <w:rsid w:val="00BE522A"/>
    <w:rsid w:val="00BF1E08"/>
    <w:rsid w:val="00BF1F4E"/>
    <w:rsid w:val="00BF37CF"/>
    <w:rsid w:val="00BF41AF"/>
    <w:rsid w:val="00BF4E96"/>
    <w:rsid w:val="00BF6CB3"/>
    <w:rsid w:val="00C0348B"/>
    <w:rsid w:val="00C044C6"/>
    <w:rsid w:val="00C04720"/>
    <w:rsid w:val="00C04D1C"/>
    <w:rsid w:val="00C10871"/>
    <w:rsid w:val="00C11EA6"/>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4C3C"/>
    <w:rsid w:val="00C36A81"/>
    <w:rsid w:val="00C37919"/>
    <w:rsid w:val="00C407CC"/>
    <w:rsid w:val="00C407EF"/>
    <w:rsid w:val="00C40E79"/>
    <w:rsid w:val="00C41647"/>
    <w:rsid w:val="00C44FBE"/>
    <w:rsid w:val="00C451AF"/>
    <w:rsid w:val="00C458C3"/>
    <w:rsid w:val="00C46BE5"/>
    <w:rsid w:val="00C50C20"/>
    <w:rsid w:val="00C5159F"/>
    <w:rsid w:val="00C52D9A"/>
    <w:rsid w:val="00C53286"/>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0D97"/>
    <w:rsid w:val="00C83F57"/>
    <w:rsid w:val="00C858CD"/>
    <w:rsid w:val="00C86A67"/>
    <w:rsid w:val="00C86C09"/>
    <w:rsid w:val="00C86CE8"/>
    <w:rsid w:val="00C873DC"/>
    <w:rsid w:val="00C8749E"/>
    <w:rsid w:val="00C912D8"/>
    <w:rsid w:val="00C96237"/>
    <w:rsid w:val="00C962ED"/>
    <w:rsid w:val="00C96B4E"/>
    <w:rsid w:val="00C96C7E"/>
    <w:rsid w:val="00C97C4F"/>
    <w:rsid w:val="00CA01AE"/>
    <w:rsid w:val="00CA0D3B"/>
    <w:rsid w:val="00CA0DEA"/>
    <w:rsid w:val="00CA111D"/>
    <w:rsid w:val="00CA11BC"/>
    <w:rsid w:val="00CA3453"/>
    <w:rsid w:val="00CA36A7"/>
    <w:rsid w:val="00CA6B84"/>
    <w:rsid w:val="00CA6CCC"/>
    <w:rsid w:val="00CA7ED0"/>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E5CBD"/>
    <w:rsid w:val="00CF0A11"/>
    <w:rsid w:val="00CF0BBD"/>
    <w:rsid w:val="00CF1521"/>
    <w:rsid w:val="00CF2366"/>
    <w:rsid w:val="00CF38B9"/>
    <w:rsid w:val="00CF6838"/>
    <w:rsid w:val="00CF6A58"/>
    <w:rsid w:val="00CF7D08"/>
    <w:rsid w:val="00D003AC"/>
    <w:rsid w:val="00D00E73"/>
    <w:rsid w:val="00D0191E"/>
    <w:rsid w:val="00D03E93"/>
    <w:rsid w:val="00D04BF0"/>
    <w:rsid w:val="00D05293"/>
    <w:rsid w:val="00D0655D"/>
    <w:rsid w:val="00D06894"/>
    <w:rsid w:val="00D07BF8"/>
    <w:rsid w:val="00D10193"/>
    <w:rsid w:val="00D11302"/>
    <w:rsid w:val="00D1368F"/>
    <w:rsid w:val="00D16A40"/>
    <w:rsid w:val="00D16E2A"/>
    <w:rsid w:val="00D205D7"/>
    <w:rsid w:val="00D21F68"/>
    <w:rsid w:val="00D22A5E"/>
    <w:rsid w:val="00D2356E"/>
    <w:rsid w:val="00D24DCC"/>
    <w:rsid w:val="00D25402"/>
    <w:rsid w:val="00D254E0"/>
    <w:rsid w:val="00D259B4"/>
    <w:rsid w:val="00D26A4F"/>
    <w:rsid w:val="00D31886"/>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5DDD"/>
    <w:rsid w:val="00D661A8"/>
    <w:rsid w:val="00D66C35"/>
    <w:rsid w:val="00D71B22"/>
    <w:rsid w:val="00D72B6C"/>
    <w:rsid w:val="00D7366E"/>
    <w:rsid w:val="00D75581"/>
    <w:rsid w:val="00D755AC"/>
    <w:rsid w:val="00D76AE4"/>
    <w:rsid w:val="00D81A1B"/>
    <w:rsid w:val="00D82DF4"/>
    <w:rsid w:val="00D82E74"/>
    <w:rsid w:val="00D830CB"/>
    <w:rsid w:val="00D84A5E"/>
    <w:rsid w:val="00D85731"/>
    <w:rsid w:val="00D863A8"/>
    <w:rsid w:val="00D877BE"/>
    <w:rsid w:val="00D923C2"/>
    <w:rsid w:val="00D92AF1"/>
    <w:rsid w:val="00D92B05"/>
    <w:rsid w:val="00D95019"/>
    <w:rsid w:val="00D9526B"/>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532"/>
    <w:rsid w:val="00DC1B25"/>
    <w:rsid w:val="00DC2B4B"/>
    <w:rsid w:val="00DC339E"/>
    <w:rsid w:val="00DC389F"/>
    <w:rsid w:val="00DC48DC"/>
    <w:rsid w:val="00DC4D50"/>
    <w:rsid w:val="00DC556B"/>
    <w:rsid w:val="00DD117C"/>
    <w:rsid w:val="00DD615D"/>
    <w:rsid w:val="00DD6ED7"/>
    <w:rsid w:val="00DE1325"/>
    <w:rsid w:val="00DE4D33"/>
    <w:rsid w:val="00DE63AA"/>
    <w:rsid w:val="00DE70F3"/>
    <w:rsid w:val="00DE749E"/>
    <w:rsid w:val="00DF1D57"/>
    <w:rsid w:val="00DF457F"/>
    <w:rsid w:val="00DF4F02"/>
    <w:rsid w:val="00E02FDE"/>
    <w:rsid w:val="00E04CFB"/>
    <w:rsid w:val="00E04F83"/>
    <w:rsid w:val="00E13D09"/>
    <w:rsid w:val="00E16684"/>
    <w:rsid w:val="00E170E1"/>
    <w:rsid w:val="00E171DA"/>
    <w:rsid w:val="00E20224"/>
    <w:rsid w:val="00E215C4"/>
    <w:rsid w:val="00E21ACE"/>
    <w:rsid w:val="00E220DF"/>
    <w:rsid w:val="00E22F60"/>
    <w:rsid w:val="00E2545F"/>
    <w:rsid w:val="00E260CC"/>
    <w:rsid w:val="00E26F1F"/>
    <w:rsid w:val="00E26F90"/>
    <w:rsid w:val="00E3062A"/>
    <w:rsid w:val="00E31969"/>
    <w:rsid w:val="00E33B22"/>
    <w:rsid w:val="00E346C6"/>
    <w:rsid w:val="00E35766"/>
    <w:rsid w:val="00E367BE"/>
    <w:rsid w:val="00E421F1"/>
    <w:rsid w:val="00E43DE5"/>
    <w:rsid w:val="00E44BAD"/>
    <w:rsid w:val="00E45AAF"/>
    <w:rsid w:val="00E47D49"/>
    <w:rsid w:val="00E54128"/>
    <w:rsid w:val="00E54964"/>
    <w:rsid w:val="00E55BF6"/>
    <w:rsid w:val="00E55D23"/>
    <w:rsid w:val="00E62673"/>
    <w:rsid w:val="00E62821"/>
    <w:rsid w:val="00E6597E"/>
    <w:rsid w:val="00E70D77"/>
    <w:rsid w:val="00E727AD"/>
    <w:rsid w:val="00E75976"/>
    <w:rsid w:val="00E7642B"/>
    <w:rsid w:val="00E76652"/>
    <w:rsid w:val="00E83AC9"/>
    <w:rsid w:val="00E83D17"/>
    <w:rsid w:val="00E840C5"/>
    <w:rsid w:val="00E855E6"/>
    <w:rsid w:val="00E86DB8"/>
    <w:rsid w:val="00E8700F"/>
    <w:rsid w:val="00E87A6C"/>
    <w:rsid w:val="00E87B6A"/>
    <w:rsid w:val="00E90DF7"/>
    <w:rsid w:val="00E93B44"/>
    <w:rsid w:val="00E96FBF"/>
    <w:rsid w:val="00EA3147"/>
    <w:rsid w:val="00EA43F4"/>
    <w:rsid w:val="00EA55DF"/>
    <w:rsid w:val="00EA6F9F"/>
    <w:rsid w:val="00EB2C4B"/>
    <w:rsid w:val="00EB6B66"/>
    <w:rsid w:val="00EC1B06"/>
    <w:rsid w:val="00EC1CD8"/>
    <w:rsid w:val="00EC2D06"/>
    <w:rsid w:val="00EC56B4"/>
    <w:rsid w:val="00EC59BE"/>
    <w:rsid w:val="00EC6F95"/>
    <w:rsid w:val="00EC73C2"/>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65A"/>
    <w:rsid w:val="00F31A50"/>
    <w:rsid w:val="00F331D4"/>
    <w:rsid w:val="00F34246"/>
    <w:rsid w:val="00F349AD"/>
    <w:rsid w:val="00F352B0"/>
    <w:rsid w:val="00F35337"/>
    <w:rsid w:val="00F3558B"/>
    <w:rsid w:val="00F37B2C"/>
    <w:rsid w:val="00F43648"/>
    <w:rsid w:val="00F43CEB"/>
    <w:rsid w:val="00F44A8F"/>
    <w:rsid w:val="00F45910"/>
    <w:rsid w:val="00F46088"/>
    <w:rsid w:val="00F46ECB"/>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18B"/>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6022"/>
    <w:rsid w:val="00F8775B"/>
    <w:rsid w:val="00F902F1"/>
    <w:rsid w:val="00F90A67"/>
    <w:rsid w:val="00F91A99"/>
    <w:rsid w:val="00F91F09"/>
    <w:rsid w:val="00F94753"/>
    <w:rsid w:val="00F95102"/>
    <w:rsid w:val="00F9510E"/>
    <w:rsid w:val="00F951EC"/>
    <w:rsid w:val="00F95A15"/>
    <w:rsid w:val="00F96EC3"/>
    <w:rsid w:val="00F97632"/>
    <w:rsid w:val="00F97C04"/>
    <w:rsid w:val="00F97F67"/>
    <w:rsid w:val="00FA24C2"/>
    <w:rsid w:val="00FA27BC"/>
    <w:rsid w:val="00FA3304"/>
    <w:rsid w:val="00FA3BBF"/>
    <w:rsid w:val="00FB0577"/>
    <w:rsid w:val="00FB14EC"/>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E563B"/>
    <w:rsid w:val="00FF0427"/>
    <w:rsid w:val="00FF0DC3"/>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locked="1"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locked="1"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unhideWhenUsed="1"/>
    <w:lsdException w:name="HTML Sample" w:unhideWhenUsed="1"/>
    <w:lsdException w:name="HTML Typewriter" w:locked="1" w:unhideWhenUsed="1"/>
    <w:lsdException w:name="HTML Variable" w:unhideWhenUsed="1"/>
    <w:lsdException w:name="Normal Table" w:locked="1" w:unhideWhenUsed="1"/>
    <w:lsdException w:name="annotation subject" w:unhideWhenUsed="1"/>
    <w:lsdException w:name="No List" w:unhideWhenUsed="1"/>
    <w:lsdException w:name="Outline List 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qFormat="1"/>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qFormat="1"/>
    <w:lsdException w:name="Medium Shading 2 Accent 1" w:semiHidden="0" w:uiPriority="99"/>
    <w:lsdException w:name="Medium List 1 Accent 1" w:semiHidden="0" w:uiPriority="99"/>
    <w:lsdException w:name="Revision" w:uiPriority="99"/>
    <w:lsdException w:name="List Paragraph" w:semiHidden="0" w:uiPriority="34" w:qFormat="1"/>
    <w:lsdException w:name="Quote" w:semiHidden="0" w:uiPriority="99" w:qFormat="1"/>
    <w:lsdException w:name="Intense Quote" w:semiHidden="0" w:uiPriority="99" w:qFormat="1"/>
    <w:lsdException w:name="Medium List 2 Accent 1" w:semiHidden="0" w:uiPriority="99"/>
    <w:lsdException w:name="Medium Grid 1 Accent 1" w:semiHidden="0" w:uiPriority="99"/>
    <w:lsdException w:name="Medium Grid 2 Accent 1" w:semiHidden="0" w:uiPriority="99" w:qFormat="1"/>
    <w:lsdException w:name="Medium Grid 3 Accent 1" w:semiHidden="0" w:uiPriority="99"/>
    <w:lsdException w:name="Dark List Accent 1" w:semiHidden="0" w:uiPriority="99"/>
    <w:lsdException w:name="Colorful Shading Accent 1" w:semiHidden="0" w:uiPriority="99"/>
    <w:lsdException w:name="Colorful List Accent 1" w:semiHidden="0" w:uiPriority="99" w:qFormat="1"/>
    <w:lsdException w:name="Colorful Grid Accent 1" w:semiHidden="0" w:uiPriority="99" w:qFormat="1"/>
    <w:lsdException w:name="Light Shading Accent 2" w:semiHidden="0" w:uiPriority="99" w:qFormat="1"/>
    <w:lsdException w:name="Light List Accent 2" w:semiHidden="0" w:uiPriority="99"/>
    <w:lsdException w:name="Light Grid Accent 2" w:semiHidden="0" w:uiPriority="99"/>
    <w:lsdException w:name="Medium Shading 1 Accent 2" w:semiHidden="0" w:uiPriority="1" w:qFormat="1"/>
    <w:lsdException w:name="Medium Shading 2 Accent 2" w:semiHidden="0" w:uiPriority="60"/>
    <w:lsdException w:name="Medium List 1 Accent 2" w:semiHidden="0" w:uiPriority="61"/>
    <w:lsdException w:name="Medium List 2 Accent 2" w:semiHidden="0" w:uiPriority="62"/>
    <w:lsdException w:name="Medium Grid 1 Accent 2" w:semiHidden="0" w:uiPriority="63" w:qFormat="1"/>
    <w:lsdException w:name="Medium Grid 2 Accent 2" w:semiHidden="0" w:uiPriority="64" w:qFormat="1"/>
    <w:lsdException w:name="Medium Grid 3 Accent 2" w:semiHidden="0" w:uiPriority="65" w:qFormat="1"/>
    <w:lsdException w:name="Dark List Accent 2" w:semiHidden="0" w:uiPriority="66"/>
    <w:lsdException w:name="Colorful Shading Accent 2" w:semiHidden="0" w:uiPriority="67"/>
    <w:lsdException w:name="Colorful List Accent 2" w:semiHidden="0" w:uiPriority="68"/>
    <w:lsdException w:name="Colorful Grid Accent 2" w:semiHidden="0" w:uiPriority="69"/>
    <w:lsdException w:name="Light Shading Accent 3" w:semiHidden="0" w:uiPriority="70"/>
    <w:lsdException w:name="Light List Accent 3" w:semiHidden="0" w:uiPriority="71"/>
    <w:lsdException w:name="Light Grid Accent 3" w:semiHidden="0" w:uiPriority="72" w:qFormat="1"/>
    <w:lsdException w:name="Medium Shading 1 Accent 3" w:semiHidden="0" w:uiPriority="73" w:qFormat="1"/>
    <w:lsdException w:name="Medium Shading 2 Accent 3" w:semiHidden="0" w:uiPriority="60" w:qFormat="1"/>
    <w:lsdException w:name="Medium List 1 Accent 3" w:semiHidden="0" w:uiPriority="61"/>
    <w:lsdException w:name="Medium List 2 Accent 3" w:semiHidden="0" w:uiPriority="62"/>
    <w:lsdException w:name="Medium Grid 1 Accent 3" w:semiHidden="0" w:uiPriority="63"/>
    <w:lsdException w:name="Medium Grid 2 Accent 3" w:semiHidden="0" w:uiPriority="64"/>
    <w:lsdException w:name="Medium Grid 3 Accent 3" w:semiHidden="0" w:uiPriority="65"/>
    <w:lsdException w:name="Dark List Accent 3" w:semiHidden="0" w:uiPriority="99"/>
    <w:lsdException w:name="Colorful Shading Accent 3" w:semiHidden="0" w:uiPriority="34" w:qFormat="1"/>
    <w:lsdException w:name="Colorful List Accent 3" w:semiHidden="0" w:uiPriority="29" w:qFormat="1"/>
    <w:lsdException w:name="Colorful Grid Accent 3" w:semiHidden="0" w:uiPriority="30" w:qFormat="1"/>
    <w:lsdException w:name="Light Shading Accent 4" w:semiHidden="0" w:uiPriority="66"/>
    <w:lsdException w:name="Light List Accent 4" w:semiHidden="0" w:uiPriority="67"/>
    <w:lsdException w:name="Light Grid Accent 4" w:semiHidden="0" w:uiPriority="68"/>
    <w:lsdException w:name="Medium Shading 1 Accent 4" w:semiHidden="0" w:uiPriority="69"/>
    <w:lsdException w:name="Medium Shading 2 Accent 4" w:semiHidden="0" w:uiPriority="70"/>
    <w:lsdException w:name="Medium List 1 Accent 4" w:semiHidden="0" w:uiPriority="71"/>
    <w:lsdException w:name="Medium List 2 Accent 4" w:semiHidden="0" w:uiPriority="72"/>
    <w:lsdException w:name="Medium Grid 1 Accent 4" w:semiHidden="0" w:uiPriority="73"/>
    <w:lsdException w:name="Medium Grid 2 Accent 4" w:semiHidden="0" w:uiPriority="60"/>
    <w:lsdException w:name="Medium Grid 3 Accent 4" w:semiHidden="0" w:uiPriority="61"/>
    <w:lsdException w:name="Dark List Accent 4" w:semiHidden="0" w:uiPriority="62"/>
    <w:lsdException w:name="Colorful Shading Accent 4" w:semiHidden="0" w:uiPriority="63"/>
    <w:lsdException w:name="Colorful List Accent 4" w:semiHidden="0" w:uiPriority="64"/>
    <w:lsdException w:name="Colorful Grid Accent 4" w:semiHidden="0" w:uiPriority="65"/>
    <w:lsdException w:name="Light Shading Accent 5" w:semiHidden="0" w:uiPriority="66"/>
    <w:lsdException w:name="Light List Accent 5" w:semiHidden="0" w:uiPriority="67"/>
    <w:lsdException w:name="Light Grid Accent 5" w:semiHidden="0" w:uiPriority="68"/>
    <w:lsdException w:name="Medium Shading 1 Accent 5" w:semiHidden="0" w:uiPriority="69"/>
    <w:lsdException w:name="Medium Shading 2 Accent 5" w:semiHidden="0" w:uiPriority="70"/>
    <w:lsdException w:name="Medium List 1 Accent 5" w:semiHidden="0" w:uiPriority="71"/>
    <w:lsdException w:name="Medium List 2 Accent 5" w:semiHidden="0" w:uiPriority="72"/>
    <w:lsdException w:name="Medium Grid 1 Accent 5" w:semiHidden="0" w:uiPriority="73"/>
    <w:lsdException w:name="Medium Grid 2 Accent 5" w:semiHidden="0" w:uiPriority="60"/>
    <w:lsdException w:name="Medium Grid 3 Accent 5" w:semiHidden="0" w:uiPriority="61"/>
    <w:lsdException w:name="Dark List Accent 5" w:semiHidden="0" w:uiPriority="62"/>
    <w:lsdException w:name="Colorful Shading Accent 5" w:semiHidden="0" w:uiPriority="63"/>
    <w:lsdException w:name="Colorful List Accent 5" w:semiHidden="0" w:uiPriority="64"/>
    <w:lsdException w:name="Colorful Grid Accent 5" w:semiHidden="0" w:uiPriority="65"/>
    <w:lsdException w:name="Light Shading Accent 6" w:semiHidden="0" w:uiPriority="66"/>
    <w:lsdException w:name="Light List Accent 6" w:semiHidden="0" w:uiPriority="67"/>
    <w:lsdException w:name="Light Grid Accent 6" w:semiHidden="0" w:uiPriority="68"/>
    <w:lsdException w:name="Medium Shading 1 Accent 6" w:semiHidden="0" w:uiPriority="69"/>
    <w:lsdException w:name="Medium Shading 2 Accent 6" w:semiHidden="0" w:uiPriority="70"/>
    <w:lsdException w:name="Medium List 1 Accent 6" w:semiHidden="0" w:uiPriority="71"/>
    <w:lsdException w:name="Medium List 2 Accent 6" w:semiHidden="0" w:uiPriority="72"/>
    <w:lsdException w:name="Medium Grid 1 Accent 6" w:semiHidden="0" w:uiPriority="73"/>
    <w:lsdException w:name="Medium Grid 2 Accent 6" w:semiHidden="0" w:uiPriority="60"/>
    <w:lsdException w:name="Medium Grid 3 Accent 6" w:semiHidden="0" w:uiPriority="61"/>
    <w:lsdException w:name="Dark List Accent 6" w:semiHidden="0" w:uiPriority="62"/>
    <w:lsdException w:name="Colorful Shading Accent 6" w:semiHidden="0" w:uiPriority="63"/>
    <w:lsdException w:name="Colorful List Accent 6" w:semiHidden="0" w:uiPriority="64"/>
    <w:lsdException w:name="Colorful Grid Accent 6" w:semiHidden="0" w:uiPriority="65"/>
    <w:lsdException w:name="Subtle Emphasis" w:semiHidden="0" w:uiPriority="66" w:qFormat="1"/>
    <w:lsdException w:name="Intense Emphasis" w:semiHidden="0" w:uiPriority="67" w:qFormat="1"/>
    <w:lsdException w:name="Subtle Reference" w:semiHidden="0" w:uiPriority="68" w:qFormat="1"/>
    <w:lsdException w:name="Intense Reference" w:semiHidden="0" w:uiPriority="69" w:qFormat="1"/>
    <w:lsdException w:name="Book Title" w:semiHidden="0" w:uiPriority="70" w:qFormat="1"/>
    <w:lsdException w:name="Bibliography" w:uiPriority="71" w:unhideWhenUsed="1"/>
    <w:lsdException w:name="TOC Heading" w:uiPriority="72" w:unhideWhenUsed="1" w:qFormat="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34"/>
    <w:qFormat/>
    <w:rsid w:val="007F5F87"/>
    <w:pPr>
      <w:ind w:left="720"/>
      <w:contextualSpacing/>
    </w:pPr>
  </w:style>
  <w:style w:type="numbering" w:customStyle="1" w:styleId="Style1">
    <w:name w:val="Style1"/>
    <w:rsid w:val="007F5F87"/>
    <w:pPr>
      <w:numPr>
        <w:numId w:val="22"/>
      </w:numPr>
    </w:pPr>
  </w:style>
  <w:style w:type="numbering" w:customStyle="1" w:styleId="Style2">
    <w:name w:val="Style2"/>
    <w:rsid w:val="007F5F87"/>
    <w:pPr>
      <w:numPr>
        <w:numId w:val="23"/>
      </w:numPr>
    </w:pPr>
  </w:style>
  <w:style w:type="numbering" w:customStyle="1" w:styleId="Style3">
    <w:name w:val="Style3"/>
    <w:rsid w:val="007F5F87"/>
    <w:pPr>
      <w:numPr>
        <w:numId w:val="24"/>
      </w:numPr>
    </w:pPr>
  </w:style>
  <w:style w:type="paragraph" w:customStyle="1" w:styleId="TableBODYVIS">
    <w:name w:val="Table_BODY_VIS"/>
    <w:basedOn w:val="Normal"/>
    <w:link w:val="TableBODYVISChar"/>
    <w:rsid w:val="00396735"/>
    <w:pPr>
      <w:spacing w:after="0" w:line="240" w:lineRule="auto"/>
      <w:jc w:val="left"/>
    </w:pPr>
    <w:rPr>
      <w:rFonts w:ascii="Tahoma" w:hAnsi="Tahoma"/>
      <w:lang w:eastAsia="en-US"/>
    </w:rPr>
  </w:style>
  <w:style w:type="character" w:customStyle="1" w:styleId="TableBODYVISChar">
    <w:name w:val="Table_BODY_VIS Char"/>
    <w:link w:val="TableBODYVIS"/>
    <w:locked/>
    <w:rsid w:val="00396735"/>
    <w:rPr>
      <w:rFonts w:ascii="Tahoma" w:hAnsi="Tahoma"/>
      <w:lang w:val="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12BF-9356-4120-8312-673844F9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26</Pages>
  <Words>4998</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31928</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user35</cp:lastModifiedBy>
  <cp:revision>5</cp:revision>
  <cp:lastPrinted>2018-07-12T11:46:00Z</cp:lastPrinted>
  <dcterms:created xsi:type="dcterms:W3CDTF">2017-05-23T06:52:00Z</dcterms:created>
  <dcterms:modified xsi:type="dcterms:W3CDTF">2018-07-12T12:59:00Z</dcterms:modified>
</cp:coreProperties>
</file>