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44C2E7B" w14:textId="77777777" w:rsidR="00FB3663" w:rsidRPr="00A94D13" w:rsidRDefault="00FB3663" w:rsidP="00FB3663">
      <w:pPr>
        <w:pStyle w:val="Heading2"/>
        <w:spacing w:after="240"/>
        <w:jc w:val="center"/>
        <w:rPr>
          <w:rFonts w:cs="Calibri"/>
          <w:lang w:val="el-GR"/>
        </w:rPr>
      </w:pPr>
      <w:bookmarkStart w:id="0" w:name="_Toc525229076"/>
      <w:bookmarkStart w:id="1" w:name="_Toc525229224"/>
      <w:bookmarkStart w:id="2" w:name="_Toc527645197"/>
      <w:bookmarkStart w:id="3" w:name="_GoBack"/>
      <w:bookmarkEnd w:id="3"/>
      <w:r w:rsidRPr="00A94D13">
        <w:rPr>
          <w:rFonts w:cs="Calibri"/>
          <w:lang w:val="el-GR"/>
        </w:rPr>
        <w:t xml:space="preserve">ΠΑΡΑΡΤΗΜΑ </w:t>
      </w:r>
      <w:bookmarkEnd w:id="0"/>
      <w:bookmarkEnd w:id="1"/>
      <w:bookmarkEnd w:id="2"/>
      <w:r w:rsidRPr="00A94D13">
        <w:rPr>
          <w:rFonts w:cs="Calibri"/>
          <w:lang w:val="el-GR"/>
        </w:rPr>
        <w:t>Ε’</w:t>
      </w:r>
    </w:p>
    <w:p w14:paraId="59A021F6" w14:textId="77777777" w:rsidR="00FB3663" w:rsidRPr="00A94D13" w:rsidRDefault="00FB3663" w:rsidP="00FB3663">
      <w:pPr>
        <w:pStyle w:val="Heading2"/>
        <w:spacing w:after="240"/>
        <w:jc w:val="center"/>
        <w:rPr>
          <w:rFonts w:cs="Calibri"/>
          <w:lang w:val="el-GR"/>
        </w:rPr>
      </w:pPr>
      <w:bookmarkStart w:id="4" w:name="_Toc525229077"/>
      <w:bookmarkStart w:id="5" w:name="_Toc525229225"/>
      <w:bookmarkStart w:id="6" w:name="_Toc527645198"/>
      <w:r w:rsidRPr="00A94D13">
        <w:rPr>
          <w:rFonts w:cs="Calibri"/>
          <w:lang w:val="el-GR"/>
        </w:rPr>
        <w:t>ΥΠΟΔΕΙΓΜΑ ΒΙΟΓΡΑΦΙΚΟΥ ΣΗΜΕΙΩΜΑΤΟΣ</w:t>
      </w:r>
      <w:bookmarkEnd w:id="4"/>
      <w:bookmarkEnd w:id="5"/>
      <w:bookmarkEnd w:id="6"/>
    </w:p>
    <w:tbl>
      <w:tblPr>
        <w:tblW w:w="9760" w:type="dxa"/>
        <w:jc w:val="center"/>
        <w:tblLayout w:type="fixed"/>
        <w:tblLook w:val="0000" w:firstRow="0" w:lastRow="0" w:firstColumn="0" w:lastColumn="0" w:noHBand="0" w:noVBand="0"/>
      </w:tblPr>
      <w:tblGrid>
        <w:gridCol w:w="1684"/>
        <w:gridCol w:w="429"/>
        <w:gridCol w:w="457"/>
        <w:gridCol w:w="418"/>
        <w:gridCol w:w="39"/>
        <w:gridCol w:w="1504"/>
        <w:gridCol w:w="257"/>
        <w:gridCol w:w="141"/>
        <w:gridCol w:w="443"/>
        <w:gridCol w:w="600"/>
        <w:gridCol w:w="1682"/>
        <w:gridCol w:w="2106"/>
      </w:tblGrid>
      <w:tr w:rsidR="00FB3663" w:rsidRPr="00A94D13" w14:paraId="176FF85F" w14:textId="77777777" w:rsidTr="00822352">
        <w:trPr>
          <w:jc w:val="center"/>
        </w:trPr>
        <w:tc>
          <w:tcPr>
            <w:tcW w:w="97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F43CF2E" w14:textId="77777777" w:rsidR="00FB3663" w:rsidRPr="00A94D13" w:rsidRDefault="00FB3663" w:rsidP="00822352">
            <w:pPr>
              <w:suppressAutoHyphens w:val="0"/>
              <w:spacing w:after="0" w:line="340" w:lineRule="atLeast"/>
              <w:jc w:val="center"/>
              <w:rPr>
                <w:rFonts w:ascii="Arial" w:eastAsia="Calibri" w:hAnsi="Arial" w:cs="Arial"/>
                <w:b/>
                <w:sz w:val="20"/>
                <w:szCs w:val="22"/>
                <w:lang w:val="el-GR" w:eastAsia="en-US"/>
              </w:rPr>
            </w:pPr>
            <w:r w:rsidRPr="00A94D13">
              <w:rPr>
                <w:rFonts w:ascii="Arial" w:eastAsia="Calibri" w:hAnsi="Arial" w:cs="Arial"/>
                <w:sz w:val="20"/>
                <w:szCs w:val="22"/>
                <w:lang w:val="el-GR" w:eastAsia="en-US"/>
              </w:rPr>
              <w:t>ΒΙΟΓΡΑΦΙΚΟ ΣΗΜΕΙΩΜΑ</w:t>
            </w:r>
          </w:p>
        </w:tc>
      </w:tr>
      <w:tr w:rsidR="00FB3663" w:rsidRPr="00A94D13" w14:paraId="0E4EB160" w14:textId="77777777" w:rsidTr="00822352">
        <w:trPr>
          <w:jc w:val="center"/>
        </w:trPr>
        <w:tc>
          <w:tcPr>
            <w:tcW w:w="9760" w:type="dxa"/>
            <w:gridSpan w:val="12"/>
          </w:tcPr>
          <w:p w14:paraId="3D981447" w14:textId="77777777" w:rsidR="00FB3663" w:rsidRPr="00A94D13" w:rsidRDefault="00FB3663" w:rsidP="00822352">
            <w:pPr>
              <w:suppressAutoHyphens w:val="0"/>
              <w:spacing w:after="0" w:line="340" w:lineRule="atLeast"/>
              <w:rPr>
                <w:rFonts w:ascii="Arial" w:eastAsia="Calibri" w:hAnsi="Arial" w:cs="Arial"/>
                <w:sz w:val="20"/>
                <w:szCs w:val="22"/>
                <w:lang w:val="el-GR" w:eastAsia="en-US"/>
              </w:rPr>
            </w:pPr>
          </w:p>
        </w:tc>
      </w:tr>
      <w:tr w:rsidR="00FB3663" w:rsidRPr="00A94D13" w14:paraId="09D397C4" w14:textId="77777777" w:rsidTr="00822352">
        <w:trPr>
          <w:jc w:val="center"/>
        </w:trPr>
        <w:tc>
          <w:tcPr>
            <w:tcW w:w="49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BF77195" w14:textId="77777777" w:rsidR="00FB3663" w:rsidRPr="00A94D13" w:rsidRDefault="00FB3663" w:rsidP="00822352">
            <w:pPr>
              <w:suppressAutoHyphens w:val="0"/>
              <w:spacing w:after="0" w:line="340" w:lineRule="atLeast"/>
              <w:rPr>
                <w:rFonts w:ascii="Arial" w:eastAsia="Calibri" w:hAnsi="Arial" w:cs="Arial"/>
                <w:b/>
                <w:sz w:val="20"/>
                <w:szCs w:val="22"/>
                <w:lang w:val="el-GR" w:eastAsia="en-US"/>
              </w:rPr>
            </w:pPr>
            <w:r w:rsidRPr="00A94D13">
              <w:rPr>
                <w:rFonts w:ascii="Arial" w:eastAsia="Calibri" w:hAnsi="Arial" w:cs="Arial"/>
                <w:sz w:val="20"/>
                <w:szCs w:val="22"/>
                <w:lang w:val="el-GR" w:eastAsia="en-US"/>
              </w:rPr>
              <w:t>ΠΡΟΣΩΠΙΚΑ ΣΤΟΙΧΕΙΑ</w:t>
            </w:r>
          </w:p>
        </w:tc>
        <w:tc>
          <w:tcPr>
            <w:tcW w:w="4831" w:type="dxa"/>
            <w:gridSpan w:val="4"/>
            <w:tcBorders>
              <w:left w:val="nil"/>
            </w:tcBorders>
            <w:vAlign w:val="center"/>
          </w:tcPr>
          <w:p w14:paraId="5ECD6CCB" w14:textId="77777777" w:rsidR="00FB3663" w:rsidRPr="00A94D13" w:rsidRDefault="00FB3663" w:rsidP="00822352">
            <w:pPr>
              <w:suppressAutoHyphens w:val="0"/>
              <w:spacing w:after="0" w:line="340" w:lineRule="atLeast"/>
              <w:rPr>
                <w:rFonts w:ascii="Arial" w:eastAsia="Calibri" w:hAnsi="Arial" w:cs="Arial"/>
                <w:sz w:val="20"/>
                <w:szCs w:val="22"/>
                <w:lang w:val="el-GR" w:eastAsia="en-US"/>
              </w:rPr>
            </w:pPr>
          </w:p>
        </w:tc>
      </w:tr>
      <w:tr w:rsidR="00FB3663" w:rsidRPr="00A94D13" w14:paraId="29867141" w14:textId="77777777" w:rsidTr="00822352">
        <w:trPr>
          <w:jc w:val="center"/>
        </w:trPr>
        <w:tc>
          <w:tcPr>
            <w:tcW w:w="1684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157202E3" w14:textId="77777777" w:rsidR="00FB3663" w:rsidRPr="00A94D13" w:rsidRDefault="00FB3663" w:rsidP="00822352">
            <w:pPr>
              <w:suppressAutoHyphens w:val="0"/>
              <w:spacing w:after="0" w:line="340" w:lineRule="atLeast"/>
              <w:rPr>
                <w:rFonts w:ascii="Arial" w:eastAsia="Calibri" w:hAnsi="Arial" w:cs="Arial"/>
                <w:b/>
                <w:sz w:val="20"/>
                <w:szCs w:val="22"/>
                <w:lang w:val="el-GR" w:eastAsia="en-US"/>
              </w:rPr>
            </w:pPr>
            <w:r w:rsidRPr="00A94D13">
              <w:rPr>
                <w:rFonts w:ascii="Arial" w:eastAsia="Calibri" w:hAnsi="Arial" w:cs="Arial"/>
                <w:sz w:val="20"/>
                <w:szCs w:val="22"/>
                <w:lang w:val="el-GR" w:eastAsia="en-US"/>
              </w:rPr>
              <w:t>Επώνυμο:</w:t>
            </w:r>
          </w:p>
        </w:tc>
        <w:tc>
          <w:tcPr>
            <w:tcW w:w="3688" w:type="dxa"/>
            <w:gridSpan w:val="8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14:paraId="51E57948" w14:textId="77777777" w:rsidR="00FB3663" w:rsidRPr="00A94D13" w:rsidRDefault="00FB3663" w:rsidP="00822352">
            <w:pPr>
              <w:keepNext/>
              <w:keepLines/>
              <w:suppressAutoHyphens w:val="0"/>
              <w:spacing w:after="0" w:line="340" w:lineRule="atLeast"/>
              <w:ind w:left="43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8"/>
                <w:lang w:val="el-GR" w:eastAsia="en-US"/>
              </w:rPr>
            </w:pPr>
          </w:p>
        </w:tc>
        <w:tc>
          <w:tcPr>
            <w:tcW w:w="2282" w:type="dxa"/>
            <w:gridSpan w:val="2"/>
            <w:tcBorders>
              <w:top w:val="double" w:sz="6" w:space="0" w:color="auto"/>
            </w:tcBorders>
            <w:vAlign w:val="center"/>
          </w:tcPr>
          <w:p w14:paraId="6B6AAF8C" w14:textId="77777777" w:rsidR="00FB3663" w:rsidRPr="00A94D13" w:rsidRDefault="00FB3663" w:rsidP="00822352">
            <w:pPr>
              <w:suppressAutoHyphens w:val="0"/>
              <w:spacing w:after="0" w:line="340" w:lineRule="atLeast"/>
              <w:rPr>
                <w:rFonts w:ascii="Arial" w:eastAsia="Calibri" w:hAnsi="Arial" w:cs="Arial"/>
                <w:b/>
                <w:sz w:val="20"/>
                <w:szCs w:val="22"/>
                <w:lang w:val="el-GR" w:eastAsia="en-US"/>
              </w:rPr>
            </w:pPr>
            <w:r w:rsidRPr="00A94D13">
              <w:rPr>
                <w:rFonts w:ascii="Arial" w:eastAsia="Calibri" w:hAnsi="Arial" w:cs="Arial"/>
                <w:sz w:val="20"/>
                <w:szCs w:val="22"/>
                <w:lang w:val="el-GR" w:eastAsia="en-US"/>
              </w:rPr>
              <w:t>Όνομα:</w:t>
            </w:r>
          </w:p>
        </w:tc>
        <w:tc>
          <w:tcPr>
            <w:tcW w:w="2106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6DD7961" w14:textId="77777777" w:rsidR="00FB3663" w:rsidRPr="00A94D13" w:rsidRDefault="00FB3663" w:rsidP="00822352">
            <w:pPr>
              <w:suppressAutoHyphens w:val="0"/>
              <w:spacing w:after="0" w:line="340" w:lineRule="atLeast"/>
              <w:rPr>
                <w:rFonts w:ascii="Arial" w:eastAsia="Calibri" w:hAnsi="Arial" w:cs="Arial"/>
                <w:b/>
                <w:bCs/>
                <w:sz w:val="20"/>
                <w:szCs w:val="22"/>
                <w:lang w:val="el-GR" w:eastAsia="en-US"/>
              </w:rPr>
            </w:pPr>
          </w:p>
        </w:tc>
      </w:tr>
      <w:tr w:rsidR="00FB3663" w:rsidRPr="00A94D13" w14:paraId="76B053B5" w14:textId="77777777" w:rsidTr="00822352">
        <w:trPr>
          <w:trHeight w:val="247"/>
          <w:jc w:val="center"/>
        </w:trPr>
        <w:tc>
          <w:tcPr>
            <w:tcW w:w="9760" w:type="dxa"/>
            <w:gridSpan w:val="12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5B39D90" w14:textId="77777777" w:rsidR="00FB3663" w:rsidRPr="00A94D13" w:rsidRDefault="00FB3663" w:rsidP="00822352">
            <w:pPr>
              <w:suppressAutoHyphens w:val="0"/>
              <w:spacing w:after="0" w:line="340" w:lineRule="atLeast"/>
              <w:rPr>
                <w:rFonts w:ascii="Arial" w:eastAsia="Calibri" w:hAnsi="Arial" w:cs="Arial"/>
                <w:sz w:val="20"/>
                <w:szCs w:val="22"/>
                <w:lang w:val="el-GR" w:eastAsia="en-US"/>
              </w:rPr>
            </w:pPr>
          </w:p>
        </w:tc>
      </w:tr>
      <w:tr w:rsidR="00FB3663" w:rsidRPr="00A94D13" w14:paraId="781799A3" w14:textId="77777777" w:rsidTr="00822352">
        <w:trPr>
          <w:jc w:val="center"/>
        </w:trPr>
        <w:tc>
          <w:tcPr>
            <w:tcW w:w="3027" w:type="dxa"/>
            <w:gridSpan w:val="5"/>
            <w:tcBorders>
              <w:left w:val="double" w:sz="6" w:space="0" w:color="auto"/>
            </w:tcBorders>
            <w:vAlign w:val="center"/>
          </w:tcPr>
          <w:p w14:paraId="65884202" w14:textId="77777777" w:rsidR="00FB3663" w:rsidRPr="00A94D13" w:rsidRDefault="00FB3663" w:rsidP="00822352">
            <w:pPr>
              <w:suppressAutoHyphens w:val="0"/>
              <w:spacing w:after="0" w:line="340" w:lineRule="atLeast"/>
              <w:rPr>
                <w:rFonts w:ascii="Arial" w:eastAsia="Calibri" w:hAnsi="Arial" w:cs="Arial"/>
                <w:sz w:val="20"/>
                <w:szCs w:val="22"/>
                <w:lang w:val="el-GR" w:eastAsia="en-US"/>
              </w:rPr>
            </w:pPr>
            <w:r w:rsidRPr="00A94D13">
              <w:rPr>
                <w:rFonts w:ascii="Arial" w:eastAsia="Calibri" w:hAnsi="Arial" w:cs="Arial"/>
                <w:sz w:val="20"/>
                <w:szCs w:val="22"/>
                <w:lang w:val="el-GR" w:eastAsia="en-US"/>
              </w:rPr>
              <w:t>Πατρώνυμο:</w:t>
            </w:r>
          </w:p>
        </w:tc>
        <w:tc>
          <w:tcPr>
            <w:tcW w:w="2345" w:type="dxa"/>
            <w:gridSpan w:val="4"/>
            <w:tcBorders>
              <w:bottom w:val="single" w:sz="6" w:space="0" w:color="auto"/>
            </w:tcBorders>
            <w:vAlign w:val="center"/>
          </w:tcPr>
          <w:p w14:paraId="37593F49" w14:textId="77777777" w:rsidR="00FB3663" w:rsidRPr="00A94D13" w:rsidRDefault="00FB3663" w:rsidP="00822352">
            <w:pPr>
              <w:keepNext/>
              <w:keepLines/>
              <w:suppressAutoHyphens w:val="0"/>
              <w:spacing w:after="0" w:line="340" w:lineRule="atLeast"/>
              <w:ind w:left="43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8"/>
                <w:lang w:val="el-GR" w:eastAsia="en-US"/>
              </w:rPr>
            </w:pPr>
          </w:p>
        </w:tc>
        <w:tc>
          <w:tcPr>
            <w:tcW w:w="2282" w:type="dxa"/>
            <w:gridSpan w:val="2"/>
            <w:vAlign w:val="center"/>
          </w:tcPr>
          <w:p w14:paraId="75DDB752" w14:textId="77777777" w:rsidR="00FB3663" w:rsidRPr="00A94D13" w:rsidRDefault="00FB3663" w:rsidP="00822352">
            <w:pPr>
              <w:suppressAutoHyphens w:val="0"/>
              <w:spacing w:after="0" w:line="340" w:lineRule="atLeast"/>
              <w:rPr>
                <w:rFonts w:ascii="Arial" w:eastAsia="Calibri" w:hAnsi="Arial" w:cs="Arial"/>
                <w:sz w:val="20"/>
                <w:szCs w:val="22"/>
                <w:lang w:val="el-GR" w:eastAsia="en-US"/>
              </w:rPr>
            </w:pPr>
            <w:proofErr w:type="spellStart"/>
            <w:r w:rsidRPr="00A94D13">
              <w:rPr>
                <w:rFonts w:ascii="Arial" w:eastAsia="Calibri" w:hAnsi="Arial" w:cs="Arial"/>
                <w:sz w:val="20"/>
                <w:szCs w:val="22"/>
                <w:lang w:val="el-GR" w:eastAsia="en-US"/>
              </w:rPr>
              <w:t>Μητρώνυμο</w:t>
            </w:r>
            <w:proofErr w:type="spellEnd"/>
            <w:r w:rsidRPr="00A94D13">
              <w:rPr>
                <w:rFonts w:ascii="Arial" w:eastAsia="Calibri" w:hAnsi="Arial" w:cs="Arial"/>
                <w:sz w:val="20"/>
                <w:szCs w:val="22"/>
                <w:lang w:val="el-GR" w:eastAsia="en-US"/>
              </w:rPr>
              <w:t>:</w:t>
            </w:r>
          </w:p>
        </w:tc>
        <w:tc>
          <w:tcPr>
            <w:tcW w:w="2106" w:type="dxa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14:paraId="55CEC2E4" w14:textId="77777777" w:rsidR="00FB3663" w:rsidRPr="00A94D13" w:rsidRDefault="00FB3663" w:rsidP="00822352">
            <w:pPr>
              <w:keepNext/>
              <w:keepLines/>
              <w:suppressAutoHyphens w:val="0"/>
              <w:spacing w:after="0" w:line="340" w:lineRule="atLeast"/>
              <w:ind w:left="43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8"/>
                <w:lang w:val="el-GR" w:eastAsia="en-US"/>
              </w:rPr>
            </w:pPr>
          </w:p>
        </w:tc>
      </w:tr>
      <w:tr w:rsidR="00FB3663" w:rsidRPr="00A94D13" w14:paraId="25C2840A" w14:textId="77777777" w:rsidTr="00822352">
        <w:trPr>
          <w:jc w:val="center"/>
        </w:trPr>
        <w:tc>
          <w:tcPr>
            <w:tcW w:w="3027" w:type="dxa"/>
            <w:gridSpan w:val="5"/>
            <w:tcBorders>
              <w:left w:val="double" w:sz="6" w:space="0" w:color="auto"/>
            </w:tcBorders>
            <w:vAlign w:val="center"/>
          </w:tcPr>
          <w:p w14:paraId="3C6E093C" w14:textId="77777777" w:rsidR="00FB3663" w:rsidRPr="00A94D13" w:rsidRDefault="00FB3663" w:rsidP="00822352">
            <w:pPr>
              <w:suppressAutoHyphens w:val="0"/>
              <w:spacing w:after="0" w:line="340" w:lineRule="atLeast"/>
              <w:rPr>
                <w:rFonts w:ascii="Arial" w:eastAsia="Calibri" w:hAnsi="Arial" w:cs="Arial"/>
                <w:sz w:val="20"/>
                <w:szCs w:val="22"/>
                <w:lang w:val="el-GR" w:eastAsia="en-US"/>
              </w:rPr>
            </w:pPr>
          </w:p>
        </w:tc>
        <w:tc>
          <w:tcPr>
            <w:tcW w:w="2345" w:type="dxa"/>
            <w:gridSpan w:val="4"/>
            <w:tcBorders>
              <w:bottom w:val="single" w:sz="6" w:space="0" w:color="auto"/>
            </w:tcBorders>
            <w:vAlign w:val="center"/>
          </w:tcPr>
          <w:p w14:paraId="646528EC" w14:textId="77777777" w:rsidR="00FB3663" w:rsidRPr="00A94D13" w:rsidRDefault="00FB3663" w:rsidP="00822352">
            <w:pPr>
              <w:keepNext/>
              <w:keepLines/>
              <w:suppressAutoHyphens w:val="0"/>
              <w:spacing w:after="0" w:line="340" w:lineRule="atLeast"/>
              <w:ind w:left="43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8"/>
                <w:lang w:val="el-GR" w:eastAsia="en-US"/>
              </w:rPr>
            </w:pPr>
          </w:p>
        </w:tc>
        <w:tc>
          <w:tcPr>
            <w:tcW w:w="2282" w:type="dxa"/>
            <w:gridSpan w:val="2"/>
            <w:vAlign w:val="center"/>
          </w:tcPr>
          <w:p w14:paraId="17DFD5AE" w14:textId="77777777" w:rsidR="00FB3663" w:rsidRPr="00A94D13" w:rsidRDefault="00FB3663" w:rsidP="00822352">
            <w:pPr>
              <w:suppressAutoHyphens w:val="0"/>
              <w:spacing w:after="0" w:line="340" w:lineRule="atLeast"/>
              <w:rPr>
                <w:rFonts w:ascii="Arial" w:eastAsia="Calibri" w:hAnsi="Arial" w:cs="Arial"/>
                <w:sz w:val="20"/>
                <w:szCs w:val="22"/>
                <w:lang w:val="el-GR" w:eastAsia="en-US"/>
              </w:rPr>
            </w:pPr>
          </w:p>
        </w:tc>
        <w:tc>
          <w:tcPr>
            <w:tcW w:w="2106" w:type="dxa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14:paraId="011535ED" w14:textId="77777777" w:rsidR="00FB3663" w:rsidRPr="00A94D13" w:rsidRDefault="00FB3663" w:rsidP="00822352">
            <w:pPr>
              <w:keepNext/>
              <w:keepLines/>
              <w:suppressAutoHyphens w:val="0"/>
              <w:spacing w:after="0" w:line="340" w:lineRule="atLeast"/>
              <w:ind w:left="43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8"/>
                <w:lang w:val="el-GR" w:eastAsia="en-US"/>
              </w:rPr>
            </w:pPr>
          </w:p>
        </w:tc>
      </w:tr>
      <w:tr w:rsidR="00FB3663" w:rsidRPr="00A94D13" w14:paraId="693D0CD6" w14:textId="77777777" w:rsidTr="00822352">
        <w:trPr>
          <w:jc w:val="center"/>
        </w:trPr>
        <w:tc>
          <w:tcPr>
            <w:tcW w:w="3027" w:type="dxa"/>
            <w:gridSpan w:val="5"/>
            <w:tcBorders>
              <w:left w:val="double" w:sz="6" w:space="0" w:color="auto"/>
            </w:tcBorders>
            <w:vAlign w:val="center"/>
          </w:tcPr>
          <w:p w14:paraId="32503D4A" w14:textId="77777777" w:rsidR="00FB3663" w:rsidRPr="00A94D13" w:rsidRDefault="00FB3663" w:rsidP="00822352">
            <w:pPr>
              <w:suppressAutoHyphens w:val="0"/>
              <w:spacing w:after="0" w:line="340" w:lineRule="atLeast"/>
              <w:rPr>
                <w:rFonts w:ascii="Arial" w:eastAsia="Calibri" w:hAnsi="Arial" w:cs="Arial"/>
                <w:b/>
                <w:sz w:val="20"/>
                <w:szCs w:val="22"/>
                <w:lang w:val="el-GR" w:eastAsia="en-US"/>
              </w:rPr>
            </w:pPr>
            <w:r w:rsidRPr="00A94D13">
              <w:rPr>
                <w:rFonts w:ascii="Arial" w:eastAsia="Calibri" w:hAnsi="Arial" w:cs="Arial"/>
                <w:sz w:val="20"/>
                <w:szCs w:val="22"/>
                <w:lang w:val="el-GR" w:eastAsia="en-US"/>
              </w:rPr>
              <w:t>Ημερομηνία Γέννησης:</w:t>
            </w:r>
          </w:p>
        </w:tc>
        <w:tc>
          <w:tcPr>
            <w:tcW w:w="2345" w:type="dxa"/>
            <w:gridSpan w:val="4"/>
            <w:tcBorders>
              <w:bottom w:val="single" w:sz="6" w:space="0" w:color="auto"/>
            </w:tcBorders>
            <w:vAlign w:val="center"/>
          </w:tcPr>
          <w:p w14:paraId="4B4C1410" w14:textId="77777777" w:rsidR="00FB3663" w:rsidRPr="00A94D13" w:rsidRDefault="00FB3663" w:rsidP="00822352">
            <w:pPr>
              <w:keepNext/>
              <w:keepLines/>
              <w:suppressAutoHyphens w:val="0"/>
              <w:spacing w:after="0" w:line="340" w:lineRule="atLeast"/>
              <w:ind w:left="43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8"/>
                <w:lang w:val="el-GR" w:eastAsia="en-US"/>
              </w:rPr>
            </w:pPr>
          </w:p>
        </w:tc>
        <w:tc>
          <w:tcPr>
            <w:tcW w:w="2282" w:type="dxa"/>
            <w:gridSpan w:val="2"/>
            <w:vAlign w:val="center"/>
          </w:tcPr>
          <w:p w14:paraId="40AA99A5" w14:textId="77777777" w:rsidR="00FB3663" w:rsidRPr="00A94D13" w:rsidRDefault="00FB3663" w:rsidP="00822352">
            <w:pPr>
              <w:suppressAutoHyphens w:val="0"/>
              <w:spacing w:after="0" w:line="340" w:lineRule="atLeast"/>
              <w:rPr>
                <w:rFonts w:ascii="Arial" w:eastAsia="Calibri" w:hAnsi="Arial" w:cs="Arial"/>
                <w:b/>
                <w:sz w:val="20"/>
                <w:szCs w:val="22"/>
                <w:lang w:val="el-GR" w:eastAsia="en-US"/>
              </w:rPr>
            </w:pPr>
            <w:r w:rsidRPr="00A94D13">
              <w:rPr>
                <w:rFonts w:ascii="Arial" w:eastAsia="Calibri" w:hAnsi="Arial" w:cs="Arial"/>
                <w:sz w:val="20"/>
                <w:szCs w:val="22"/>
                <w:lang w:val="el-GR" w:eastAsia="en-US"/>
              </w:rPr>
              <w:t>Τόπος Γέννησης</w:t>
            </w:r>
            <w:r w:rsidRPr="00A94D13">
              <w:rPr>
                <w:rFonts w:ascii="Arial" w:eastAsia="Calibri" w:hAnsi="Arial" w:cs="Arial"/>
                <w:b/>
                <w:sz w:val="20"/>
                <w:szCs w:val="22"/>
                <w:lang w:val="el-GR" w:eastAsia="en-US"/>
              </w:rPr>
              <w:t>:</w:t>
            </w:r>
          </w:p>
        </w:tc>
        <w:tc>
          <w:tcPr>
            <w:tcW w:w="2106" w:type="dxa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14:paraId="6BD5196B" w14:textId="77777777" w:rsidR="00FB3663" w:rsidRPr="00A94D13" w:rsidRDefault="00FB3663" w:rsidP="00822352">
            <w:pPr>
              <w:keepNext/>
              <w:keepLines/>
              <w:suppressAutoHyphens w:val="0"/>
              <w:spacing w:after="0" w:line="340" w:lineRule="atLeast"/>
              <w:ind w:left="43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8"/>
                <w:lang w:val="el-GR" w:eastAsia="en-US"/>
              </w:rPr>
            </w:pPr>
          </w:p>
        </w:tc>
      </w:tr>
      <w:tr w:rsidR="00FB3663" w:rsidRPr="00A94D13" w14:paraId="51F1EDCF" w14:textId="77777777" w:rsidTr="00822352">
        <w:trPr>
          <w:jc w:val="center"/>
        </w:trPr>
        <w:tc>
          <w:tcPr>
            <w:tcW w:w="9760" w:type="dxa"/>
            <w:gridSpan w:val="12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6226E64" w14:textId="77777777" w:rsidR="00FB3663" w:rsidRPr="00A94D13" w:rsidRDefault="00FB3663" w:rsidP="00822352">
            <w:pPr>
              <w:suppressAutoHyphens w:val="0"/>
              <w:spacing w:after="0" w:line="340" w:lineRule="atLeast"/>
              <w:rPr>
                <w:rFonts w:ascii="Arial" w:eastAsia="Calibri" w:hAnsi="Arial" w:cs="Arial"/>
                <w:sz w:val="20"/>
                <w:szCs w:val="22"/>
                <w:lang w:val="el-GR" w:eastAsia="en-US"/>
              </w:rPr>
            </w:pPr>
          </w:p>
        </w:tc>
      </w:tr>
      <w:tr w:rsidR="00FB3663" w:rsidRPr="00A94D13" w14:paraId="77BAE5CD" w14:textId="77777777" w:rsidTr="00822352">
        <w:trPr>
          <w:jc w:val="center"/>
        </w:trPr>
        <w:tc>
          <w:tcPr>
            <w:tcW w:w="1684" w:type="dxa"/>
            <w:tcBorders>
              <w:left w:val="double" w:sz="6" w:space="0" w:color="auto"/>
            </w:tcBorders>
            <w:vAlign w:val="center"/>
          </w:tcPr>
          <w:p w14:paraId="493D053A" w14:textId="77777777" w:rsidR="00FB3663" w:rsidRPr="00A94D13" w:rsidRDefault="00FB3663" w:rsidP="00822352">
            <w:pPr>
              <w:suppressAutoHyphens w:val="0"/>
              <w:spacing w:after="0" w:line="340" w:lineRule="atLeast"/>
              <w:rPr>
                <w:rFonts w:ascii="Arial" w:eastAsia="Calibri" w:hAnsi="Arial" w:cs="Arial"/>
                <w:b/>
                <w:sz w:val="20"/>
                <w:szCs w:val="22"/>
                <w:lang w:val="el-GR" w:eastAsia="en-US"/>
              </w:rPr>
            </w:pPr>
            <w:r w:rsidRPr="00A94D13">
              <w:rPr>
                <w:rFonts w:ascii="Arial" w:eastAsia="Calibri" w:hAnsi="Arial" w:cs="Arial"/>
                <w:sz w:val="20"/>
                <w:szCs w:val="22"/>
                <w:lang w:val="el-GR" w:eastAsia="en-US"/>
              </w:rPr>
              <w:t xml:space="preserve">Τηλέφωνο: </w:t>
            </w:r>
          </w:p>
        </w:tc>
        <w:tc>
          <w:tcPr>
            <w:tcW w:w="3104" w:type="dxa"/>
            <w:gridSpan w:val="6"/>
            <w:tcBorders>
              <w:bottom w:val="single" w:sz="6" w:space="0" w:color="auto"/>
            </w:tcBorders>
            <w:vAlign w:val="center"/>
          </w:tcPr>
          <w:p w14:paraId="44FE528B" w14:textId="77777777" w:rsidR="00FB3663" w:rsidRPr="00A94D13" w:rsidRDefault="00FB3663" w:rsidP="00822352">
            <w:pPr>
              <w:keepNext/>
              <w:keepLines/>
              <w:suppressAutoHyphens w:val="0"/>
              <w:spacing w:after="0" w:line="340" w:lineRule="atLeast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8"/>
                <w:lang w:val="el-GR" w:eastAsia="en-US"/>
              </w:rPr>
            </w:pPr>
          </w:p>
        </w:tc>
        <w:tc>
          <w:tcPr>
            <w:tcW w:w="1184" w:type="dxa"/>
            <w:gridSpan w:val="3"/>
            <w:vAlign w:val="center"/>
          </w:tcPr>
          <w:p w14:paraId="6BB17B7B" w14:textId="77777777" w:rsidR="00FB3663" w:rsidRPr="00A94D13" w:rsidRDefault="00FB3663" w:rsidP="00822352">
            <w:pPr>
              <w:suppressAutoHyphens w:val="0"/>
              <w:spacing w:after="0" w:line="340" w:lineRule="atLeast"/>
              <w:rPr>
                <w:rFonts w:ascii="Arial" w:eastAsia="Calibri" w:hAnsi="Arial" w:cs="Arial"/>
                <w:b/>
                <w:sz w:val="20"/>
                <w:szCs w:val="22"/>
                <w:lang w:val="el-GR" w:eastAsia="en-US"/>
              </w:rPr>
            </w:pPr>
            <w:r w:rsidRPr="00A94D13">
              <w:rPr>
                <w:rFonts w:ascii="Arial" w:eastAsia="Calibri" w:hAnsi="Arial" w:cs="Arial"/>
                <w:sz w:val="20"/>
                <w:szCs w:val="22"/>
                <w:lang w:val="el-GR" w:eastAsia="en-US"/>
              </w:rPr>
              <w:t>E-</w:t>
            </w:r>
            <w:proofErr w:type="spellStart"/>
            <w:r w:rsidRPr="00A94D13">
              <w:rPr>
                <w:rFonts w:ascii="Arial" w:eastAsia="Calibri" w:hAnsi="Arial" w:cs="Arial"/>
                <w:sz w:val="20"/>
                <w:szCs w:val="22"/>
                <w:lang w:val="el-GR" w:eastAsia="en-US"/>
              </w:rPr>
              <w:t>mail</w:t>
            </w:r>
            <w:proofErr w:type="spellEnd"/>
            <w:r w:rsidRPr="00A94D13">
              <w:rPr>
                <w:rFonts w:ascii="Arial" w:eastAsia="Calibri" w:hAnsi="Arial" w:cs="Arial"/>
                <w:sz w:val="20"/>
                <w:szCs w:val="22"/>
                <w:lang w:val="el-GR" w:eastAsia="en-US"/>
              </w:rPr>
              <w:t>:</w:t>
            </w:r>
          </w:p>
        </w:tc>
        <w:tc>
          <w:tcPr>
            <w:tcW w:w="3788" w:type="dxa"/>
            <w:gridSpan w:val="2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14:paraId="12DB077C" w14:textId="77777777" w:rsidR="00FB3663" w:rsidRPr="00A94D13" w:rsidRDefault="00FB3663" w:rsidP="00822352">
            <w:pPr>
              <w:keepNext/>
              <w:keepLines/>
              <w:suppressAutoHyphens w:val="0"/>
              <w:spacing w:after="0" w:line="340" w:lineRule="atLeast"/>
              <w:ind w:left="43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8"/>
                <w:lang w:val="el-GR" w:eastAsia="en-US"/>
              </w:rPr>
            </w:pPr>
          </w:p>
        </w:tc>
      </w:tr>
      <w:tr w:rsidR="00FB3663" w:rsidRPr="00A94D13" w14:paraId="3BCC95A3" w14:textId="77777777" w:rsidTr="00822352">
        <w:trPr>
          <w:jc w:val="center"/>
        </w:trPr>
        <w:tc>
          <w:tcPr>
            <w:tcW w:w="1684" w:type="dxa"/>
            <w:tcBorders>
              <w:left w:val="double" w:sz="6" w:space="0" w:color="auto"/>
            </w:tcBorders>
            <w:vAlign w:val="center"/>
          </w:tcPr>
          <w:p w14:paraId="580EEDCB" w14:textId="77777777" w:rsidR="00FB3663" w:rsidRPr="00A94D13" w:rsidRDefault="00FB3663" w:rsidP="00822352">
            <w:pPr>
              <w:suppressAutoHyphens w:val="0"/>
              <w:spacing w:after="0" w:line="340" w:lineRule="atLeast"/>
              <w:rPr>
                <w:rFonts w:ascii="Arial" w:eastAsia="Calibri" w:hAnsi="Arial" w:cs="Arial"/>
                <w:b/>
                <w:bCs/>
                <w:sz w:val="20"/>
                <w:szCs w:val="22"/>
                <w:lang w:val="el-GR" w:eastAsia="en-US"/>
              </w:rPr>
            </w:pPr>
            <w:proofErr w:type="spellStart"/>
            <w:r w:rsidRPr="00A94D13">
              <w:rPr>
                <w:rFonts w:ascii="Arial" w:eastAsia="Calibri" w:hAnsi="Arial" w:cs="Arial"/>
                <w:sz w:val="20"/>
                <w:szCs w:val="22"/>
                <w:lang w:val="el-GR" w:eastAsia="en-US"/>
              </w:rPr>
              <w:t>Fax</w:t>
            </w:r>
            <w:proofErr w:type="spellEnd"/>
            <w:r w:rsidRPr="00A94D13">
              <w:rPr>
                <w:rFonts w:ascii="Arial" w:eastAsia="Calibri" w:hAnsi="Arial" w:cs="Arial"/>
                <w:sz w:val="20"/>
                <w:szCs w:val="22"/>
                <w:lang w:val="el-GR" w:eastAsia="en-US"/>
              </w:rPr>
              <w:t>:</w:t>
            </w:r>
          </w:p>
        </w:tc>
        <w:tc>
          <w:tcPr>
            <w:tcW w:w="3104" w:type="dxa"/>
            <w:gridSpan w:val="6"/>
            <w:tcBorders>
              <w:bottom w:val="single" w:sz="6" w:space="0" w:color="auto"/>
            </w:tcBorders>
            <w:vAlign w:val="center"/>
          </w:tcPr>
          <w:p w14:paraId="4FC57C8E" w14:textId="77777777" w:rsidR="00FB3663" w:rsidRPr="00A94D13" w:rsidRDefault="00FB3663" w:rsidP="00822352">
            <w:pPr>
              <w:keepNext/>
              <w:keepLines/>
              <w:suppressAutoHyphens w:val="0"/>
              <w:spacing w:after="0" w:line="340" w:lineRule="atLeast"/>
              <w:ind w:left="432"/>
              <w:outlineLvl w:val="0"/>
              <w:rPr>
                <w:rFonts w:ascii="Arial" w:hAnsi="Arial" w:cs="Arial"/>
                <w:b/>
                <w:i/>
                <w:iCs/>
                <w:sz w:val="20"/>
                <w:szCs w:val="28"/>
                <w:lang w:val="el-GR" w:eastAsia="en-US"/>
              </w:rPr>
            </w:pPr>
          </w:p>
        </w:tc>
        <w:tc>
          <w:tcPr>
            <w:tcW w:w="1184" w:type="dxa"/>
            <w:gridSpan w:val="3"/>
            <w:vAlign w:val="center"/>
          </w:tcPr>
          <w:p w14:paraId="66483E6F" w14:textId="77777777" w:rsidR="00FB3663" w:rsidRPr="00A94D13" w:rsidRDefault="00FB3663" w:rsidP="00822352">
            <w:pPr>
              <w:suppressAutoHyphens w:val="0"/>
              <w:spacing w:after="0" w:line="340" w:lineRule="atLeast"/>
              <w:rPr>
                <w:rFonts w:ascii="Arial" w:eastAsia="Calibri" w:hAnsi="Arial" w:cs="Arial"/>
                <w:b/>
                <w:sz w:val="20"/>
                <w:szCs w:val="22"/>
                <w:lang w:val="el-GR" w:eastAsia="en-US"/>
              </w:rPr>
            </w:pPr>
          </w:p>
        </w:tc>
        <w:tc>
          <w:tcPr>
            <w:tcW w:w="3788" w:type="dxa"/>
            <w:gridSpan w:val="2"/>
            <w:tcBorders>
              <w:top w:val="single" w:sz="6" w:space="0" w:color="auto"/>
              <w:right w:val="double" w:sz="6" w:space="0" w:color="auto"/>
            </w:tcBorders>
            <w:vAlign w:val="center"/>
          </w:tcPr>
          <w:p w14:paraId="7C9002E9" w14:textId="77777777" w:rsidR="00FB3663" w:rsidRPr="00A94D13" w:rsidRDefault="00FB3663" w:rsidP="00822352">
            <w:pPr>
              <w:suppressAutoHyphens w:val="0"/>
              <w:spacing w:after="0" w:line="340" w:lineRule="atLeast"/>
              <w:rPr>
                <w:rFonts w:ascii="Arial" w:eastAsia="Calibri" w:hAnsi="Arial" w:cs="Arial"/>
                <w:sz w:val="20"/>
                <w:szCs w:val="22"/>
                <w:lang w:val="el-GR" w:eastAsia="en-US"/>
              </w:rPr>
            </w:pPr>
          </w:p>
        </w:tc>
      </w:tr>
      <w:tr w:rsidR="00FB3663" w:rsidRPr="00A94D13" w14:paraId="3E46DFE4" w14:textId="77777777" w:rsidTr="00822352">
        <w:trPr>
          <w:jc w:val="center"/>
        </w:trPr>
        <w:tc>
          <w:tcPr>
            <w:tcW w:w="2988" w:type="dxa"/>
            <w:gridSpan w:val="4"/>
            <w:tcBorders>
              <w:left w:val="double" w:sz="6" w:space="0" w:color="auto"/>
            </w:tcBorders>
            <w:vAlign w:val="center"/>
          </w:tcPr>
          <w:p w14:paraId="329564C2" w14:textId="77777777" w:rsidR="00FB3663" w:rsidRPr="00A94D13" w:rsidRDefault="00FB3663" w:rsidP="00822352">
            <w:pPr>
              <w:suppressAutoHyphens w:val="0"/>
              <w:spacing w:after="0" w:line="340" w:lineRule="atLeast"/>
              <w:rPr>
                <w:rFonts w:ascii="Arial" w:eastAsia="Calibri" w:hAnsi="Arial" w:cs="Arial"/>
                <w:sz w:val="20"/>
                <w:szCs w:val="22"/>
                <w:lang w:val="el-GR" w:eastAsia="en-US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28473873" w14:textId="77777777" w:rsidR="00FB3663" w:rsidRPr="00A94D13" w:rsidRDefault="00FB3663" w:rsidP="00822352">
            <w:pPr>
              <w:suppressAutoHyphens w:val="0"/>
              <w:spacing w:after="0" w:line="340" w:lineRule="atLeast"/>
              <w:rPr>
                <w:rFonts w:ascii="Arial" w:eastAsia="Calibri" w:hAnsi="Arial" w:cs="Arial"/>
                <w:b/>
                <w:bCs/>
                <w:sz w:val="20"/>
                <w:szCs w:val="22"/>
                <w:lang w:val="el-GR" w:eastAsia="en-US"/>
              </w:rPr>
            </w:pPr>
          </w:p>
        </w:tc>
        <w:tc>
          <w:tcPr>
            <w:tcW w:w="1184" w:type="dxa"/>
            <w:gridSpan w:val="3"/>
            <w:vAlign w:val="center"/>
          </w:tcPr>
          <w:p w14:paraId="4F4D62AD" w14:textId="77777777" w:rsidR="00FB3663" w:rsidRPr="00A94D13" w:rsidRDefault="00FB3663" w:rsidP="00822352">
            <w:pPr>
              <w:suppressAutoHyphens w:val="0"/>
              <w:spacing w:after="0" w:line="340" w:lineRule="atLeast"/>
              <w:rPr>
                <w:rFonts w:ascii="Arial" w:eastAsia="Calibri" w:hAnsi="Arial" w:cs="Arial"/>
                <w:sz w:val="20"/>
                <w:szCs w:val="22"/>
                <w:lang w:val="el-GR" w:eastAsia="en-US"/>
              </w:rPr>
            </w:pPr>
          </w:p>
        </w:tc>
        <w:tc>
          <w:tcPr>
            <w:tcW w:w="3788" w:type="dxa"/>
            <w:gridSpan w:val="2"/>
            <w:tcBorders>
              <w:right w:val="double" w:sz="6" w:space="0" w:color="auto"/>
            </w:tcBorders>
            <w:vAlign w:val="center"/>
          </w:tcPr>
          <w:p w14:paraId="66CF6AF3" w14:textId="77777777" w:rsidR="00FB3663" w:rsidRPr="00A94D13" w:rsidRDefault="00FB3663" w:rsidP="00822352">
            <w:pPr>
              <w:suppressAutoHyphens w:val="0"/>
              <w:spacing w:after="0" w:line="340" w:lineRule="atLeast"/>
              <w:rPr>
                <w:rFonts w:ascii="Arial" w:eastAsia="Calibri" w:hAnsi="Arial" w:cs="Arial"/>
                <w:sz w:val="20"/>
                <w:szCs w:val="22"/>
                <w:lang w:val="el-GR" w:eastAsia="en-US"/>
              </w:rPr>
            </w:pPr>
          </w:p>
        </w:tc>
      </w:tr>
      <w:tr w:rsidR="00FB3663" w:rsidRPr="00A94D13" w14:paraId="0E2D4EAC" w14:textId="77777777" w:rsidTr="00822352">
        <w:trPr>
          <w:jc w:val="center"/>
        </w:trPr>
        <w:tc>
          <w:tcPr>
            <w:tcW w:w="2988" w:type="dxa"/>
            <w:gridSpan w:val="4"/>
            <w:tcBorders>
              <w:left w:val="double" w:sz="6" w:space="0" w:color="auto"/>
            </w:tcBorders>
            <w:vAlign w:val="center"/>
          </w:tcPr>
          <w:p w14:paraId="40081215" w14:textId="77777777" w:rsidR="00FB3663" w:rsidRPr="00A94D13" w:rsidRDefault="00FB3663" w:rsidP="00822352">
            <w:pPr>
              <w:suppressAutoHyphens w:val="0"/>
              <w:spacing w:after="0" w:line="340" w:lineRule="atLeast"/>
              <w:rPr>
                <w:rFonts w:ascii="Arial" w:eastAsia="Calibri" w:hAnsi="Arial" w:cs="Arial"/>
                <w:b/>
                <w:sz w:val="20"/>
                <w:szCs w:val="22"/>
                <w:lang w:val="el-GR" w:eastAsia="en-US"/>
              </w:rPr>
            </w:pPr>
            <w:r w:rsidRPr="00A94D13">
              <w:rPr>
                <w:rFonts w:ascii="Arial" w:eastAsia="Calibri" w:hAnsi="Arial" w:cs="Arial"/>
                <w:sz w:val="20"/>
                <w:szCs w:val="22"/>
                <w:lang w:val="el-GR" w:eastAsia="en-US"/>
              </w:rPr>
              <w:t>Διεύθυνση Κατοικίας:</w:t>
            </w:r>
          </w:p>
        </w:tc>
        <w:tc>
          <w:tcPr>
            <w:tcW w:w="1800" w:type="dxa"/>
            <w:gridSpan w:val="3"/>
            <w:tcBorders>
              <w:bottom w:val="single" w:sz="6" w:space="0" w:color="auto"/>
            </w:tcBorders>
            <w:vAlign w:val="center"/>
          </w:tcPr>
          <w:p w14:paraId="10AA8AD2" w14:textId="77777777" w:rsidR="00FB3663" w:rsidRPr="00A94D13" w:rsidRDefault="00FB3663" w:rsidP="00822352">
            <w:pPr>
              <w:keepNext/>
              <w:keepLines/>
              <w:suppressAutoHyphens w:val="0"/>
              <w:spacing w:after="0" w:line="340" w:lineRule="atLeast"/>
              <w:ind w:left="43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8"/>
                <w:lang w:val="el-GR" w:eastAsia="en-US"/>
              </w:rPr>
            </w:pPr>
          </w:p>
        </w:tc>
        <w:tc>
          <w:tcPr>
            <w:tcW w:w="1184" w:type="dxa"/>
            <w:gridSpan w:val="3"/>
            <w:tcBorders>
              <w:bottom w:val="single" w:sz="6" w:space="0" w:color="auto"/>
            </w:tcBorders>
            <w:vAlign w:val="center"/>
          </w:tcPr>
          <w:p w14:paraId="799C4FEF" w14:textId="77777777" w:rsidR="00FB3663" w:rsidRPr="00A94D13" w:rsidRDefault="00FB3663" w:rsidP="00822352">
            <w:pPr>
              <w:keepNext/>
              <w:keepLines/>
              <w:suppressAutoHyphens w:val="0"/>
              <w:spacing w:after="0" w:line="340" w:lineRule="atLeast"/>
              <w:ind w:left="43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8"/>
                <w:lang w:val="el-GR" w:eastAsia="en-US"/>
              </w:rPr>
            </w:pPr>
          </w:p>
        </w:tc>
        <w:tc>
          <w:tcPr>
            <w:tcW w:w="3788" w:type="dxa"/>
            <w:gridSpan w:val="2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14:paraId="7CB3861F" w14:textId="77777777" w:rsidR="00FB3663" w:rsidRPr="00A94D13" w:rsidRDefault="00FB3663" w:rsidP="00822352">
            <w:pPr>
              <w:keepNext/>
              <w:keepLines/>
              <w:suppressAutoHyphens w:val="0"/>
              <w:spacing w:after="0" w:line="340" w:lineRule="atLeast"/>
              <w:ind w:left="43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8"/>
                <w:lang w:val="el-GR" w:eastAsia="en-US"/>
              </w:rPr>
            </w:pPr>
          </w:p>
        </w:tc>
      </w:tr>
      <w:tr w:rsidR="00FB3663" w:rsidRPr="00A94D13" w14:paraId="021F6F30" w14:textId="77777777" w:rsidTr="00822352">
        <w:trPr>
          <w:jc w:val="center"/>
        </w:trPr>
        <w:tc>
          <w:tcPr>
            <w:tcW w:w="2988" w:type="dxa"/>
            <w:gridSpan w:val="4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7B2FD640" w14:textId="77777777" w:rsidR="00FB3663" w:rsidRPr="00A94D13" w:rsidRDefault="00FB3663" w:rsidP="00822352">
            <w:pPr>
              <w:suppressAutoHyphens w:val="0"/>
              <w:spacing w:after="0" w:line="340" w:lineRule="atLeast"/>
              <w:rPr>
                <w:rFonts w:ascii="Arial" w:eastAsia="Calibri" w:hAnsi="Arial" w:cs="Arial"/>
                <w:sz w:val="20"/>
                <w:szCs w:val="22"/>
                <w:lang w:val="el-GR" w:eastAsia="en-US"/>
              </w:rPr>
            </w:pPr>
          </w:p>
        </w:tc>
        <w:tc>
          <w:tcPr>
            <w:tcW w:w="1800" w:type="dxa"/>
            <w:gridSpan w:val="3"/>
            <w:tcBorders>
              <w:bottom w:val="double" w:sz="6" w:space="0" w:color="auto"/>
            </w:tcBorders>
            <w:vAlign w:val="center"/>
          </w:tcPr>
          <w:p w14:paraId="753B572C" w14:textId="77777777" w:rsidR="00FB3663" w:rsidRPr="00A94D13" w:rsidRDefault="00FB3663" w:rsidP="00822352">
            <w:pPr>
              <w:suppressAutoHyphens w:val="0"/>
              <w:spacing w:after="0" w:line="340" w:lineRule="atLeast"/>
              <w:rPr>
                <w:rFonts w:ascii="Arial" w:eastAsia="Calibri" w:hAnsi="Arial" w:cs="Arial"/>
                <w:sz w:val="20"/>
                <w:szCs w:val="22"/>
                <w:lang w:val="el-GR" w:eastAsia="en-US"/>
              </w:rPr>
            </w:pPr>
          </w:p>
        </w:tc>
        <w:tc>
          <w:tcPr>
            <w:tcW w:w="1184" w:type="dxa"/>
            <w:gridSpan w:val="3"/>
            <w:tcBorders>
              <w:bottom w:val="double" w:sz="6" w:space="0" w:color="auto"/>
            </w:tcBorders>
            <w:vAlign w:val="center"/>
          </w:tcPr>
          <w:p w14:paraId="008C31FE" w14:textId="77777777" w:rsidR="00FB3663" w:rsidRPr="00A94D13" w:rsidRDefault="00FB3663" w:rsidP="00822352">
            <w:pPr>
              <w:suppressAutoHyphens w:val="0"/>
              <w:spacing w:after="0" w:line="340" w:lineRule="atLeast"/>
              <w:rPr>
                <w:rFonts w:ascii="Arial" w:eastAsia="Calibri" w:hAnsi="Arial" w:cs="Arial"/>
                <w:sz w:val="20"/>
                <w:szCs w:val="22"/>
                <w:lang w:val="el-GR" w:eastAsia="en-US"/>
              </w:rPr>
            </w:pPr>
          </w:p>
        </w:tc>
        <w:tc>
          <w:tcPr>
            <w:tcW w:w="3788" w:type="dxa"/>
            <w:gridSpan w:val="2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1D668C42" w14:textId="77777777" w:rsidR="00FB3663" w:rsidRPr="00A94D13" w:rsidRDefault="00FB3663" w:rsidP="00822352">
            <w:pPr>
              <w:suppressAutoHyphens w:val="0"/>
              <w:spacing w:after="0" w:line="340" w:lineRule="atLeast"/>
              <w:rPr>
                <w:rFonts w:ascii="Arial" w:eastAsia="Calibri" w:hAnsi="Arial" w:cs="Arial"/>
                <w:sz w:val="20"/>
                <w:szCs w:val="22"/>
                <w:lang w:val="el-GR" w:eastAsia="en-US"/>
              </w:rPr>
            </w:pPr>
          </w:p>
        </w:tc>
      </w:tr>
      <w:tr w:rsidR="00FB3663" w:rsidRPr="00A94D13" w14:paraId="145A7F57" w14:textId="77777777" w:rsidTr="00822352">
        <w:trPr>
          <w:jc w:val="center"/>
        </w:trPr>
        <w:tc>
          <w:tcPr>
            <w:tcW w:w="9760" w:type="dxa"/>
            <w:gridSpan w:val="12"/>
          </w:tcPr>
          <w:p w14:paraId="0AF92DB0" w14:textId="77777777" w:rsidR="00FB3663" w:rsidRPr="00A94D13" w:rsidRDefault="00FB3663" w:rsidP="00822352">
            <w:pPr>
              <w:suppressAutoHyphens w:val="0"/>
              <w:spacing w:after="0" w:line="340" w:lineRule="atLeast"/>
              <w:rPr>
                <w:rFonts w:ascii="Arial" w:eastAsia="Calibri" w:hAnsi="Arial" w:cs="Arial"/>
                <w:sz w:val="20"/>
                <w:szCs w:val="22"/>
                <w:lang w:val="el-GR" w:eastAsia="en-US"/>
              </w:rPr>
            </w:pPr>
          </w:p>
        </w:tc>
      </w:tr>
      <w:tr w:rsidR="00FB3663" w:rsidRPr="00A94D13" w14:paraId="656FD01F" w14:textId="77777777" w:rsidTr="00822352">
        <w:trPr>
          <w:jc w:val="center"/>
        </w:trPr>
        <w:tc>
          <w:tcPr>
            <w:tcW w:w="2570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14:paraId="6ED3D684" w14:textId="77777777" w:rsidR="00FB3663" w:rsidRPr="00A94D13" w:rsidRDefault="00FB3663" w:rsidP="00822352">
            <w:pPr>
              <w:suppressAutoHyphens w:val="0"/>
              <w:spacing w:after="0" w:line="340" w:lineRule="atLeast"/>
              <w:rPr>
                <w:rFonts w:ascii="Arial" w:eastAsia="Calibri" w:hAnsi="Arial" w:cs="Arial"/>
                <w:b/>
                <w:sz w:val="20"/>
                <w:szCs w:val="22"/>
                <w:lang w:val="el-GR" w:eastAsia="en-US"/>
              </w:rPr>
            </w:pPr>
            <w:r w:rsidRPr="00A94D13">
              <w:rPr>
                <w:rFonts w:ascii="Arial" w:eastAsia="Calibri" w:hAnsi="Arial" w:cs="Arial"/>
                <w:sz w:val="20"/>
                <w:szCs w:val="22"/>
                <w:lang w:val="el-GR" w:eastAsia="en-US"/>
              </w:rPr>
              <w:t>ΕΚΠΑΙΔΕΥΣΗ</w:t>
            </w:r>
          </w:p>
        </w:tc>
        <w:tc>
          <w:tcPr>
            <w:tcW w:w="7190" w:type="dxa"/>
            <w:gridSpan w:val="9"/>
            <w:tcBorders>
              <w:left w:val="nil"/>
              <w:bottom w:val="double" w:sz="6" w:space="0" w:color="auto"/>
            </w:tcBorders>
          </w:tcPr>
          <w:p w14:paraId="4FD97BD1" w14:textId="77777777" w:rsidR="00FB3663" w:rsidRPr="00A94D13" w:rsidRDefault="00FB3663" w:rsidP="00822352">
            <w:pPr>
              <w:suppressAutoHyphens w:val="0"/>
              <w:spacing w:after="0" w:line="340" w:lineRule="atLeast"/>
              <w:rPr>
                <w:rFonts w:ascii="Arial" w:eastAsia="Calibri" w:hAnsi="Arial" w:cs="Arial"/>
                <w:sz w:val="20"/>
                <w:szCs w:val="22"/>
                <w:lang w:val="el-GR" w:eastAsia="en-US"/>
              </w:rPr>
            </w:pPr>
          </w:p>
        </w:tc>
      </w:tr>
      <w:tr w:rsidR="00FB3663" w:rsidRPr="00A94D13" w14:paraId="37160F7C" w14:textId="77777777" w:rsidTr="00822352">
        <w:trPr>
          <w:jc w:val="center"/>
        </w:trPr>
        <w:tc>
          <w:tcPr>
            <w:tcW w:w="211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D90353E" w14:textId="77777777" w:rsidR="00FB3663" w:rsidRPr="00A94D13" w:rsidRDefault="00FB3663" w:rsidP="00822352">
            <w:pPr>
              <w:suppressAutoHyphens w:val="0"/>
              <w:spacing w:after="0" w:line="340" w:lineRule="atLeast"/>
              <w:jc w:val="center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  <w:r w:rsidRPr="00A94D13"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  <w:t>Όνομα Ιδρύματος</w:t>
            </w:r>
          </w:p>
        </w:tc>
        <w:tc>
          <w:tcPr>
            <w:tcW w:w="2418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vAlign w:val="center"/>
          </w:tcPr>
          <w:p w14:paraId="7057484A" w14:textId="77777777" w:rsidR="00FB3663" w:rsidRPr="00A94D13" w:rsidRDefault="00FB3663" w:rsidP="00822352">
            <w:pPr>
              <w:suppressAutoHyphens w:val="0"/>
              <w:spacing w:after="0" w:line="340" w:lineRule="atLeast"/>
              <w:jc w:val="center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  <w:r w:rsidRPr="00A94D13"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  <w:t>Τίτλος Πτυχίου</w:t>
            </w:r>
          </w:p>
        </w:tc>
        <w:tc>
          <w:tcPr>
            <w:tcW w:w="3123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vAlign w:val="center"/>
          </w:tcPr>
          <w:p w14:paraId="5F7D24A2" w14:textId="77777777" w:rsidR="00FB3663" w:rsidRPr="00A94D13" w:rsidRDefault="00FB3663" w:rsidP="00822352">
            <w:pPr>
              <w:suppressAutoHyphens w:val="0"/>
              <w:spacing w:after="0" w:line="340" w:lineRule="atLeast"/>
              <w:jc w:val="center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  <w:r w:rsidRPr="00A94D13"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  <w:t>Ειδικότητα</w:t>
            </w:r>
          </w:p>
        </w:tc>
        <w:tc>
          <w:tcPr>
            <w:tcW w:w="21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EF34E77" w14:textId="77777777" w:rsidR="00FB3663" w:rsidRPr="00A94D13" w:rsidRDefault="00FB3663" w:rsidP="00822352">
            <w:pPr>
              <w:suppressAutoHyphens w:val="0"/>
              <w:spacing w:after="0" w:line="340" w:lineRule="atLeast"/>
              <w:jc w:val="center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  <w:r w:rsidRPr="00A94D13"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  <w:t>Ημερομηνία Απόκτησης Πτυχίου</w:t>
            </w:r>
          </w:p>
        </w:tc>
      </w:tr>
      <w:tr w:rsidR="00FB3663" w:rsidRPr="00A94D13" w14:paraId="5C3A32D0" w14:textId="77777777" w:rsidTr="00822352">
        <w:trPr>
          <w:jc w:val="center"/>
        </w:trPr>
        <w:tc>
          <w:tcPr>
            <w:tcW w:w="2113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45CE33C" w14:textId="77777777" w:rsidR="00FB3663" w:rsidRPr="00A94D13" w:rsidRDefault="00FB3663" w:rsidP="00822352">
            <w:pPr>
              <w:keepNext/>
              <w:keepLines/>
              <w:suppressAutoHyphens w:val="0"/>
              <w:spacing w:after="0" w:line="340" w:lineRule="atLeast"/>
              <w:ind w:left="43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8"/>
                <w:lang w:val="el-GR" w:eastAsia="en-US"/>
              </w:rPr>
            </w:pPr>
          </w:p>
        </w:tc>
        <w:tc>
          <w:tcPr>
            <w:tcW w:w="2418" w:type="dxa"/>
            <w:gridSpan w:val="4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8650CF" w14:textId="77777777" w:rsidR="00FB3663" w:rsidRPr="00A94D13" w:rsidRDefault="00FB3663" w:rsidP="00822352">
            <w:pPr>
              <w:keepNext/>
              <w:keepLines/>
              <w:suppressAutoHyphens w:val="0"/>
              <w:spacing w:after="0" w:line="340" w:lineRule="atLeast"/>
              <w:ind w:left="43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8"/>
                <w:lang w:val="el-GR" w:eastAsia="en-US"/>
              </w:rPr>
            </w:pPr>
          </w:p>
        </w:tc>
        <w:tc>
          <w:tcPr>
            <w:tcW w:w="3123" w:type="dxa"/>
            <w:gridSpan w:val="5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D6F122" w14:textId="77777777" w:rsidR="00FB3663" w:rsidRPr="00A94D13" w:rsidRDefault="00FB3663" w:rsidP="00822352">
            <w:pPr>
              <w:keepNext/>
              <w:keepLines/>
              <w:suppressAutoHyphens w:val="0"/>
              <w:spacing w:after="0" w:line="340" w:lineRule="atLeast"/>
              <w:ind w:left="43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8"/>
                <w:lang w:val="el-GR" w:eastAsia="en-US"/>
              </w:rPr>
            </w:pPr>
          </w:p>
        </w:tc>
        <w:tc>
          <w:tcPr>
            <w:tcW w:w="2106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69EDA0AE" w14:textId="77777777" w:rsidR="00FB3663" w:rsidRPr="00A94D13" w:rsidRDefault="00FB3663" w:rsidP="00822352">
            <w:pPr>
              <w:keepNext/>
              <w:keepLines/>
              <w:suppressAutoHyphens w:val="0"/>
              <w:spacing w:after="0" w:line="340" w:lineRule="atLeast"/>
              <w:ind w:left="43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8"/>
                <w:lang w:val="el-GR" w:eastAsia="en-US"/>
              </w:rPr>
            </w:pPr>
          </w:p>
        </w:tc>
      </w:tr>
      <w:tr w:rsidR="00FB3663" w:rsidRPr="00A94D13" w14:paraId="15D94EE4" w14:textId="77777777" w:rsidTr="00822352">
        <w:trPr>
          <w:jc w:val="center"/>
        </w:trPr>
        <w:tc>
          <w:tcPr>
            <w:tcW w:w="2113" w:type="dxa"/>
            <w:gridSpan w:val="2"/>
            <w:tcBorders>
              <w:left w:val="double" w:sz="6" w:space="0" w:color="auto"/>
              <w:right w:val="single" w:sz="6" w:space="0" w:color="auto"/>
            </w:tcBorders>
          </w:tcPr>
          <w:p w14:paraId="3FBC3C37" w14:textId="77777777" w:rsidR="00FB3663" w:rsidRPr="00A94D13" w:rsidRDefault="00FB3663" w:rsidP="00822352">
            <w:pPr>
              <w:keepNext/>
              <w:keepLines/>
              <w:suppressAutoHyphens w:val="0"/>
              <w:spacing w:after="0" w:line="340" w:lineRule="atLeast"/>
              <w:ind w:left="43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8"/>
                <w:lang w:val="el-GR" w:eastAsia="en-US"/>
              </w:rPr>
            </w:pPr>
          </w:p>
        </w:tc>
        <w:tc>
          <w:tcPr>
            <w:tcW w:w="2418" w:type="dxa"/>
            <w:gridSpan w:val="4"/>
            <w:tcBorders>
              <w:left w:val="nil"/>
              <w:right w:val="single" w:sz="6" w:space="0" w:color="auto"/>
            </w:tcBorders>
          </w:tcPr>
          <w:p w14:paraId="335EDDFA" w14:textId="77777777" w:rsidR="00FB3663" w:rsidRPr="00A94D13" w:rsidRDefault="00FB3663" w:rsidP="00822352">
            <w:pPr>
              <w:keepNext/>
              <w:keepLines/>
              <w:suppressAutoHyphens w:val="0"/>
              <w:spacing w:after="0" w:line="340" w:lineRule="atLeast"/>
              <w:ind w:left="43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8"/>
                <w:lang w:val="el-GR" w:eastAsia="en-US"/>
              </w:rPr>
            </w:pPr>
          </w:p>
        </w:tc>
        <w:tc>
          <w:tcPr>
            <w:tcW w:w="3123" w:type="dxa"/>
            <w:gridSpan w:val="5"/>
            <w:tcBorders>
              <w:left w:val="nil"/>
              <w:right w:val="single" w:sz="6" w:space="0" w:color="auto"/>
            </w:tcBorders>
          </w:tcPr>
          <w:p w14:paraId="59768B0C" w14:textId="77777777" w:rsidR="00FB3663" w:rsidRPr="00A94D13" w:rsidRDefault="00FB3663" w:rsidP="00822352">
            <w:pPr>
              <w:keepNext/>
              <w:keepLines/>
              <w:suppressAutoHyphens w:val="0"/>
              <w:spacing w:after="0" w:line="340" w:lineRule="atLeast"/>
              <w:ind w:left="43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8"/>
                <w:lang w:val="el-GR" w:eastAsia="en-US"/>
              </w:rPr>
            </w:pPr>
          </w:p>
        </w:tc>
        <w:tc>
          <w:tcPr>
            <w:tcW w:w="2106" w:type="dxa"/>
            <w:tcBorders>
              <w:left w:val="nil"/>
              <w:right w:val="double" w:sz="6" w:space="0" w:color="auto"/>
            </w:tcBorders>
          </w:tcPr>
          <w:p w14:paraId="33C13349" w14:textId="77777777" w:rsidR="00FB3663" w:rsidRPr="00A94D13" w:rsidRDefault="00FB3663" w:rsidP="00822352">
            <w:pPr>
              <w:keepNext/>
              <w:keepLines/>
              <w:suppressAutoHyphens w:val="0"/>
              <w:spacing w:after="0" w:line="340" w:lineRule="atLeast"/>
              <w:ind w:left="43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8"/>
                <w:lang w:val="el-GR" w:eastAsia="en-US"/>
              </w:rPr>
            </w:pPr>
          </w:p>
        </w:tc>
      </w:tr>
      <w:tr w:rsidR="00FB3663" w:rsidRPr="00A94D13" w14:paraId="02A5376B" w14:textId="77777777" w:rsidTr="00822352">
        <w:trPr>
          <w:jc w:val="center"/>
        </w:trPr>
        <w:tc>
          <w:tcPr>
            <w:tcW w:w="2113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4CB42C5C" w14:textId="77777777" w:rsidR="00FB3663" w:rsidRPr="00A94D13" w:rsidRDefault="00FB3663" w:rsidP="00822352">
            <w:pPr>
              <w:keepNext/>
              <w:keepLines/>
              <w:suppressAutoHyphens w:val="0"/>
              <w:spacing w:after="0" w:line="340" w:lineRule="atLeast"/>
              <w:ind w:left="43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8"/>
                <w:lang w:val="el-GR" w:eastAsia="en-US"/>
              </w:rPr>
            </w:pPr>
          </w:p>
        </w:tc>
        <w:tc>
          <w:tcPr>
            <w:tcW w:w="2418" w:type="dxa"/>
            <w:gridSpan w:val="4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3716B3B8" w14:textId="77777777" w:rsidR="00FB3663" w:rsidRPr="00A94D13" w:rsidRDefault="00FB3663" w:rsidP="00822352">
            <w:pPr>
              <w:keepNext/>
              <w:keepLines/>
              <w:suppressAutoHyphens w:val="0"/>
              <w:spacing w:after="0" w:line="340" w:lineRule="atLeast"/>
              <w:ind w:left="43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8"/>
                <w:lang w:val="el-GR" w:eastAsia="en-US"/>
              </w:rPr>
            </w:pPr>
          </w:p>
        </w:tc>
        <w:tc>
          <w:tcPr>
            <w:tcW w:w="3123" w:type="dxa"/>
            <w:gridSpan w:val="5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7CF95BB4" w14:textId="77777777" w:rsidR="00FB3663" w:rsidRPr="00A94D13" w:rsidRDefault="00FB3663" w:rsidP="00822352">
            <w:pPr>
              <w:keepNext/>
              <w:keepLines/>
              <w:suppressAutoHyphens w:val="0"/>
              <w:spacing w:after="0" w:line="340" w:lineRule="atLeast"/>
              <w:ind w:left="43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8"/>
                <w:lang w:val="el-GR" w:eastAsia="en-US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14:paraId="053FFBA2" w14:textId="77777777" w:rsidR="00FB3663" w:rsidRPr="00A94D13" w:rsidRDefault="00FB3663" w:rsidP="00822352">
            <w:pPr>
              <w:keepNext/>
              <w:keepLines/>
              <w:suppressAutoHyphens w:val="0"/>
              <w:spacing w:after="0" w:line="340" w:lineRule="atLeast"/>
              <w:ind w:left="43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8"/>
                <w:lang w:val="el-GR" w:eastAsia="en-US"/>
              </w:rPr>
            </w:pPr>
          </w:p>
        </w:tc>
      </w:tr>
    </w:tbl>
    <w:p w14:paraId="174BB4E1" w14:textId="77777777" w:rsidR="00FB3663" w:rsidRPr="00A94D13" w:rsidRDefault="00FB3663" w:rsidP="00FB3663">
      <w:pPr>
        <w:suppressAutoHyphens w:val="0"/>
        <w:spacing w:after="0"/>
        <w:jc w:val="center"/>
        <w:rPr>
          <w:rFonts w:ascii="Arial" w:eastAsia="Calibri" w:hAnsi="Arial" w:cs="Arial"/>
          <w:b/>
          <w:szCs w:val="22"/>
          <w:lang w:val="el-GR" w:eastAsia="en-US"/>
        </w:rPr>
      </w:pPr>
    </w:p>
    <w:p w14:paraId="4E66C746" w14:textId="77777777" w:rsidR="00FB3663" w:rsidRPr="00A94D13" w:rsidRDefault="00FB3663" w:rsidP="00FB3663">
      <w:pPr>
        <w:suppressAutoHyphens w:val="0"/>
        <w:spacing w:after="0"/>
        <w:jc w:val="center"/>
        <w:rPr>
          <w:rFonts w:ascii="Arial" w:eastAsia="Calibri" w:hAnsi="Arial" w:cs="Arial"/>
          <w:b/>
          <w:szCs w:val="22"/>
          <w:lang w:val="el-GR" w:eastAsia="en-US"/>
        </w:rPr>
      </w:pPr>
    </w:p>
    <w:tbl>
      <w:tblPr>
        <w:tblW w:w="9760" w:type="dxa"/>
        <w:jc w:val="center"/>
        <w:tblLayout w:type="fixed"/>
        <w:tblLook w:val="0000" w:firstRow="0" w:lastRow="0" w:firstColumn="0" w:lastColumn="0" w:noHBand="0" w:noVBand="0"/>
      </w:tblPr>
      <w:tblGrid>
        <w:gridCol w:w="2113"/>
        <w:gridCol w:w="457"/>
        <w:gridCol w:w="1961"/>
        <w:gridCol w:w="3123"/>
        <w:gridCol w:w="2106"/>
      </w:tblGrid>
      <w:tr w:rsidR="00FB3663" w:rsidRPr="00A94D13" w14:paraId="6F3F069D" w14:textId="77777777" w:rsidTr="00822352">
        <w:trPr>
          <w:jc w:val="center"/>
        </w:trPr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14:paraId="57F7A75D" w14:textId="77777777" w:rsidR="00FB3663" w:rsidRPr="00A94D13" w:rsidRDefault="00FB3663" w:rsidP="00822352">
            <w:pPr>
              <w:suppressAutoHyphens w:val="0"/>
              <w:spacing w:after="0" w:line="340" w:lineRule="atLeast"/>
              <w:rPr>
                <w:rFonts w:ascii="Arial" w:eastAsia="Calibri" w:hAnsi="Arial" w:cs="Arial"/>
                <w:b/>
                <w:sz w:val="20"/>
                <w:szCs w:val="22"/>
                <w:lang w:val="el-GR" w:eastAsia="en-US"/>
              </w:rPr>
            </w:pPr>
            <w:r w:rsidRPr="00A94D13">
              <w:rPr>
                <w:rFonts w:ascii="Arial" w:eastAsia="Calibri" w:hAnsi="Arial" w:cs="Arial"/>
                <w:sz w:val="20"/>
                <w:szCs w:val="22"/>
                <w:lang w:val="el-GR" w:eastAsia="en-US"/>
              </w:rPr>
              <w:t>ΕΠΑΓΓΕΛΜΑΤΙΚΗ ΕΜΠΕΙΡΙΑ</w:t>
            </w:r>
          </w:p>
        </w:tc>
        <w:tc>
          <w:tcPr>
            <w:tcW w:w="7190" w:type="dxa"/>
            <w:gridSpan w:val="3"/>
            <w:tcBorders>
              <w:left w:val="nil"/>
              <w:bottom w:val="double" w:sz="6" w:space="0" w:color="auto"/>
            </w:tcBorders>
          </w:tcPr>
          <w:p w14:paraId="52DC79F1" w14:textId="77777777" w:rsidR="00FB3663" w:rsidRPr="00A94D13" w:rsidRDefault="00FB3663" w:rsidP="00822352">
            <w:pPr>
              <w:suppressAutoHyphens w:val="0"/>
              <w:spacing w:after="0" w:line="340" w:lineRule="atLeast"/>
              <w:rPr>
                <w:rFonts w:ascii="Arial" w:eastAsia="Calibri" w:hAnsi="Arial" w:cs="Arial"/>
                <w:sz w:val="20"/>
                <w:szCs w:val="22"/>
                <w:lang w:val="el-GR" w:eastAsia="en-US"/>
              </w:rPr>
            </w:pPr>
          </w:p>
        </w:tc>
      </w:tr>
      <w:tr w:rsidR="00FB3663" w:rsidRPr="0088786C" w14:paraId="1BFDB6D7" w14:textId="77777777" w:rsidTr="00822352">
        <w:trPr>
          <w:jc w:val="center"/>
        </w:trPr>
        <w:tc>
          <w:tcPr>
            <w:tcW w:w="21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FED9CBC" w14:textId="77777777" w:rsidR="00FB3663" w:rsidRPr="00A94D13" w:rsidRDefault="00FB3663" w:rsidP="00822352">
            <w:pPr>
              <w:suppressAutoHyphens w:val="0"/>
              <w:spacing w:after="0" w:line="340" w:lineRule="atLeast"/>
              <w:jc w:val="center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  <w:r w:rsidRPr="00A94D13"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  <w:t>Θέση ή Έργο</w:t>
            </w:r>
          </w:p>
        </w:tc>
        <w:tc>
          <w:tcPr>
            <w:tcW w:w="241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14:paraId="39A2C11F" w14:textId="77777777" w:rsidR="00FB3663" w:rsidRPr="00A94D13" w:rsidRDefault="00FB3663" w:rsidP="00822352">
            <w:pPr>
              <w:suppressAutoHyphens w:val="0"/>
              <w:spacing w:after="0" w:line="340" w:lineRule="atLeast"/>
              <w:jc w:val="center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  <w:r w:rsidRPr="00A94D13"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  <w:t>Εργοδότης</w:t>
            </w:r>
          </w:p>
        </w:tc>
        <w:tc>
          <w:tcPr>
            <w:tcW w:w="3123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14:paraId="33D7A086" w14:textId="77777777" w:rsidR="00FB3663" w:rsidRPr="00A94D13" w:rsidRDefault="00FB3663" w:rsidP="00822352">
            <w:pPr>
              <w:suppressAutoHyphens w:val="0"/>
              <w:spacing w:after="0" w:line="340" w:lineRule="atLeast"/>
              <w:jc w:val="center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  <w:r w:rsidRPr="00A94D13"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  <w:t>Καθήκοντα</w:t>
            </w:r>
          </w:p>
        </w:tc>
        <w:tc>
          <w:tcPr>
            <w:tcW w:w="21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7235FB7C" w14:textId="77777777" w:rsidR="00FB3663" w:rsidRPr="0088786C" w:rsidRDefault="00FB3663" w:rsidP="00822352">
            <w:pPr>
              <w:suppressAutoHyphens w:val="0"/>
              <w:spacing w:after="0" w:line="340" w:lineRule="atLeast"/>
              <w:jc w:val="center"/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</w:pPr>
            <w:r w:rsidRPr="00A94D13"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  <w:t>Χρονική Περίοδος (</w:t>
            </w:r>
            <w:proofErr w:type="spellStart"/>
            <w:r w:rsidRPr="00A94D13"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  <w:t>μμ</w:t>
            </w:r>
            <w:proofErr w:type="spellEnd"/>
            <w:r w:rsidRPr="00A94D13"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  <w:t>/</w:t>
            </w:r>
            <w:proofErr w:type="spellStart"/>
            <w:r w:rsidRPr="00A94D13"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  <w:t>εεεε</w:t>
            </w:r>
            <w:proofErr w:type="spellEnd"/>
            <w:r w:rsidRPr="00A94D13">
              <w:rPr>
                <w:rFonts w:ascii="Arial" w:eastAsia="Calibri" w:hAnsi="Arial" w:cs="Arial"/>
                <w:sz w:val="18"/>
                <w:szCs w:val="18"/>
                <w:lang w:val="el-GR" w:eastAsia="en-US"/>
              </w:rPr>
              <w:t>)</w:t>
            </w:r>
          </w:p>
        </w:tc>
      </w:tr>
      <w:tr w:rsidR="00FB3663" w:rsidRPr="0088786C" w14:paraId="03F5AFC9" w14:textId="77777777" w:rsidTr="00822352">
        <w:trPr>
          <w:jc w:val="center"/>
        </w:trPr>
        <w:tc>
          <w:tcPr>
            <w:tcW w:w="211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F5C1412" w14:textId="77777777" w:rsidR="00FB3663" w:rsidRPr="0088786C" w:rsidRDefault="00FB3663" w:rsidP="00822352">
            <w:pPr>
              <w:keepNext/>
              <w:keepLines/>
              <w:suppressAutoHyphens w:val="0"/>
              <w:spacing w:after="0" w:line="340" w:lineRule="atLeast"/>
              <w:ind w:left="43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8"/>
                <w:lang w:val="el-GR" w:eastAsia="en-US"/>
              </w:rPr>
            </w:pPr>
          </w:p>
        </w:tc>
        <w:tc>
          <w:tcPr>
            <w:tcW w:w="2418" w:type="dxa"/>
            <w:gridSpan w:val="2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7AD8B2" w14:textId="77777777" w:rsidR="00FB3663" w:rsidRPr="0088786C" w:rsidRDefault="00FB3663" w:rsidP="00822352">
            <w:pPr>
              <w:keepNext/>
              <w:keepLines/>
              <w:suppressAutoHyphens w:val="0"/>
              <w:spacing w:after="0" w:line="340" w:lineRule="atLeast"/>
              <w:ind w:left="43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8"/>
                <w:lang w:val="el-GR" w:eastAsia="en-US"/>
              </w:rPr>
            </w:pPr>
          </w:p>
        </w:tc>
        <w:tc>
          <w:tcPr>
            <w:tcW w:w="3123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D7FCB5" w14:textId="77777777" w:rsidR="00FB3663" w:rsidRPr="0088786C" w:rsidRDefault="00FB3663" w:rsidP="00822352">
            <w:pPr>
              <w:keepNext/>
              <w:keepLines/>
              <w:suppressAutoHyphens w:val="0"/>
              <w:spacing w:after="0" w:line="340" w:lineRule="atLeast"/>
              <w:ind w:left="43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8"/>
                <w:lang w:val="el-GR" w:eastAsia="en-US"/>
              </w:rPr>
            </w:pPr>
          </w:p>
        </w:tc>
        <w:tc>
          <w:tcPr>
            <w:tcW w:w="2106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1A066FA4" w14:textId="77777777" w:rsidR="00FB3663" w:rsidRPr="0088786C" w:rsidRDefault="00FB3663" w:rsidP="00822352">
            <w:pPr>
              <w:keepNext/>
              <w:keepLines/>
              <w:suppressAutoHyphens w:val="0"/>
              <w:spacing w:after="0" w:line="340" w:lineRule="atLeast"/>
              <w:ind w:left="43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8"/>
                <w:lang w:val="el-GR" w:eastAsia="en-US"/>
              </w:rPr>
            </w:pPr>
          </w:p>
        </w:tc>
      </w:tr>
      <w:tr w:rsidR="00FB3663" w:rsidRPr="0088786C" w14:paraId="2C39A6D6" w14:textId="77777777" w:rsidTr="00822352">
        <w:trPr>
          <w:jc w:val="center"/>
        </w:trPr>
        <w:tc>
          <w:tcPr>
            <w:tcW w:w="2113" w:type="dxa"/>
            <w:tcBorders>
              <w:left w:val="double" w:sz="6" w:space="0" w:color="auto"/>
              <w:right w:val="single" w:sz="6" w:space="0" w:color="auto"/>
            </w:tcBorders>
          </w:tcPr>
          <w:p w14:paraId="03657742" w14:textId="77777777" w:rsidR="00FB3663" w:rsidRPr="0088786C" w:rsidRDefault="00FB3663" w:rsidP="00822352">
            <w:pPr>
              <w:keepNext/>
              <w:keepLines/>
              <w:suppressAutoHyphens w:val="0"/>
              <w:spacing w:after="0" w:line="340" w:lineRule="atLeast"/>
              <w:ind w:left="43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8"/>
                <w:lang w:val="el-GR" w:eastAsia="en-US"/>
              </w:rPr>
            </w:pPr>
          </w:p>
        </w:tc>
        <w:tc>
          <w:tcPr>
            <w:tcW w:w="2418" w:type="dxa"/>
            <w:gridSpan w:val="2"/>
            <w:tcBorders>
              <w:left w:val="nil"/>
              <w:right w:val="single" w:sz="6" w:space="0" w:color="auto"/>
            </w:tcBorders>
          </w:tcPr>
          <w:p w14:paraId="669CCC28" w14:textId="77777777" w:rsidR="00FB3663" w:rsidRPr="0088786C" w:rsidRDefault="00FB3663" w:rsidP="00822352">
            <w:pPr>
              <w:keepNext/>
              <w:keepLines/>
              <w:suppressAutoHyphens w:val="0"/>
              <w:spacing w:after="0" w:line="340" w:lineRule="atLeast"/>
              <w:ind w:left="43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8"/>
                <w:lang w:val="el-GR" w:eastAsia="en-US"/>
              </w:rPr>
            </w:pPr>
          </w:p>
        </w:tc>
        <w:tc>
          <w:tcPr>
            <w:tcW w:w="3123" w:type="dxa"/>
            <w:tcBorders>
              <w:left w:val="nil"/>
              <w:right w:val="single" w:sz="6" w:space="0" w:color="auto"/>
            </w:tcBorders>
          </w:tcPr>
          <w:p w14:paraId="285108AD" w14:textId="77777777" w:rsidR="00FB3663" w:rsidRPr="0088786C" w:rsidRDefault="00FB3663" w:rsidP="00822352">
            <w:pPr>
              <w:keepNext/>
              <w:keepLines/>
              <w:suppressAutoHyphens w:val="0"/>
              <w:spacing w:after="0" w:line="340" w:lineRule="atLeast"/>
              <w:ind w:left="43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8"/>
                <w:lang w:val="el-GR" w:eastAsia="en-US"/>
              </w:rPr>
            </w:pPr>
          </w:p>
        </w:tc>
        <w:tc>
          <w:tcPr>
            <w:tcW w:w="2106" w:type="dxa"/>
            <w:tcBorders>
              <w:left w:val="nil"/>
              <w:right w:val="double" w:sz="6" w:space="0" w:color="auto"/>
            </w:tcBorders>
          </w:tcPr>
          <w:p w14:paraId="47C6AF23" w14:textId="77777777" w:rsidR="00FB3663" w:rsidRPr="0088786C" w:rsidRDefault="00FB3663" w:rsidP="00822352">
            <w:pPr>
              <w:keepNext/>
              <w:keepLines/>
              <w:suppressAutoHyphens w:val="0"/>
              <w:spacing w:after="0" w:line="340" w:lineRule="atLeast"/>
              <w:ind w:left="43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8"/>
                <w:lang w:val="el-GR" w:eastAsia="en-US"/>
              </w:rPr>
            </w:pPr>
          </w:p>
        </w:tc>
      </w:tr>
      <w:tr w:rsidR="00FB3663" w:rsidRPr="0088786C" w14:paraId="0015985D" w14:textId="77777777" w:rsidTr="00822352">
        <w:trPr>
          <w:jc w:val="center"/>
        </w:trPr>
        <w:tc>
          <w:tcPr>
            <w:tcW w:w="2113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3AC22068" w14:textId="77777777" w:rsidR="00FB3663" w:rsidRPr="0088786C" w:rsidRDefault="00FB3663" w:rsidP="00822352">
            <w:pPr>
              <w:keepNext/>
              <w:keepLines/>
              <w:suppressAutoHyphens w:val="0"/>
              <w:spacing w:after="0" w:line="340" w:lineRule="atLeast"/>
              <w:ind w:left="43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8"/>
                <w:lang w:val="el-GR" w:eastAsia="en-US"/>
              </w:rPr>
            </w:pPr>
          </w:p>
        </w:tc>
        <w:tc>
          <w:tcPr>
            <w:tcW w:w="2418" w:type="dxa"/>
            <w:gridSpan w:val="2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44620641" w14:textId="77777777" w:rsidR="00FB3663" w:rsidRPr="0088786C" w:rsidRDefault="00FB3663" w:rsidP="00822352">
            <w:pPr>
              <w:keepNext/>
              <w:keepLines/>
              <w:suppressAutoHyphens w:val="0"/>
              <w:spacing w:after="0" w:line="340" w:lineRule="atLeast"/>
              <w:ind w:left="43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8"/>
                <w:lang w:val="el-GR" w:eastAsia="en-US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7F96C899" w14:textId="77777777" w:rsidR="00FB3663" w:rsidRPr="0088786C" w:rsidRDefault="00FB3663" w:rsidP="00822352">
            <w:pPr>
              <w:keepNext/>
              <w:keepLines/>
              <w:suppressAutoHyphens w:val="0"/>
              <w:spacing w:after="0" w:line="340" w:lineRule="atLeast"/>
              <w:ind w:left="43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8"/>
                <w:lang w:val="el-GR" w:eastAsia="en-US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14:paraId="569A7F61" w14:textId="77777777" w:rsidR="00FB3663" w:rsidRPr="0088786C" w:rsidRDefault="00FB3663" w:rsidP="00822352">
            <w:pPr>
              <w:keepNext/>
              <w:keepLines/>
              <w:suppressAutoHyphens w:val="0"/>
              <w:spacing w:after="0" w:line="340" w:lineRule="atLeast"/>
              <w:ind w:left="43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8"/>
                <w:lang w:val="el-GR" w:eastAsia="en-US"/>
              </w:rPr>
            </w:pPr>
          </w:p>
        </w:tc>
      </w:tr>
    </w:tbl>
    <w:p w14:paraId="5782DF61" w14:textId="77777777" w:rsidR="00FB3663" w:rsidRDefault="00FB3663" w:rsidP="00FB3663"/>
    <w:p w14:paraId="52C083E6" w14:textId="77777777" w:rsidR="00875CDF" w:rsidRDefault="00875CDF" w:rsidP="00C70897">
      <w:pPr>
        <w:tabs>
          <w:tab w:val="left" w:pos="1035"/>
        </w:tabs>
        <w:rPr>
          <w:lang w:val="el-GR"/>
        </w:rPr>
      </w:pPr>
    </w:p>
    <w:p w14:paraId="3E90F91A" w14:textId="77777777" w:rsidR="00875CDF" w:rsidRPr="00C70897" w:rsidRDefault="00875CDF" w:rsidP="00C70897">
      <w:pPr>
        <w:tabs>
          <w:tab w:val="left" w:pos="1035"/>
        </w:tabs>
        <w:rPr>
          <w:lang w:val="el-GR"/>
        </w:rPr>
      </w:pPr>
    </w:p>
    <w:sectPr w:rsidR="00875CDF" w:rsidRPr="00C70897" w:rsidSect="006700CD">
      <w:footerReference w:type="default" r:id="rId11"/>
      <w:footerReference w:type="first" r:id="rId12"/>
      <w:pgSz w:w="11906" w:h="16838"/>
      <w:pgMar w:top="1134" w:right="1134" w:bottom="1134" w:left="1134" w:header="454" w:footer="454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7785CF" w16cid:durableId="1FF15BEF"/>
  <w16cid:commentId w16cid:paraId="4D94C131" w16cid:durableId="1FF15BF1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DD8FA" w14:textId="77777777" w:rsidR="000B1097" w:rsidRDefault="000B1097">
      <w:pPr>
        <w:spacing w:after="0"/>
      </w:pPr>
      <w:r>
        <w:separator/>
      </w:r>
    </w:p>
  </w:endnote>
  <w:endnote w:type="continuationSeparator" w:id="0">
    <w:p w14:paraId="1C3B9948" w14:textId="77777777" w:rsidR="000B1097" w:rsidRDefault="000B1097">
      <w:pPr>
        <w:spacing w:after="0"/>
      </w:pPr>
      <w:r>
        <w:continuationSeparator/>
      </w:r>
    </w:p>
  </w:endnote>
  <w:endnote w:type="continuationNotice" w:id="1">
    <w:p w14:paraId="44291DED" w14:textId="77777777" w:rsidR="000B1097" w:rsidRDefault="000B109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7E155" w14:textId="50E9FB4B" w:rsidR="00183C8B" w:rsidRDefault="00183C8B">
    <w:pPr>
      <w:pStyle w:val="Footer"/>
      <w:spacing w:after="0"/>
      <w:jc w:val="center"/>
      <w:rPr>
        <w:sz w:val="20"/>
        <w:szCs w:val="20"/>
        <w:lang w:val="el-GR"/>
      </w:rPr>
    </w:pPr>
    <w:r>
      <w:rPr>
        <w:noProof/>
        <w:lang w:eastAsia="en-US"/>
      </w:rPr>
      <w:drawing>
        <wp:anchor distT="0" distB="0" distL="114300" distR="114300" simplePos="0" relativeHeight="251658242" behindDoc="0" locked="0" layoutInCell="1" allowOverlap="1" wp14:anchorId="58420A44" wp14:editId="7890AAD1">
          <wp:simplePos x="0" y="0"/>
          <wp:positionH relativeFrom="column">
            <wp:posOffset>1518285</wp:posOffset>
          </wp:positionH>
          <wp:positionV relativeFrom="paragraph">
            <wp:posOffset>41685</wp:posOffset>
          </wp:positionV>
          <wp:extent cx="1704975" cy="666750"/>
          <wp:effectExtent l="0" t="0" r="9525" b="0"/>
          <wp:wrapNone/>
          <wp:docPr id="127" name="Εικόνα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49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252A7">
      <w:rPr>
        <w:b/>
        <w:noProof/>
        <w:sz w:val="24"/>
        <w:lang w:eastAsia="en-US"/>
      </w:rPr>
      <w:drawing>
        <wp:anchor distT="0" distB="0" distL="114300" distR="114300" simplePos="0" relativeHeight="251658243" behindDoc="0" locked="0" layoutInCell="1" allowOverlap="1" wp14:anchorId="60F60524" wp14:editId="59302199">
          <wp:simplePos x="0" y="0"/>
          <wp:positionH relativeFrom="column">
            <wp:posOffset>489585</wp:posOffset>
          </wp:positionH>
          <wp:positionV relativeFrom="paragraph">
            <wp:posOffset>-635</wp:posOffset>
          </wp:positionV>
          <wp:extent cx="804545" cy="758190"/>
          <wp:effectExtent l="0" t="0" r="0" b="3810"/>
          <wp:wrapNone/>
          <wp:docPr id="12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758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3629">
      <w:rPr>
        <w:b/>
        <w:noProof/>
        <w:sz w:val="24"/>
        <w:lang w:eastAsia="en-US"/>
      </w:rPr>
      <mc:AlternateContent>
        <mc:Choice Requires="wpg">
          <w:drawing>
            <wp:inline distT="0" distB="0" distL="0" distR="0" wp14:anchorId="2685DD86" wp14:editId="281536F4">
              <wp:extent cx="5136515" cy="1013460"/>
              <wp:effectExtent l="0" t="0" r="0" b="2540"/>
              <wp:docPr id="6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36515" cy="1013460"/>
                        <a:chOff x="15240" y="30163"/>
                        <a:chExt cx="47193" cy="11199"/>
                      </a:xfrm>
                    </wpg:grpSpPr>
                    <pic:pic xmlns:pic="http://schemas.openxmlformats.org/drawingml/2006/picture">
                      <pic:nvPicPr>
                        <pic:cNvPr id="7" name="Picture 12" descr="LOGO PEP ATTIKHS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650" y="30631"/>
                          <a:ext cx="10097" cy="58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575" y="30163"/>
                          <a:ext cx="8858" cy="58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" name="Rectangle 15"/>
                      <wps:cNvSpPr>
                        <a:spLocks noChangeArrowheads="1"/>
                      </wps:cNvSpPr>
                      <wps:spPr bwMode="auto">
                        <a:xfrm>
                          <a:off x="15240" y="35768"/>
                          <a:ext cx="45649" cy="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F92CB" w14:textId="77777777" w:rsidR="00183C8B" w:rsidRPr="008F1999" w:rsidRDefault="00183C8B" w:rsidP="008F1999">
                            <w:pPr>
                              <w:pStyle w:val="NormalWeb"/>
                              <w:spacing w:before="360" w:after="100"/>
                              <w:jc w:val="center"/>
                              <w:rPr>
                                <w:lang w:val="el-GR"/>
                              </w:rPr>
                            </w:pPr>
                            <w:r w:rsidRPr="008F1999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el-GR"/>
                              </w:rPr>
                              <w:t>Με τη συγχρηματοδότηση της Ελλάδας και της Ευρωπαϊκής Ένωσης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685DD86" id="Group 13" o:spid="_x0000_s1026" style="width:404.45pt;height:79.8pt;mso-position-horizontal-relative:char;mso-position-vertical-relative:line" coordorigin="15240,30163" coordsize="47193,11199" o:gfxdata="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alt="LOGO PEP ATTIKHS RGB" style="position:absolute;left:41650;top:30631;width:10097;height:58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FW&#10;93vDAAAA2gAAAA8AAABkcnMvZG93bnJldi54bWxEj81qwzAQhO+FvIPYQG6NnB7S4kY2paGQXEIa&#10;9dDjIq1/qLVyLCWx3z4qFHocZuYbZlOOrhNXGkLrWcFqmYEgNt62XCv40h+PLyBCRLbYeSYFEwUo&#10;i9nDBnPrb/xJ11OsRYJwyFFBE2OfSxlMQw7D0vfEyav84DAmOdTSDnhLcNfJpyxbS4ctp4UGe3pv&#10;yPycLk7BcdK6WpnDVpv4XfP+PLGuJqUW8/HtFUSkMf6H/9o7q+AZfq+kGyCLO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YVb3e8MAAADaAAAADwAAAAAAAAAAAAAAAACcAgAA&#10;ZHJzL2Rvd25yZXYueG1sUEsFBgAAAAAEAAQA9wAAAIwDAAAAAA==&#10;">
                <v:imagedata r:id="rId5" o:title="LOGO PEP ATTIKHS RGB"/>
              </v:shape>
              <v:shape id="Picture 13" o:spid="_x0000_s1028" type="#_x0000_t75" style="position:absolute;left:53575;top:30163;width:8858;height:58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g2&#10;2tK/AAAA2gAAAA8AAABkcnMvZG93bnJldi54bWxET8uKwjAU3QvzD+EOzEY0mVmIdIwiI4Ir8YXM&#10;8tpc22JzE5pY2783C8Hl4bxni87WoqUmVI41fI8VCOLcmYoLDafjejQFESKywdoxaegpwGL+MZhh&#10;ZtyD99QeYiFSCIcMNZQx+kzKkJdkMYydJ07c1TUWY4JNIU2DjxRua/mj1ERarDg1lOjpr6T8drhb&#10;Dautai+r/9116PqzWk96v682Xuuvz275CyJSF9/il3tjNKSt6Uq6AXL+B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AYNtrSvwAAANoAAAAPAAAAAAAAAAAAAAAAAJwCAABkcnMv&#10;ZG93bnJldi54bWxQSwUGAAAAAAQABAD3AAAAiAMAAAAA&#10;">
                <v:imagedata r:id="rId6" o:title=""/>
              </v:shape>
              <v:rect id="Rectangle 15" o:spid="_x0000_s1029" style="position:absolute;left:15240;top:35768;width:45649;height:55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rMPfxAAA&#10;ANoAAAAPAAAAZHJzL2Rvd25yZXYueG1sRI/NasMwEITvhbyD2EAvpZYTStK4lkPID7i51ckDbK2N&#10;7dhaGUtN3LevCoUeh5n5hknXo+nEjQbXWFYwi2IQxKXVDVcKzqfD8ysI55E1dpZJwTc5WGeThxQT&#10;be/8QbfCVyJA2CWooPa+T6R0ZU0GXWR74uBd7GDQBzlUUg94D3DTyXkcL6TBhsNCjT1tayrb4sso&#10;eD++HM/bXF7bVbN7ypdFLD8Xe6Uep+PmDYSn0f+H/9q5VrCC3yvhBsjs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azD38QAAADaAAAADwAAAAAAAAAAAAAAAACXAgAAZHJzL2Rv&#10;d25yZXYueG1sUEsFBgAAAAAEAAQA9QAAAIgDAAAAAA==&#10;" filled="f" stroked="f">
                <v:textbox style="mso-fit-shape-to-text:t">
                  <w:txbxContent>
                    <w:p w14:paraId="125F92CB" w14:textId="77777777" w:rsidR="00183C8B" w:rsidRPr="008F1999" w:rsidRDefault="00183C8B" w:rsidP="008F1999">
                      <w:pPr>
                        <w:pStyle w:val="NormalWeb"/>
                        <w:spacing w:before="360" w:after="100"/>
                        <w:jc w:val="center"/>
                        <w:rPr>
                          <w:lang w:val="el-GR"/>
                        </w:rPr>
                      </w:pPr>
                      <w:r w:rsidRPr="008F1999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:lang w:val="el-GR"/>
                        </w:rPr>
                        <w:t>Με τη συγχρηματοδότηση της Ελλάδας και της Ευρωπαϊκής Ένωσης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  <w:p w14:paraId="474C4A34" w14:textId="77777777" w:rsidR="00183C8B" w:rsidRDefault="00183C8B">
    <w:pPr>
      <w:pStyle w:val="Footer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A428CF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A428CF">
      <w:rPr>
        <w:sz w:val="20"/>
        <w:szCs w:val="20"/>
      </w:rPr>
      <w:fldChar w:fldCharType="separate"/>
    </w:r>
    <w:r w:rsidR="00BA48D4">
      <w:rPr>
        <w:noProof/>
        <w:sz w:val="20"/>
        <w:szCs w:val="20"/>
      </w:rPr>
      <w:t>1</w:t>
    </w:r>
    <w:r w:rsidR="00A428CF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1035021"/>
      <w:docPartObj>
        <w:docPartGallery w:val="Page Numbers (Bottom of Page)"/>
        <w:docPartUnique/>
      </w:docPartObj>
    </w:sdtPr>
    <w:sdtEndPr/>
    <w:sdtContent>
      <w:p w14:paraId="03EA983B" w14:textId="4FB0945E" w:rsidR="00183C8B" w:rsidRDefault="00183C8B">
        <w:pPr>
          <w:pStyle w:val="Footer"/>
          <w:jc w:val="center"/>
        </w:pPr>
        <w:r>
          <w:rPr>
            <w:noProof/>
            <w:lang w:eastAsia="en-US"/>
          </w:rPr>
          <w:drawing>
            <wp:anchor distT="0" distB="0" distL="114300" distR="114300" simplePos="0" relativeHeight="251658240" behindDoc="0" locked="0" layoutInCell="1" allowOverlap="1" wp14:anchorId="4D98130B" wp14:editId="5E1F65A2">
              <wp:simplePos x="0" y="0"/>
              <wp:positionH relativeFrom="column">
                <wp:posOffset>1556385</wp:posOffset>
              </wp:positionH>
              <wp:positionV relativeFrom="paragraph">
                <wp:posOffset>41050</wp:posOffset>
              </wp:positionV>
              <wp:extent cx="1704975" cy="666750"/>
              <wp:effectExtent l="0" t="0" r="9525" b="0"/>
              <wp:wrapNone/>
              <wp:docPr id="129" name="Εικόνα 1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04975" cy="6667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1252A7">
          <w:rPr>
            <w:b/>
            <w:noProof/>
            <w:sz w:val="24"/>
            <w:lang w:eastAsia="en-US"/>
          </w:rPr>
          <w:drawing>
            <wp:anchor distT="0" distB="0" distL="114300" distR="114300" simplePos="0" relativeHeight="251658241" behindDoc="0" locked="0" layoutInCell="1" allowOverlap="1" wp14:anchorId="758AF37B" wp14:editId="6EABAAA5">
              <wp:simplePos x="0" y="0"/>
              <wp:positionH relativeFrom="column">
                <wp:posOffset>489585</wp:posOffset>
              </wp:positionH>
              <wp:positionV relativeFrom="paragraph">
                <wp:posOffset>-1270</wp:posOffset>
              </wp:positionV>
              <wp:extent cx="804545" cy="758190"/>
              <wp:effectExtent l="0" t="0" r="0" b="3810"/>
              <wp:wrapNone/>
              <wp:docPr id="130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4545" cy="7581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473629">
          <w:rPr>
            <w:b/>
            <w:noProof/>
            <w:sz w:val="24"/>
            <w:lang w:eastAsia="en-US"/>
          </w:rPr>
          <mc:AlternateContent>
            <mc:Choice Requires="wpg">
              <w:drawing>
                <wp:inline distT="0" distB="0" distL="0" distR="0" wp14:anchorId="4ABE6A9C" wp14:editId="57AE2AE6">
                  <wp:extent cx="5136515" cy="1013460"/>
                  <wp:effectExtent l="0" t="0" r="0" b="2540"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136515" cy="1013460"/>
                            <a:chOff x="15240" y="30163"/>
                            <a:chExt cx="47193" cy="11199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12" descr="LOGO PEP ATTIKHS RGB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650" y="30631"/>
                              <a:ext cx="10097" cy="58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575" y="30163"/>
                              <a:ext cx="8858" cy="58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5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40" y="35768"/>
                              <a:ext cx="45649" cy="55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6F89EA" w14:textId="77777777" w:rsidR="00183C8B" w:rsidRPr="00D121B5" w:rsidRDefault="00183C8B" w:rsidP="00D121B5">
                                <w:pPr>
                                  <w:pStyle w:val="NormalWeb"/>
                                  <w:spacing w:before="360" w:after="100"/>
                                  <w:jc w:val="center"/>
                                  <w:rPr>
                                    <w:lang w:val="el-GR"/>
                                  </w:rPr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000000"/>
                                    <w:kern w:val="24"/>
                                    <w:sz w:val="16"/>
                                    <w:szCs w:val="16"/>
                                    <w:lang w:val="el-GR"/>
                                  </w:rPr>
                                  <w:t xml:space="preserve">         </w:t>
                                </w:r>
                                <w:r w:rsidRPr="00D121B5"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000000"/>
                                    <w:kern w:val="24"/>
                                    <w:sz w:val="16"/>
                                    <w:szCs w:val="16"/>
                                    <w:lang w:val="el-GR"/>
                                  </w:rPr>
                                  <w:t>Με τη συγχρηματοδότηση της Ελλάδας και της Ευρωπαϊκής Ένωσης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4ABE6A9C" id="Group 1" o:spid="_x0000_s1030" style="width:404.45pt;height:79.8pt;mso-position-horizontal-relative:char;mso-position-vertical-relative:line" coordorigin="15240,30163" coordsize="47193,11199" o:gfxdata="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31" type="#_x0000_t75" alt="LOGO PEP ATTIKHS RGB" style="position:absolute;left:41650;top:30631;width:10097;height:58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5t&#10;8XjCAAAA2gAAAA8AAABkcnMvZG93bnJldi54bWxEj81qwzAQhO+FvIPYQG6NnAZKcSOb0lBILiGN&#10;euhxkdY/1Fo5lpLYbx8VCj0OM/MNsylH14krDaH1rGC1zEAQG29brhV86Y/HFxAhIlvsPJOCiQKU&#10;xexhg7n1N/6k6ynWIkE45KigibHPpQymIYdh6Xvi5FV+cBiTHGppB7wluOvkU5Y9S4ctp4UGe3pv&#10;yPycLk7BcdK6WpnDVpv4XfP+PLGuJqUW8/HtFUSkMf6H/9o7q2ANv1fSDZDFH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ebfF4wgAAANoAAAAPAAAAAAAAAAAAAAAAAJwCAABk&#10;cnMvZG93bnJldi54bWxQSwUGAAAAAAQABAD3AAAAiwMAAAAA&#10;">
                    <v:imagedata r:id="rId5" o:title="LOGO PEP ATTIKHS RGB"/>
                  </v:shape>
                  <v:shape id="Picture 13" o:spid="_x0000_s1032" type="#_x0000_t75" style="position:absolute;left:53575;top:30163;width:8858;height:58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l7&#10;0NfDAAAA2gAAAA8AAABkcnMvZG93bnJldi54bWxEj0FrAjEUhO+C/yE8wYvURBEpq1GKIniSakvp&#10;8bl57i7dvIRNXHf/fSMUehxm5htmve1sLVpqQuVYw2yqQBDnzlRcaPj8OLy8gggR2WDtmDT0FGC7&#10;GQ7WmBn34DO1l1iIBOGQoYYyRp9JGfKSLIap88TJu7nGYkyyKaRp8JHgtpZzpZbSYsVpoURPu5Ly&#10;n8vdatifVHvdf7/fJq7/Uodl78/V0Ws9HnVvKxCRuvgf/msfjYYFPK+kGyA3v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mXvQ18MAAADaAAAADwAAAAAAAAAAAAAAAACcAgAA&#10;ZHJzL2Rvd25yZXYueG1sUEsFBgAAAAAEAAQA9wAAAIwDAAAAAA==&#10;">
                    <v:imagedata r:id="rId6" o:title=""/>
                  </v:shape>
                  <v:rect id="Rectangle 15" o:spid="_x0000_s1033" style="position:absolute;left:15240;top:35768;width:45649;height:55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4cnawwAA&#10;ANoAAAAPAAAAZHJzL2Rvd25yZXYueG1sRI/RasJAFETfBf9huYIvohulWk1dRbSF6FujH3DNXpPU&#10;7N2QXTX9+25B8HGYmTPMct2aStypcaVlBeNRBII4s7rkXMHp+DWcg3AeWWNlmRT8koP1qttZYqzt&#10;g7/pnvpcBAi7GBUU3texlC4ryKAb2Zo4eBfbGPRBNrnUDT4C3FRyEkUzabDksFBgTduCsmt6Mwr2&#10;h7fDaZvIn+ui3A2S9zSS59mnUv1eu/kA4an1r/CznWgFU/i/Em6AXP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4cnawwAAANoAAAAPAAAAAAAAAAAAAAAAAJcCAABkcnMvZG93&#10;bnJldi54bWxQSwUGAAAAAAQABAD1AAAAhwMAAAAA&#10;" filled="f" stroked="f">
                    <v:textbox style="mso-fit-shape-to-text:t">
                      <w:txbxContent>
                        <w:p w14:paraId="496F89EA" w14:textId="77777777" w:rsidR="00183C8B" w:rsidRPr="00D121B5" w:rsidRDefault="00183C8B" w:rsidP="00D121B5">
                          <w:pPr>
                            <w:pStyle w:val="NormalWeb"/>
                            <w:spacing w:before="360" w:after="100"/>
                            <w:jc w:val="center"/>
                            <w:rPr>
                              <w:lang w:val="el-GR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00"/>
                              <w:kern w:val="24"/>
                              <w:sz w:val="16"/>
                              <w:szCs w:val="16"/>
                              <w:lang w:val="el-GR"/>
                            </w:rPr>
                            <w:t xml:space="preserve">         </w:t>
                          </w:r>
                          <w:r w:rsidRPr="00D121B5">
                            <w:rPr>
                              <w:rFonts w:ascii="Tahoma" w:eastAsia="Tahoma" w:hAnsi="Tahoma" w:cs="Tahoma"/>
                              <w:b/>
                              <w:bCs/>
                              <w:color w:val="000000"/>
                              <w:kern w:val="24"/>
                              <w:sz w:val="16"/>
                              <w:szCs w:val="16"/>
                              <w:lang w:val="el-GR"/>
                            </w:rPr>
                            <w:t>Με τη συγχρηματοδότηση της Ελλάδας και της Ευρωπαϊκής Ένωσης</w:t>
                          </w:r>
                        </w:p>
                      </w:txbxContent>
                    </v:textbox>
                  </v:rect>
                  <w10:anchorlock/>
                </v:group>
              </w:pict>
            </mc:Fallback>
          </mc:AlternateContent>
        </w:r>
      </w:p>
      <w:p w14:paraId="59DED471" w14:textId="77777777" w:rsidR="00183C8B" w:rsidRDefault="00A428CF">
        <w:pPr>
          <w:pStyle w:val="Footer"/>
          <w:jc w:val="center"/>
        </w:pPr>
        <w:r>
          <w:rPr>
            <w:lang w:val="el-GR"/>
          </w:rPr>
          <w:fldChar w:fldCharType="begin"/>
        </w:r>
        <w:r w:rsidR="000B1EFA">
          <w:rPr>
            <w:lang w:val="el-GR"/>
          </w:rPr>
          <w:instrText>PAGE   \* MERGEFORMAT</w:instrText>
        </w:r>
        <w:r>
          <w:rPr>
            <w:lang w:val="el-GR"/>
          </w:rPr>
          <w:fldChar w:fldCharType="separate"/>
        </w:r>
        <w:r w:rsidR="00183C8B">
          <w:rPr>
            <w:lang w:val="el-GR"/>
          </w:rPr>
          <w:t>2</w:t>
        </w:r>
        <w:r>
          <w:rPr>
            <w:lang w:val="el-GR"/>
          </w:rPr>
          <w:fldChar w:fldCharType="end"/>
        </w:r>
      </w:p>
    </w:sdtContent>
  </w:sdt>
  <w:p w14:paraId="5488D80E" w14:textId="77777777" w:rsidR="00183C8B" w:rsidRDefault="00183C8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9AF45" w14:textId="77777777" w:rsidR="000B1097" w:rsidRDefault="000B1097">
      <w:pPr>
        <w:spacing w:after="0"/>
      </w:pPr>
      <w:r>
        <w:separator/>
      </w:r>
    </w:p>
  </w:footnote>
  <w:footnote w:type="continuationSeparator" w:id="0">
    <w:p w14:paraId="1CA41F31" w14:textId="77777777" w:rsidR="000B1097" w:rsidRDefault="000B1097">
      <w:pPr>
        <w:spacing w:after="0"/>
      </w:pPr>
      <w:r>
        <w:continuationSeparator/>
      </w:r>
    </w:p>
  </w:footnote>
  <w:footnote w:type="continuationNotice" w:id="1">
    <w:p w14:paraId="3487228B" w14:textId="77777777" w:rsidR="000B1097" w:rsidRDefault="000B109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pStyle w:val="Heading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10">
    <w:nsid w:val="0057277D"/>
    <w:multiLevelType w:val="hybridMultilevel"/>
    <w:tmpl w:val="1EBA366A"/>
    <w:lvl w:ilvl="0" w:tplc="7DB4EF6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9604AF"/>
    <w:multiLevelType w:val="hybridMultilevel"/>
    <w:tmpl w:val="D5A845BA"/>
    <w:lvl w:ilvl="0" w:tplc="07441C3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AC6C98"/>
    <w:multiLevelType w:val="hybridMultilevel"/>
    <w:tmpl w:val="725CBFB0"/>
    <w:lvl w:ilvl="0" w:tplc="4DB47B6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44061" w:themeColor="accent1" w:themeShade="8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A037AF"/>
    <w:multiLevelType w:val="multilevel"/>
    <w:tmpl w:val="1ED8909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4">
    <w:nsid w:val="1DE91CF3"/>
    <w:multiLevelType w:val="hybridMultilevel"/>
    <w:tmpl w:val="7504B3BC"/>
    <w:lvl w:ilvl="0" w:tplc="2A7AF9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450DE"/>
    <w:multiLevelType w:val="hybridMultilevel"/>
    <w:tmpl w:val="31B444BA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2310AC"/>
    <w:multiLevelType w:val="hybridMultilevel"/>
    <w:tmpl w:val="8C8C564A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1A6494"/>
    <w:multiLevelType w:val="multilevel"/>
    <w:tmpl w:val="3DF670A0"/>
    <w:lvl w:ilvl="0">
      <w:start w:val="1"/>
      <w:numFmt w:val="decimal"/>
      <w:pStyle w:val="D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D2"/>
      <w:lvlText w:val="%1.%2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D4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b w:val="0"/>
        <w:i w:val="0"/>
        <w:color w:val="auto"/>
      </w:rPr>
    </w:lvl>
    <w:lvl w:ilvl="3">
      <w:numFmt w:val="none"/>
      <w:pStyle w:val="D5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5A3F7214"/>
    <w:multiLevelType w:val="hybridMultilevel"/>
    <w:tmpl w:val="6BF61C1E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884558"/>
    <w:multiLevelType w:val="hybridMultilevel"/>
    <w:tmpl w:val="014AF220"/>
    <w:lvl w:ilvl="0" w:tplc="FC3AE5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0B41D6D"/>
    <w:multiLevelType w:val="hybridMultilevel"/>
    <w:tmpl w:val="716CC2CC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F04E8C"/>
    <w:multiLevelType w:val="hybridMultilevel"/>
    <w:tmpl w:val="0DC6DCCA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6A1E41"/>
    <w:multiLevelType w:val="hybridMultilevel"/>
    <w:tmpl w:val="AFB8B7D2"/>
    <w:lvl w:ilvl="0" w:tplc="FC3AE5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CDF7F84"/>
    <w:multiLevelType w:val="hybridMultilevel"/>
    <w:tmpl w:val="966294F4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13"/>
  </w:num>
  <w:num w:numId="7">
    <w:abstractNumId w:val="17"/>
  </w:num>
  <w:num w:numId="8">
    <w:abstractNumId w:val="23"/>
  </w:num>
  <w:num w:numId="9">
    <w:abstractNumId w:val="18"/>
  </w:num>
  <w:num w:numId="10">
    <w:abstractNumId w:val="20"/>
  </w:num>
  <w:num w:numId="11">
    <w:abstractNumId w:val="21"/>
  </w:num>
  <w:num w:numId="12">
    <w:abstractNumId w:val="16"/>
  </w:num>
  <w:num w:numId="13">
    <w:abstractNumId w:val="15"/>
  </w:num>
  <w:num w:numId="14">
    <w:abstractNumId w:val="22"/>
  </w:num>
  <w:num w:numId="15">
    <w:abstractNumId w:val="12"/>
  </w:num>
  <w:num w:numId="16">
    <w:abstractNumId w:val="14"/>
  </w:num>
  <w:num w:numId="17">
    <w:abstractNumId w:val="19"/>
  </w:num>
  <w:num w:numId="18">
    <w:abstractNumId w:val="11"/>
  </w:num>
  <w:num w:numId="19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88"/>
    <w:rsid w:val="000001CE"/>
    <w:rsid w:val="0000076D"/>
    <w:rsid w:val="00000EB7"/>
    <w:rsid w:val="0000153C"/>
    <w:rsid w:val="000020F7"/>
    <w:rsid w:val="00006DA7"/>
    <w:rsid w:val="0000777D"/>
    <w:rsid w:val="000079DE"/>
    <w:rsid w:val="00010778"/>
    <w:rsid w:val="00012731"/>
    <w:rsid w:val="00015C6A"/>
    <w:rsid w:val="000173C7"/>
    <w:rsid w:val="000273F6"/>
    <w:rsid w:val="000274D6"/>
    <w:rsid w:val="00032104"/>
    <w:rsid w:val="00034BB7"/>
    <w:rsid w:val="00037858"/>
    <w:rsid w:val="000421FA"/>
    <w:rsid w:val="00043786"/>
    <w:rsid w:val="000439B1"/>
    <w:rsid w:val="00044D53"/>
    <w:rsid w:val="00045504"/>
    <w:rsid w:val="00045C56"/>
    <w:rsid w:val="000516A7"/>
    <w:rsid w:val="000518CC"/>
    <w:rsid w:val="00054E82"/>
    <w:rsid w:val="000552E5"/>
    <w:rsid w:val="000557F7"/>
    <w:rsid w:val="0005634F"/>
    <w:rsid w:val="0006143D"/>
    <w:rsid w:val="00062BC8"/>
    <w:rsid w:val="000650EA"/>
    <w:rsid w:val="000658C3"/>
    <w:rsid w:val="00072330"/>
    <w:rsid w:val="00072BCE"/>
    <w:rsid w:val="000732B0"/>
    <w:rsid w:val="00073DE9"/>
    <w:rsid w:val="000762E8"/>
    <w:rsid w:val="0007795E"/>
    <w:rsid w:val="000808AE"/>
    <w:rsid w:val="000824DD"/>
    <w:rsid w:val="00083760"/>
    <w:rsid w:val="00090C0D"/>
    <w:rsid w:val="00091DCC"/>
    <w:rsid w:val="000961B3"/>
    <w:rsid w:val="00096DCD"/>
    <w:rsid w:val="000A2283"/>
    <w:rsid w:val="000A411E"/>
    <w:rsid w:val="000A5476"/>
    <w:rsid w:val="000A61D1"/>
    <w:rsid w:val="000B1097"/>
    <w:rsid w:val="000B1EFA"/>
    <w:rsid w:val="000B26D4"/>
    <w:rsid w:val="000B2CF8"/>
    <w:rsid w:val="000C3B41"/>
    <w:rsid w:val="000C4DF3"/>
    <w:rsid w:val="000C6FE4"/>
    <w:rsid w:val="000C730A"/>
    <w:rsid w:val="000D319E"/>
    <w:rsid w:val="000D337B"/>
    <w:rsid w:val="000D33C7"/>
    <w:rsid w:val="000D705E"/>
    <w:rsid w:val="000E4CC4"/>
    <w:rsid w:val="000E59F5"/>
    <w:rsid w:val="000E67E1"/>
    <w:rsid w:val="000F7252"/>
    <w:rsid w:val="000F77DD"/>
    <w:rsid w:val="000F783A"/>
    <w:rsid w:val="000F7D57"/>
    <w:rsid w:val="00101D8A"/>
    <w:rsid w:val="00102CEB"/>
    <w:rsid w:val="00102DA1"/>
    <w:rsid w:val="00107260"/>
    <w:rsid w:val="00107444"/>
    <w:rsid w:val="001120CF"/>
    <w:rsid w:val="0011244C"/>
    <w:rsid w:val="0012310C"/>
    <w:rsid w:val="001232CC"/>
    <w:rsid w:val="0012345E"/>
    <w:rsid w:val="00125799"/>
    <w:rsid w:val="00131A08"/>
    <w:rsid w:val="00133BB3"/>
    <w:rsid w:val="00135194"/>
    <w:rsid w:val="001364E2"/>
    <w:rsid w:val="00141DB9"/>
    <w:rsid w:val="00145FCD"/>
    <w:rsid w:val="00155F79"/>
    <w:rsid w:val="001717D0"/>
    <w:rsid w:val="00171AEE"/>
    <w:rsid w:val="001758DB"/>
    <w:rsid w:val="00182985"/>
    <w:rsid w:val="00183C8B"/>
    <w:rsid w:val="00185A0D"/>
    <w:rsid w:val="00187E22"/>
    <w:rsid w:val="001900A1"/>
    <w:rsid w:val="001906E4"/>
    <w:rsid w:val="001A36EF"/>
    <w:rsid w:val="001A4F18"/>
    <w:rsid w:val="001B1FD2"/>
    <w:rsid w:val="001B2C85"/>
    <w:rsid w:val="001B4662"/>
    <w:rsid w:val="001B575C"/>
    <w:rsid w:val="001B5FC6"/>
    <w:rsid w:val="001B7BBB"/>
    <w:rsid w:val="001C0027"/>
    <w:rsid w:val="001C04C3"/>
    <w:rsid w:val="001D29E2"/>
    <w:rsid w:val="001D4DF2"/>
    <w:rsid w:val="001E1E43"/>
    <w:rsid w:val="001E4734"/>
    <w:rsid w:val="001E76B9"/>
    <w:rsid w:val="001F016A"/>
    <w:rsid w:val="001F2116"/>
    <w:rsid w:val="001F268F"/>
    <w:rsid w:val="001F314D"/>
    <w:rsid w:val="001F3FC9"/>
    <w:rsid w:val="001F5E90"/>
    <w:rsid w:val="001F64D8"/>
    <w:rsid w:val="00200051"/>
    <w:rsid w:val="00201535"/>
    <w:rsid w:val="00201DB7"/>
    <w:rsid w:val="00202471"/>
    <w:rsid w:val="00205A22"/>
    <w:rsid w:val="002062BD"/>
    <w:rsid w:val="002110E7"/>
    <w:rsid w:val="00212136"/>
    <w:rsid w:val="0021369A"/>
    <w:rsid w:val="002146B2"/>
    <w:rsid w:val="00217B51"/>
    <w:rsid w:val="00227F2B"/>
    <w:rsid w:val="00230FEC"/>
    <w:rsid w:val="002339BC"/>
    <w:rsid w:val="00236508"/>
    <w:rsid w:val="002369A9"/>
    <w:rsid w:val="00240B73"/>
    <w:rsid w:val="00241E00"/>
    <w:rsid w:val="002452A5"/>
    <w:rsid w:val="00246389"/>
    <w:rsid w:val="00252725"/>
    <w:rsid w:val="00270AB3"/>
    <w:rsid w:val="00272D44"/>
    <w:rsid w:val="00272EC7"/>
    <w:rsid w:val="00274295"/>
    <w:rsid w:val="00275D2D"/>
    <w:rsid w:val="00276769"/>
    <w:rsid w:val="002768D7"/>
    <w:rsid w:val="002775B2"/>
    <w:rsid w:val="002776D1"/>
    <w:rsid w:val="00277EB9"/>
    <w:rsid w:val="0028042E"/>
    <w:rsid w:val="002815A4"/>
    <w:rsid w:val="002828DE"/>
    <w:rsid w:val="00286BEF"/>
    <w:rsid w:val="00286F3E"/>
    <w:rsid w:val="002872D6"/>
    <w:rsid w:val="00290751"/>
    <w:rsid w:val="00291820"/>
    <w:rsid w:val="00291B55"/>
    <w:rsid w:val="00293344"/>
    <w:rsid w:val="00293748"/>
    <w:rsid w:val="002A4E52"/>
    <w:rsid w:val="002A5923"/>
    <w:rsid w:val="002A7BF6"/>
    <w:rsid w:val="002A7CA2"/>
    <w:rsid w:val="002B04AF"/>
    <w:rsid w:val="002B13B4"/>
    <w:rsid w:val="002B229E"/>
    <w:rsid w:val="002B4B55"/>
    <w:rsid w:val="002B53DC"/>
    <w:rsid w:val="002B6B92"/>
    <w:rsid w:val="002B7E5C"/>
    <w:rsid w:val="002C1F70"/>
    <w:rsid w:val="002C29AA"/>
    <w:rsid w:val="002C3DD9"/>
    <w:rsid w:val="002C738E"/>
    <w:rsid w:val="002C7749"/>
    <w:rsid w:val="002D11D5"/>
    <w:rsid w:val="002D6CEE"/>
    <w:rsid w:val="002D7972"/>
    <w:rsid w:val="002D7CD6"/>
    <w:rsid w:val="002E076B"/>
    <w:rsid w:val="002E1ACA"/>
    <w:rsid w:val="002E319A"/>
    <w:rsid w:val="002E496B"/>
    <w:rsid w:val="002E662F"/>
    <w:rsid w:val="002F20C2"/>
    <w:rsid w:val="002F6C49"/>
    <w:rsid w:val="003029FC"/>
    <w:rsid w:val="0030453B"/>
    <w:rsid w:val="00307CC3"/>
    <w:rsid w:val="003122CE"/>
    <w:rsid w:val="00312CEA"/>
    <w:rsid w:val="00317DCB"/>
    <w:rsid w:val="00320195"/>
    <w:rsid w:val="00321400"/>
    <w:rsid w:val="0032537F"/>
    <w:rsid w:val="003256B5"/>
    <w:rsid w:val="0032664C"/>
    <w:rsid w:val="0033085E"/>
    <w:rsid w:val="00333BD9"/>
    <w:rsid w:val="0033403C"/>
    <w:rsid w:val="003342FA"/>
    <w:rsid w:val="00334916"/>
    <w:rsid w:val="00341593"/>
    <w:rsid w:val="00346935"/>
    <w:rsid w:val="00346961"/>
    <w:rsid w:val="00347725"/>
    <w:rsid w:val="003510AD"/>
    <w:rsid w:val="00351899"/>
    <w:rsid w:val="003536B1"/>
    <w:rsid w:val="00353F70"/>
    <w:rsid w:val="003549B5"/>
    <w:rsid w:val="0035658D"/>
    <w:rsid w:val="0036199A"/>
    <w:rsid w:val="003634E5"/>
    <w:rsid w:val="00366EF0"/>
    <w:rsid w:val="003726AE"/>
    <w:rsid w:val="0038039F"/>
    <w:rsid w:val="00382F39"/>
    <w:rsid w:val="00391452"/>
    <w:rsid w:val="00395120"/>
    <w:rsid w:val="00396688"/>
    <w:rsid w:val="003A09E9"/>
    <w:rsid w:val="003A1F0A"/>
    <w:rsid w:val="003A24AF"/>
    <w:rsid w:val="003A4982"/>
    <w:rsid w:val="003A5B95"/>
    <w:rsid w:val="003A5BCC"/>
    <w:rsid w:val="003B276C"/>
    <w:rsid w:val="003B3FED"/>
    <w:rsid w:val="003B6597"/>
    <w:rsid w:val="003B6FAD"/>
    <w:rsid w:val="003C496F"/>
    <w:rsid w:val="003C5F35"/>
    <w:rsid w:val="003D1149"/>
    <w:rsid w:val="003D1A4A"/>
    <w:rsid w:val="003D20A9"/>
    <w:rsid w:val="003D20C9"/>
    <w:rsid w:val="003D2807"/>
    <w:rsid w:val="003D4C05"/>
    <w:rsid w:val="003D50ED"/>
    <w:rsid w:val="003D5206"/>
    <w:rsid w:val="003E0B5E"/>
    <w:rsid w:val="003E1094"/>
    <w:rsid w:val="003E1643"/>
    <w:rsid w:val="003E307D"/>
    <w:rsid w:val="003E4DF8"/>
    <w:rsid w:val="003E5E5A"/>
    <w:rsid w:val="003E6C1F"/>
    <w:rsid w:val="003F0455"/>
    <w:rsid w:val="00400890"/>
    <w:rsid w:val="004045C5"/>
    <w:rsid w:val="004056EF"/>
    <w:rsid w:val="00405EB1"/>
    <w:rsid w:val="0040720B"/>
    <w:rsid w:val="004111C0"/>
    <w:rsid w:val="0042581D"/>
    <w:rsid w:val="00431FC8"/>
    <w:rsid w:val="0043323C"/>
    <w:rsid w:val="00434652"/>
    <w:rsid w:val="004367E8"/>
    <w:rsid w:val="00437E89"/>
    <w:rsid w:val="00440B39"/>
    <w:rsid w:val="00441FD0"/>
    <w:rsid w:val="004443DB"/>
    <w:rsid w:val="004443E0"/>
    <w:rsid w:val="0044514F"/>
    <w:rsid w:val="00446055"/>
    <w:rsid w:val="004460C1"/>
    <w:rsid w:val="004468D6"/>
    <w:rsid w:val="00446A50"/>
    <w:rsid w:val="00454E39"/>
    <w:rsid w:val="0045590D"/>
    <w:rsid w:val="00457012"/>
    <w:rsid w:val="004609A1"/>
    <w:rsid w:val="00461028"/>
    <w:rsid w:val="00461B6E"/>
    <w:rsid w:val="004633D9"/>
    <w:rsid w:val="004647C2"/>
    <w:rsid w:val="00466741"/>
    <w:rsid w:val="00473629"/>
    <w:rsid w:val="00477E42"/>
    <w:rsid w:val="00477F2F"/>
    <w:rsid w:val="004868A3"/>
    <w:rsid w:val="00487F1E"/>
    <w:rsid w:val="004914E7"/>
    <w:rsid w:val="00492AB1"/>
    <w:rsid w:val="00493521"/>
    <w:rsid w:val="004948D9"/>
    <w:rsid w:val="004A21B4"/>
    <w:rsid w:val="004A2276"/>
    <w:rsid w:val="004A3925"/>
    <w:rsid w:val="004A7B16"/>
    <w:rsid w:val="004B4ECD"/>
    <w:rsid w:val="004B71D2"/>
    <w:rsid w:val="004C4339"/>
    <w:rsid w:val="004C48A4"/>
    <w:rsid w:val="004C4B8A"/>
    <w:rsid w:val="004C5274"/>
    <w:rsid w:val="004C7B10"/>
    <w:rsid w:val="004D01EF"/>
    <w:rsid w:val="004D1007"/>
    <w:rsid w:val="004D10AD"/>
    <w:rsid w:val="004D5C9C"/>
    <w:rsid w:val="004D60DF"/>
    <w:rsid w:val="004D7935"/>
    <w:rsid w:val="004F0ECC"/>
    <w:rsid w:val="004F4457"/>
    <w:rsid w:val="004F7244"/>
    <w:rsid w:val="00500105"/>
    <w:rsid w:val="00503BCD"/>
    <w:rsid w:val="005057AD"/>
    <w:rsid w:val="005069B7"/>
    <w:rsid w:val="00510261"/>
    <w:rsid w:val="00511721"/>
    <w:rsid w:val="005118E6"/>
    <w:rsid w:val="005119EB"/>
    <w:rsid w:val="0051267E"/>
    <w:rsid w:val="005126A2"/>
    <w:rsid w:val="00517EE0"/>
    <w:rsid w:val="005224AD"/>
    <w:rsid w:val="005277FB"/>
    <w:rsid w:val="0053058F"/>
    <w:rsid w:val="00531E59"/>
    <w:rsid w:val="0053349E"/>
    <w:rsid w:val="0053481C"/>
    <w:rsid w:val="00534E9B"/>
    <w:rsid w:val="00537D76"/>
    <w:rsid w:val="005421CB"/>
    <w:rsid w:val="005441CA"/>
    <w:rsid w:val="00545279"/>
    <w:rsid w:val="00545D69"/>
    <w:rsid w:val="00557141"/>
    <w:rsid w:val="005576DB"/>
    <w:rsid w:val="00562F45"/>
    <w:rsid w:val="0056357B"/>
    <w:rsid w:val="00563741"/>
    <w:rsid w:val="005657DF"/>
    <w:rsid w:val="0056666F"/>
    <w:rsid w:val="0057465D"/>
    <w:rsid w:val="00581D04"/>
    <w:rsid w:val="00583303"/>
    <w:rsid w:val="0058386E"/>
    <w:rsid w:val="00583AB0"/>
    <w:rsid w:val="00585E9B"/>
    <w:rsid w:val="005868D9"/>
    <w:rsid w:val="00586917"/>
    <w:rsid w:val="00592DF4"/>
    <w:rsid w:val="00593D13"/>
    <w:rsid w:val="00594BF5"/>
    <w:rsid w:val="00594E32"/>
    <w:rsid w:val="00595A42"/>
    <w:rsid w:val="0059602B"/>
    <w:rsid w:val="0059743B"/>
    <w:rsid w:val="005A3FA7"/>
    <w:rsid w:val="005A73A4"/>
    <w:rsid w:val="005A7DD4"/>
    <w:rsid w:val="005A7FEE"/>
    <w:rsid w:val="005B3C81"/>
    <w:rsid w:val="005B526B"/>
    <w:rsid w:val="005B5531"/>
    <w:rsid w:val="005B5D9D"/>
    <w:rsid w:val="005B763B"/>
    <w:rsid w:val="005C5AB6"/>
    <w:rsid w:val="005C61AF"/>
    <w:rsid w:val="005C787D"/>
    <w:rsid w:val="005D01BE"/>
    <w:rsid w:val="005D04CE"/>
    <w:rsid w:val="005D0B08"/>
    <w:rsid w:val="005D162E"/>
    <w:rsid w:val="005E0C91"/>
    <w:rsid w:val="005E1065"/>
    <w:rsid w:val="005E28A0"/>
    <w:rsid w:val="005E3CB4"/>
    <w:rsid w:val="005E4B20"/>
    <w:rsid w:val="005E5470"/>
    <w:rsid w:val="005E5A62"/>
    <w:rsid w:val="005F1054"/>
    <w:rsid w:val="005F52A0"/>
    <w:rsid w:val="005F65C4"/>
    <w:rsid w:val="00600BAD"/>
    <w:rsid w:val="00602E4C"/>
    <w:rsid w:val="006041AC"/>
    <w:rsid w:val="0060445B"/>
    <w:rsid w:val="006048CA"/>
    <w:rsid w:val="00606863"/>
    <w:rsid w:val="0060736F"/>
    <w:rsid w:val="006110E3"/>
    <w:rsid w:val="00613D12"/>
    <w:rsid w:val="00614898"/>
    <w:rsid w:val="00615968"/>
    <w:rsid w:val="00617A27"/>
    <w:rsid w:val="00617EEC"/>
    <w:rsid w:val="00623FC7"/>
    <w:rsid w:val="00631C0F"/>
    <w:rsid w:val="006323DC"/>
    <w:rsid w:val="0063243E"/>
    <w:rsid w:val="00637A49"/>
    <w:rsid w:val="006409DC"/>
    <w:rsid w:val="00642821"/>
    <w:rsid w:val="00650D58"/>
    <w:rsid w:val="006548AF"/>
    <w:rsid w:val="006631BB"/>
    <w:rsid w:val="006641BA"/>
    <w:rsid w:val="00667B8A"/>
    <w:rsid w:val="006700CD"/>
    <w:rsid w:val="006718D3"/>
    <w:rsid w:val="006759DE"/>
    <w:rsid w:val="00675D12"/>
    <w:rsid w:val="00676DEC"/>
    <w:rsid w:val="006819FE"/>
    <w:rsid w:val="00685F24"/>
    <w:rsid w:val="00686EFB"/>
    <w:rsid w:val="00690FA8"/>
    <w:rsid w:val="00695FBB"/>
    <w:rsid w:val="006A1C05"/>
    <w:rsid w:val="006A1C50"/>
    <w:rsid w:val="006A6236"/>
    <w:rsid w:val="006A675E"/>
    <w:rsid w:val="006B02ED"/>
    <w:rsid w:val="006B5D07"/>
    <w:rsid w:val="006B7791"/>
    <w:rsid w:val="006C0649"/>
    <w:rsid w:val="006C331E"/>
    <w:rsid w:val="006C661F"/>
    <w:rsid w:val="006D1211"/>
    <w:rsid w:val="006D485C"/>
    <w:rsid w:val="006D4FB5"/>
    <w:rsid w:val="006D562C"/>
    <w:rsid w:val="006E1D4B"/>
    <w:rsid w:val="006E4EDF"/>
    <w:rsid w:val="006E5A61"/>
    <w:rsid w:val="006E612C"/>
    <w:rsid w:val="006F1DDB"/>
    <w:rsid w:val="006F4E39"/>
    <w:rsid w:val="006F6564"/>
    <w:rsid w:val="006F6CA2"/>
    <w:rsid w:val="00701964"/>
    <w:rsid w:val="00701E72"/>
    <w:rsid w:val="007046E3"/>
    <w:rsid w:val="00704DD1"/>
    <w:rsid w:val="007065AA"/>
    <w:rsid w:val="007068AE"/>
    <w:rsid w:val="0071483B"/>
    <w:rsid w:val="00716A32"/>
    <w:rsid w:val="0071745F"/>
    <w:rsid w:val="0072272D"/>
    <w:rsid w:val="007249F6"/>
    <w:rsid w:val="007251BD"/>
    <w:rsid w:val="00727576"/>
    <w:rsid w:val="00727599"/>
    <w:rsid w:val="00731B30"/>
    <w:rsid w:val="0073462C"/>
    <w:rsid w:val="00734F02"/>
    <w:rsid w:val="007366E1"/>
    <w:rsid w:val="00737A8D"/>
    <w:rsid w:val="00737BF4"/>
    <w:rsid w:val="00737FD0"/>
    <w:rsid w:val="0074632F"/>
    <w:rsid w:val="00750016"/>
    <w:rsid w:val="00751150"/>
    <w:rsid w:val="00753553"/>
    <w:rsid w:val="00756BD1"/>
    <w:rsid w:val="007576FE"/>
    <w:rsid w:val="00757809"/>
    <w:rsid w:val="007604B9"/>
    <w:rsid w:val="00761DCC"/>
    <w:rsid w:val="00762BD7"/>
    <w:rsid w:val="007657DC"/>
    <w:rsid w:val="007679E4"/>
    <w:rsid w:val="007706CB"/>
    <w:rsid w:val="00772DD4"/>
    <w:rsid w:val="007736EA"/>
    <w:rsid w:val="0077506D"/>
    <w:rsid w:val="00775E31"/>
    <w:rsid w:val="00776813"/>
    <w:rsid w:val="007772C2"/>
    <w:rsid w:val="00784D02"/>
    <w:rsid w:val="00786557"/>
    <w:rsid w:val="00786D0E"/>
    <w:rsid w:val="0079013A"/>
    <w:rsid w:val="00793042"/>
    <w:rsid w:val="007A03E5"/>
    <w:rsid w:val="007A0A62"/>
    <w:rsid w:val="007A0E46"/>
    <w:rsid w:val="007A5EDF"/>
    <w:rsid w:val="007A6DC0"/>
    <w:rsid w:val="007B1318"/>
    <w:rsid w:val="007B38A0"/>
    <w:rsid w:val="007B4CD3"/>
    <w:rsid w:val="007B65AD"/>
    <w:rsid w:val="007B6AB8"/>
    <w:rsid w:val="007C1AD7"/>
    <w:rsid w:val="007C2E97"/>
    <w:rsid w:val="007C4FD7"/>
    <w:rsid w:val="007C5217"/>
    <w:rsid w:val="007C5AE9"/>
    <w:rsid w:val="007C6C15"/>
    <w:rsid w:val="007C78CE"/>
    <w:rsid w:val="007C7CA5"/>
    <w:rsid w:val="007D36E4"/>
    <w:rsid w:val="007D3A1F"/>
    <w:rsid w:val="007D6DA3"/>
    <w:rsid w:val="007D6E37"/>
    <w:rsid w:val="007E21E4"/>
    <w:rsid w:val="007E5C76"/>
    <w:rsid w:val="007F17D1"/>
    <w:rsid w:val="007F26B2"/>
    <w:rsid w:val="007F44B4"/>
    <w:rsid w:val="007F4ACF"/>
    <w:rsid w:val="007F4B3A"/>
    <w:rsid w:val="007F4E3A"/>
    <w:rsid w:val="007F5F42"/>
    <w:rsid w:val="007F6135"/>
    <w:rsid w:val="007F6D3C"/>
    <w:rsid w:val="007F6F77"/>
    <w:rsid w:val="007F7DD4"/>
    <w:rsid w:val="00801A0F"/>
    <w:rsid w:val="008031C6"/>
    <w:rsid w:val="00803A77"/>
    <w:rsid w:val="008104C0"/>
    <w:rsid w:val="00811245"/>
    <w:rsid w:val="008124FF"/>
    <w:rsid w:val="0081694E"/>
    <w:rsid w:val="00816A71"/>
    <w:rsid w:val="00817332"/>
    <w:rsid w:val="00821A83"/>
    <w:rsid w:val="00822212"/>
    <w:rsid w:val="008222FB"/>
    <w:rsid w:val="00826184"/>
    <w:rsid w:val="00830142"/>
    <w:rsid w:val="0083306E"/>
    <w:rsid w:val="008368CF"/>
    <w:rsid w:val="0084035F"/>
    <w:rsid w:val="0084084A"/>
    <w:rsid w:val="00842397"/>
    <w:rsid w:val="00843CFA"/>
    <w:rsid w:val="00846F18"/>
    <w:rsid w:val="008473E4"/>
    <w:rsid w:val="0085035D"/>
    <w:rsid w:val="00852AD2"/>
    <w:rsid w:val="008550E1"/>
    <w:rsid w:val="008576CC"/>
    <w:rsid w:val="0086069C"/>
    <w:rsid w:val="0086101C"/>
    <w:rsid w:val="0086274F"/>
    <w:rsid w:val="00862DCD"/>
    <w:rsid w:val="00863254"/>
    <w:rsid w:val="00863664"/>
    <w:rsid w:val="00864D10"/>
    <w:rsid w:val="00864EBB"/>
    <w:rsid w:val="00867E81"/>
    <w:rsid w:val="00870A0D"/>
    <w:rsid w:val="00871508"/>
    <w:rsid w:val="008755E9"/>
    <w:rsid w:val="008756E2"/>
    <w:rsid w:val="00875CDF"/>
    <w:rsid w:val="008775A3"/>
    <w:rsid w:val="008809A7"/>
    <w:rsid w:val="0088129B"/>
    <w:rsid w:val="00884336"/>
    <w:rsid w:val="0088502E"/>
    <w:rsid w:val="00885D26"/>
    <w:rsid w:val="00886620"/>
    <w:rsid w:val="00886BB8"/>
    <w:rsid w:val="008919C6"/>
    <w:rsid w:val="0089321E"/>
    <w:rsid w:val="00894BD8"/>
    <w:rsid w:val="008964F5"/>
    <w:rsid w:val="008A0534"/>
    <w:rsid w:val="008A1CC9"/>
    <w:rsid w:val="008A7545"/>
    <w:rsid w:val="008B0758"/>
    <w:rsid w:val="008B2061"/>
    <w:rsid w:val="008B5B10"/>
    <w:rsid w:val="008B6DEF"/>
    <w:rsid w:val="008B7AA7"/>
    <w:rsid w:val="008C08DD"/>
    <w:rsid w:val="008C3DBB"/>
    <w:rsid w:val="008C3EAA"/>
    <w:rsid w:val="008C3FC3"/>
    <w:rsid w:val="008C5FD1"/>
    <w:rsid w:val="008C6639"/>
    <w:rsid w:val="008C6734"/>
    <w:rsid w:val="008C71EB"/>
    <w:rsid w:val="008C7E85"/>
    <w:rsid w:val="008D6004"/>
    <w:rsid w:val="008E641E"/>
    <w:rsid w:val="008E6A4C"/>
    <w:rsid w:val="008F0F11"/>
    <w:rsid w:val="008F1999"/>
    <w:rsid w:val="008F5487"/>
    <w:rsid w:val="009007C5"/>
    <w:rsid w:val="00905736"/>
    <w:rsid w:val="009110E2"/>
    <w:rsid w:val="009136C6"/>
    <w:rsid w:val="0091371D"/>
    <w:rsid w:val="00913F03"/>
    <w:rsid w:val="00915E8E"/>
    <w:rsid w:val="0091642A"/>
    <w:rsid w:val="0091665C"/>
    <w:rsid w:val="00921F95"/>
    <w:rsid w:val="00922C14"/>
    <w:rsid w:val="00922C98"/>
    <w:rsid w:val="009250AE"/>
    <w:rsid w:val="0092548B"/>
    <w:rsid w:val="00933C88"/>
    <w:rsid w:val="0093598F"/>
    <w:rsid w:val="00935C72"/>
    <w:rsid w:val="009369CD"/>
    <w:rsid w:val="00936AE1"/>
    <w:rsid w:val="00943C46"/>
    <w:rsid w:val="0094514B"/>
    <w:rsid w:val="009517CA"/>
    <w:rsid w:val="00953973"/>
    <w:rsid w:val="0096112D"/>
    <w:rsid w:val="00962643"/>
    <w:rsid w:val="00967EF8"/>
    <w:rsid w:val="00971CEA"/>
    <w:rsid w:val="0097266F"/>
    <w:rsid w:val="00972FAD"/>
    <w:rsid w:val="009730E0"/>
    <w:rsid w:val="0097600F"/>
    <w:rsid w:val="00977114"/>
    <w:rsid w:val="00977E8B"/>
    <w:rsid w:val="00984A09"/>
    <w:rsid w:val="009869EF"/>
    <w:rsid w:val="00990328"/>
    <w:rsid w:val="0099233F"/>
    <w:rsid w:val="00992831"/>
    <w:rsid w:val="00992A18"/>
    <w:rsid w:val="00994270"/>
    <w:rsid w:val="009970EF"/>
    <w:rsid w:val="009972F3"/>
    <w:rsid w:val="009A28F1"/>
    <w:rsid w:val="009A3379"/>
    <w:rsid w:val="009A6B71"/>
    <w:rsid w:val="009A7B06"/>
    <w:rsid w:val="009B0E64"/>
    <w:rsid w:val="009B1B63"/>
    <w:rsid w:val="009B32EC"/>
    <w:rsid w:val="009B483F"/>
    <w:rsid w:val="009B4F82"/>
    <w:rsid w:val="009C2210"/>
    <w:rsid w:val="009D1D98"/>
    <w:rsid w:val="009D29A8"/>
    <w:rsid w:val="009D42D6"/>
    <w:rsid w:val="009D6EF2"/>
    <w:rsid w:val="009D712A"/>
    <w:rsid w:val="009E2791"/>
    <w:rsid w:val="009E6346"/>
    <w:rsid w:val="009E6EE7"/>
    <w:rsid w:val="009F4118"/>
    <w:rsid w:val="009F5DF8"/>
    <w:rsid w:val="00A019DE"/>
    <w:rsid w:val="00A02CBB"/>
    <w:rsid w:val="00A044BE"/>
    <w:rsid w:val="00A04C56"/>
    <w:rsid w:val="00A21122"/>
    <w:rsid w:val="00A22255"/>
    <w:rsid w:val="00A23E05"/>
    <w:rsid w:val="00A25FAC"/>
    <w:rsid w:val="00A269D5"/>
    <w:rsid w:val="00A26A59"/>
    <w:rsid w:val="00A418B3"/>
    <w:rsid w:val="00A42283"/>
    <w:rsid w:val="00A428CF"/>
    <w:rsid w:val="00A42A69"/>
    <w:rsid w:val="00A47665"/>
    <w:rsid w:val="00A523D2"/>
    <w:rsid w:val="00A53677"/>
    <w:rsid w:val="00A53B47"/>
    <w:rsid w:val="00A55667"/>
    <w:rsid w:val="00A647B8"/>
    <w:rsid w:val="00A664AF"/>
    <w:rsid w:val="00A67DDB"/>
    <w:rsid w:val="00A750F9"/>
    <w:rsid w:val="00A81B0A"/>
    <w:rsid w:val="00A81D21"/>
    <w:rsid w:val="00A85F25"/>
    <w:rsid w:val="00A87356"/>
    <w:rsid w:val="00A87DFB"/>
    <w:rsid w:val="00A90663"/>
    <w:rsid w:val="00A949A4"/>
    <w:rsid w:val="00A94D13"/>
    <w:rsid w:val="00AA01E0"/>
    <w:rsid w:val="00AA1627"/>
    <w:rsid w:val="00AA3024"/>
    <w:rsid w:val="00AA4EAB"/>
    <w:rsid w:val="00AB0DBD"/>
    <w:rsid w:val="00AB1642"/>
    <w:rsid w:val="00AB1FAB"/>
    <w:rsid w:val="00AC0491"/>
    <w:rsid w:val="00AC064A"/>
    <w:rsid w:val="00AC143C"/>
    <w:rsid w:val="00AC3F5A"/>
    <w:rsid w:val="00AD1BB4"/>
    <w:rsid w:val="00AD3232"/>
    <w:rsid w:val="00AD3D96"/>
    <w:rsid w:val="00AE4CF9"/>
    <w:rsid w:val="00AF0ACA"/>
    <w:rsid w:val="00AF21F5"/>
    <w:rsid w:val="00AF6FAE"/>
    <w:rsid w:val="00B0248A"/>
    <w:rsid w:val="00B02F80"/>
    <w:rsid w:val="00B039EC"/>
    <w:rsid w:val="00B05E76"/>
    <w:rsid w:val="00B07DEA"/>
    <w:rsid w:val="00B1661F"/>
    <w:rsid w:val="00B21E78"/>
    <w:rsid w:val="00B22352"/>
    <w:rsid w:val="00B224E0"/>
    <w:rsid w:val="00B23C43"/>
    <w:rsid w:val="00B252FB"/>
    <w:rsid w:val="00B257DA"/>
    <w:rsid w:val="00B25B19"/>
    <w:rsid w:val="00B30661"/>
    <w:rsid w:val="00B30DEB"/>
    <w:rsid w:val="00B34478"/>
    <w:rsid w:val="00B40FAA"/>
    <w:rsid w:val="00B423DF"/>
    <w:rsid w:val="00B447DF"/>
    <w:rsid w:val="00B46CC7"/>
    <w:rsid w:val="00B47AAD"/>
    <w:rsid w:val="00B501BE"/>
    <w:rsid w:val="00B52B4A"/>
    <w:rsid w:val="00B53B06"/>
    <w:rsid w:val="00B541D4"/>
    <w:rsid w:val="00B56252"/>
    <w:rsid w:val="00B57A5E"/>
    <w:rsid w:val="00B6155F"/>
    <w:rsid w:val="00B62EBB"/>
    <w:rsid w:val="00B64592"/>
    <w:rsid w:val="00B64DBE"/>
    <w:rsid w:val="00B65AD8"/>
    <w:rsid w:val="00B67A1C"/>
    <w:rsid w:val="00B74B40"/>
    <w:rsid w:val="00B777B4"/>
    <w:rsid w:val="00B83FD7"/>
    <w:rsid w:val="00B85320"/>
    <w:rsid w:val="00B922AB"/>
    <w:rsid w:val="00BA3720"/>
    <w:rsid w:val="00BA48D4"/>
    <w:rsid w:val="00BA62F9"/>
    <w:rsid w:val="00BA79AB"/>
    <w:rsid w:val="00BB0F86"/>
    <w:rsid w:val="00BB3BCA"/>
    <w:rsid w:val="00BB6374"/>
    <w:rsid w:val="00BB7931"/>
    <w:rsid w:val="00BC00C9"/>
    <w:rsid w:val="00BC0BD1"/>
    <w:rsid w:val="00BC4A4B"/>
    <w:rsid w:val="00BD44C8"/>
    <w:rsid w:val="00BE0D80"/>
    <w:rsid w:val="00BE404A"/>
    <w:rsid w:val="00BE5D3D"/>
    <w:rsid w:val="00BE6244"/>
    <w:rsid w:val="00BE64B6"/>
    <w:rsid w:val="00BE77AD"/>
    <w:rsid w:val="00BF1F69"/>
    <w:rsid w:val="00BF27A8"/>
    <w:rsid w:val="00BF67FC"/>
    <w:rsid w:val="00BF691C"/>
    <w:rsid w:val="00BF6DBB"/>
    <w:rsid w:val="00C010DF"/>
    <w:rsid w:val="00C0281A"/>
    <w:rsid w:val="00C0419C"/>
    <w:rsid w:val="00C0615E"/>
    <w:rsid w:val="00C12309"/>
    <w:rsid w:val="00C12450"/>
    <w:rsid w:val="00C13A21"/>
    <w:rsid w:val="00C13AD2"/>
    <w:rsid w:val="00C15156"/>
    <w:rsid w:val="00C17B3A"/>
    <w:rsid w:val="00C22E6D"/>
    <w:rsid w:val="00C236FB"/>
    <w:rsid w:val="00C23770"/>
    <w:rsid w:val="00C34947"/>
    <w:rsid w:val="00C35F69"/>
    <w:rsid w:val="00C43CC3"/>
    <w:rsid w:val="00C44123"/>
    <w:rsid w:val="00C45B9F"/>
    <w:rsid w:val="00C475E1"/>
    <w:rsid w:val="00C529A3"/>
    <w:rsid w:val="00C53AF9"/>
    <w:rsid w:val="00C54308"/>
    <w:rsid w:val="00C55E47"/>
    <w:rsid w:val="00C57249"/>
    <w:rsid w:val="00C63119"/>
    <w:rsid w:val="00C643DB"/>
    <w:rsid w:val="00C65BA8"/>
    <w:rsid w:val="00C66CB4"/>
    <w:rsid w:val="00C70897"/>
    <w:rsid w:val="00C729FF"/>
    <w:rsid w:val="00C746C8"/>
    <w:rsid w:val="00C77073"/>
    <w:rsid w:val="00C8242C"/>
    <w:rsid w:val="00C844BD"/>
    <w:rsid w:val="00C84BE0"/>
    <w:rsid w:val="00C92F5E"/>
    <w:rsid w:val="00C936DA"/>
    <w:rsid w:val="00CA0A6E"/>
    <w:rsid w:val="00CA175F"/>
    <w:rsid w:val="00CA5B13"/>
    <w:rsid w:val="00CA73E6"/>
    <w:rsid w:val="00CB7DEB"/>
    <w:rsid w:val="00CC75F8"/>
    <w:rsid w:val="00CC7787"/>
    <w:rsid w:val="00CC7933"/>
    <w:rsid w:val="00CD4B7B"/>
    <w:rsid w:val="00CD6670"/>
    <w:rsid w:val="00CD7113"/>
    <w:rsid w:val="00CE0226"/>
    <w:rsid w:val="00CE069D"/>
    <w:rsid w:val="00CE7A73"/>
    <w:rsid w:val="00CF0999"/>
    <w:rsid w:val="00CF46A1"/>
    <w:rsid w:val="00CF73E1"/>
    <w:rsid w:val="00CF74C2"/>
    <w:rsid w:val="00D014AD"/>
    <w:rsid w:val="00D02757"/>
    <w:rsid w:val="00D032E3"/>
    <w:rsid w:val="00D0499D"/>
    <w:rsid w:val="00D057E2"/>
    <w:rsid w:val="00D06A67"/>
    <w:rsid w:val="00D06E43"/>
    <w:rsid w:val="00D10557"/>
    <w:rsid w:val="00D121B5"/>
    <w:rsid w:val="00D12DEE"/>
    <w:rsid w:val="00D1306B"/>
    <w:rsid w:val="00D139C6"/>
    <w:rsid w:val="00D13C50"/>
    <w:rsid w:val="00D14644"/>
    <w:rsid w:val="00D14D73"/>
    <w:rsid w:val="00D14FE6"/>
    <w:rsid w:val="00D1645F"/>
    <w:rsid w:val="00D20FBA"/>
    <w:rsid w:val="00D211DD"/>
    <w:rsid w:val="00D24901"/>
    <w:rsid w:val="00D25E10"/>
    <w:rsid w:val="00D30D23"/>
    <w:rsid w:val="00D3234A"/>
    <w:rsid w:val="00D32F67"/>
    <w:rsid w:val="00D340D5"/>
    <w:rsid w:val="00D34FEB"/>
    <w:rsid w:val="00D357A7"/>
    <w:rsid w:val="00D35E7D"/>
    <w:rsid w:val="00D37191"/>
    <w:rsid w:val="00D37E14"/>
    <w:rsid w:val="00D407FF"/>
    <w:rsid w:val="00D40F29"/>
    <w:rsid w:val="00D411EF"/>
    <w:rsid w:val="00D42D75"/>
    <w:rsid w:val="00D4473B"/>
    <w:rsid w:val="00D46EE8"/>
    <w:rsid w:val="00D50909"/>
    <w:rsid w:val="00D5185F"/>
    <w:rsid w:val="00D5209B"/>
    <w:rsid w:val="00D60AB9"/>
    <w:rsid w:val="00D60EEE"/>
    <w:rsid w:val="00D65F12"/>
    <w:rsid w:val="00D71054"/>
    <w:rsid w:val="00D73F25"/>
    <w:rsid w:val="00D77F99"/>
    <w:rsid w:val="00D8058A"/>
    <w:rsid w:val="00D82568"/>
    <w:rsid w:val="00D858D1"/>
    <w:rsid w:val="00D92088"/>
    <w:rsid w:val="00D94F28"/>
    <w:rsid w:val="00D95354"/>
    <w:rsid w:val="00D95DE4"/>
    <w:rsid w:val="00DA054C"/>
    <w:rsid w:val="00DA154B"/>
    <w:rsid w:val="00DA6DEA"/>
    <w:rsid w:val="00DB15D5"/>
    <w:rsid w:val="00DB34E9"/>
    <w:rsid w:val="00DB525B"/>
    <w:rsid w:val="00DB5450"/>
    <w:rsid w:val="00DC639A"/>
    <w:rsid w:val="00DC71DD"/>
    <w:rsid w:val="00DD13F8"/>
    <w:rsid w:val="00DD17E2"/>
    <w:rsid w:val="00DD48F4"/>
    <w:rsid w:val="00DD4F9F"/>
    <w:rsid w:val="00DD5513"/>
    <w:rsid w:val="00DD74A4"/>
    <w:rsid w:val="00DE06A1"/>
    <w:rsid w:val="00DE12F0"/>
    <w:rsid w:val="00DE14AB"/>
    <w:rsid w:val="00DE209C"/>
    <w:rsid w:val="00DE4257"/>
    <w:rsid w:val="00DE5EC2"/>
    <w:rsid w:val="00DE6D38"/>
    <w:rsid w:val="00DF4808"/>
    <w:rsid w:val="00DF5036"/>
    <w:rsid w:val="00DF6188"/>
    <w:rsid w:val="00DF6C8D"/>
    <w:rsid w:val="00DF7324"/>
    <w:rsid w:val="00E00EC9"/>
    <w:rsid w:val="00E02E60"/>
    <w:rsid w:val="00E07366"/>
    <w:rsid w:val="00E07D8D"/>
    <w:rsid w:val="00E11E8A"/>
    <w:rsid w:val="00E12214"/>
    <w:rsid w:val="00E12E10"/>
    <w:rsid w:val="00E16285"/>
    <w:rsid w:val="00E214A9"/>
    <w:rsid w:val="00E261EA"/>
    <w:rsid w:val="00E26F1C"/>
    <w:rsid w:val="00E271F5"/>
    <w:rsid w:val="00E33AAF"/>
    <w:rsid w:val="00E3544C"/>
    <w:rsid w:val="00E361C0"/>
    <w:rsid w:val="00E41DD7"/>
    <w:rsid w:val="00E47271"/>
    <w:rsid w:val="00E47752"/>
    <w:rsid w:val="00E51E77"/>
    <w:rsid w:val="00E554EB"/>
    <w:rsid w:val="00E57E11"/>
    <w:rsid w:val="00E644DB"/>
    <w:rsid w:val="00E66914"/>
    <w:rsid w:val="00E7197B"/>
    <w:rsid w:val="00E72E98"/>
    <w:rsid w:val="00E73D94"/>
    <w:rsid w:val="00E7499C"/>
    <w:rsid w:val="00E75076"/>
    <w:rsid w:val="00E76E42"/>
    <w:rsid w:val="00E76FE0"/>
    <w:rsid w:val="00E815C3"/>
    <w:rsid w:val="00E81FD6"/>
    <w:rsid w:val="00E84022"/>
    <w:rsid w:val="00E84F7A"/>
    <w:rsid w:val="00E859A0"/>
    <w:rsid w:val="00E861F3"/>
    <w:rsid w:val="00E87A96"/>
    <w:rsid w:val="00E91053"/>
    <w:rsid w:val="00E91F0C"/>
    <w:rsid w:val="00E95272"/>
    <w:rsid w:val="00EA0B28"/>
    <w:rsid w:val="00EA269F"/>
    <w:rsid w:val="00EA3604"/>
    <w:rsid w:val="00EB1119"/>
    <w:rsid w:val="00EB129F"/>
    <w:rsid w:val="00EB38D0"/>
    <w:rsid w:val="00EB3C53"/>
    <w:rsid w:val="00EB3FA9"/>
    <w:rsid w:val="00EB5CEA"/>
    <w:rsid w:val="00EC13C4"/>
    <w:rsid w:val="00EC256B"/>
    <w:rsid w:val="00EC313F"/>
    <w:rsid w:val="00EC64F8"/>
    <w:rsid w:val="00ED6DD7"/>
    <w:rsid w:val="00ED6EAE"/>
    <w:rsid w:val="00ED70B2"/>
    <w:rsid w:val="00EE222D"/>
    <w:rsid w:val="00EE2235"/>
    <w:rsid w:val="00EE22C1"/>
    <w:rsid w:val="00EE4645"/>
    <w:rsid w:val="00EE74A5"/>
    <w:rsid w:val="00EF186E"/>
    <w:rsid w:val="00EF3B00"/>
    <w:rsid w:val="00EF547C"/>
    <w:rsid w:val="00EF663B"/>
    <w:rsid w:val="00F01666"/>
    <w:rsid w:val="00F0242C"/>
    <w:rsid w:val="00F03CF7"/>
    <w:rsid w:val="00F04AEA"/>
    <w:rsid w:val="00F142D1"/>
    <w:rsid w:val="00F144FF"/>
    <w:rsid w:val="00F147DE"/>
    <w:rsid w:val="00F161E5"/>
    <w:rsid w:val="00F178F8"/>
    <w:rsid w:val="00F218B4"/>
    <w:rsid w:val="00F24053"/>
    <w:rsid w:val="00F26B1E"/>
    <w:rsid w:val="00F319F8"/>
    <w:rsid w:val="00F33D36"/>
    <w:rsid w:val="00F3410F"/>
    <w:rsid w:val="00F3666B"/>
    <w:rsid w:val="00F373F6"/>
    <w:rsid w:val="00F37EEB"/>
    <w:rsid w:val="00F40EAF"/>
    <w:rsid w:val="00F431F7"/>
    <w:rsid w:val="00F46E87"/>
    <w:rsid w:val="00F55938"/>
    <w:rsid w:val="00F566DF"/>
    <w:rsid w:val="00F57C74"/>
    <w:rsid w:val="00F62F6C"/>
    <w:rsid w:val="00F63BF4"/>
    <w:rsid w:val="00F65EC6"/>
    <w:rsid w:val="00F67DD4"/>
    <w:rsid w:val="00F701CF"/>
    <w:rsid w:val="00F72E9E"/>
    <w:rsid w:val="00F7345F"/>
    <w:rsid w:val="00F73703"/>
    <w:rsid w:val="00F75F27"/>
    <w:rsid w:val="00F765FB"/>
    <w:rsid w:val="00F77EC2"/>
    <w:rsid w:val="00F813ED"/>
    <w:rsid w:val="00F84C96"/>
    <w:rsid w:val="00F86A0C"/>
    <w:rsid w:val="00F9089F"/>
    <w:rsid w:val="00F90D14"/>
    <w:rsid w:val="00F92219"/>
    <w:rsid w:val="00F93471"/>
    <w:rsid w:val="00F94884"/>
    <w:rsid w:val="00F949B6"/>
    <w:rsid w:val="00F94C4A"/>
    <w:rsid w:val="00F95373"/>
    <w:rsid w:val="00F95E1E"/>
    <w:rsid w:val="00F9669A"/>
    <w:rsid w:val="00F969BB"/>
    <w:rsid w:val="00F97826"/>
    <w:rsid w:val="00FA0ACB"/>
    <w:rsid w:val="00FA204B"/>
    <w:rsid w:val="00FA2097"/>
    <w:rsid w:val="00FA362D"/>
    <w:rsid w:val="00FA411F"/>
    <w:rsid w:val="00FA697B"/>
    <w:rsid w:val="00FA783E"/>
    <w:rsid w:val="00FA7FA2"/>
    <w:rsid w:val="00FB0E47"/>
    <w:rsid w:val="00FB23B6"/>
    <w:rsid w:val="00FB2A54"/>
    <w:rsid w:val="00FB3453"/>
    <w:rsid w:val="00FB3663"/>
    <w:rsid w:val="00FB4A22"/>
    <w:rsid w:val="00FC0DD8"/>
    <w:rsid w:val="00FC51E2"/>
    <w:rsid w:val="00FC5AB5"/>
    <w:rsid w:val="00FD0723"/>
    <w:rsid w:val="00FD1110"/>
    <w:rsid w:val="00FD15EE"/>
    <w:rsid w:val="00FD62B5"/>
    <w:rsid w:val="00FD6395"/>
    <w:rsid w:val="00FE116B"/>
    <w:rsid w:val="00FE44DA"/>
    <w:rsid w:val="00FE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028BBA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A0D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1"/>
    <w:qFormat/>
    <w:rsid w:val="00BA79AB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cs="Arial"/>
      <w:b/>
      <w:bCs/>
      <w:color w:val="244061" w:themeColor="accent1" w:themeShade="80"/>
      <w:szCs w:val="32"/>
      <w:lang w:val="en-US"/>
    </w:rPr>
  </w:style>
  <w:style w:type="paragraph" w:styleId="Heading2">
    <w:name w:val="heading 2"/>
    <w:basedOn w:val="Heading1"/>
    <w:next w:val="Normal"/>
    <w:link w:val="Heading2Char1"/>
    <w:uiPriority w:val="9"/>
    <w:qFormat/>
    <w:rsid w:val="00DD17E2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sz w:val="24"/>
      <w:szCs w:val="22"/>
      <w:lang w:val="en-GB"/>
    </w:rPr>
  </w:style>
  <w:style w:type="paragraph" w:styleId="Heading3">
    <w:name w:val="heading 3"/>
    <w:basedOn w:val="Normal"/>
    <w:next w:val="Normal"/>
    <w:uiPriority w:val="9"/>
    <w:qFormat/>
    <w:rsid w:val="00185A0D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1"/>
    <w:uiPriority w:val="9"/>
    <w:qFormat/>
    <w:rsid w:val="00185A0D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Heading5">
    <w:name w:val="heading 5"/>
    <w:basedOn w:val="Normal"/>
    <w:next w:val="Normal"/>
    <w:uiPriority w:val="9"/>
    <w:qFormat/>
    <w:rsid w:val="00185A0D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3119"/>
    <w:pPr>
      <w:keepNext/>
      <w:keepLines/>
      <w:suppressAutoHyphens w:val="0"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l-GR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3119"/>
    <w:pPr>
      <w:keepNext/>
      <w:keepLines/>
      <w:suppressAutoHyphens w:val="0"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el-GR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3119"/>
    <w:pPr>
      <w:keepNext/>
      <w:keepLines/>
      <w:suppressAutoHyphens w:val="0"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l-GR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3119"/>
    <w:pPr>
      <w:keepNext/>
      <w:keepLines/>
      <w:suppressAutoHyphens w:val="0"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185A0D"/>
  </w:style>
  <w:style w:type="character" w:customStyle="1" w:styleId="WW8Num1z1">
    <w:name w:val="WW8Num1z1"/>
    <w:rsid w:val="00185A0D"/>
  </w:style>
  <w:style w:type="character" w:customStyle="1" w:styleId="WW8Num1z2">
    <w:name w:val="WW8Num1z2"/>
    <w:rsid w:val="00185A0D"/>
  </w:style>
  <w:style w:type="character" w:customStyle="1" w:styleId="WW8Num1z3">
    <w:name w:val="WW8Num1z3"/>
    <w:rsid w:val="00185A0D"/>
  </w:style>
  <w:style w:type="character" w:customStyle="1" w:styleId="WW8Num1z4">
    <w:name w:val="WW8Num1z4"/>
    <w:rsid w:val="00185A0D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185A0D"/>
  </w:style>
  <w:style w:type="character" w:customStyle="1" w:styleId="WW8Num1z6">
    <w:name w:val="WW8Num1z6"/>
    <w:rsid w:val="00185A0D"/>
  </w:style>
  <w:style w:type="character" w:customStyle="1" w:styleId="WW8Num1z7">
    <w:name w:val="WW8Num1z7"/>
    <w:rsid w:val="00185A0D"/>
  </w:style>
  <w:style w:type="character" w:customStyle="1" w:styleId="WW8Num1z8">
    <w:name w:val="WW8Num1z8"/>
    <w:rsid w:val="00185A0D"/>
  </w:style>
  <w:style w:type="character" w:customStyle="1" w:styleId="WW8Num2z0">
    <w:name w:val="WW8Num2z0"/>
    <w:rsid w:val="00185A0D"/>
  </w:style>
  <w:style w:type="character" w:customStyle="1" w:styleId="WW8Num2z1">
    <w:name w:val="WW8Num2z1"/>
    <w:rsid w:val="00185A0D"/>
  </w:style>
  <w:style w:type="character" w:customStyle="1" w:styleId="WW8Num2z2">
    <w:name w:val="WW8Num2z2"/>
    <w:rsid w:val="00185A0D"/>
  </w:style>
  <w:style w:type="character" w:customStyle="1" w:styleId="WW8Num2z3">
    <w:name w:val="WW8Num2z3"/>
    <w:rsid w:val="00185A0D"/>
  </w:style>
  <w:style w:type="character" w:customStyle="1" w:styleId="WW8Num2z4">
    <w:name w:val="WW8Num2z4"/>
    <w:rsid w:val="00185A0D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185A0D"/>
  </w:style>
  <w:style w:type="character" w:customStyle="1" w:styleId="WW8Num2z6">
    <w:name w:val="WW8Num2z6"/>
    <w:rsid w:val="00185A0D"/>
  </w:style>
  <w:style w:type="character" w:customStyle="1" w:styleId="WW8Num2z7">
    <w:name w:val="WW8Num2z7"/>
    <w:rsid w:val="00185A0D"/>
  </w:style>
  <w:style w:type="character" w:customStyle="1" w:styleId="WW8Num2z8">
    <w:name w:val="WW8Num2z8"/>
    <w:rsid w:val="00185A0D"/>
  </w:style>
  <w:style w:type="character" w:customStyle="1" w:styleId="WW8Num3z0">
    <w:name w:val="WW8Num3z0"/>
    <w:rsid w:val="00185A0D"/>
    <w:rPr>
      <w:rFonts w:ascii="Symbol" w:hAnsi="Symbol" w:cs="Symbol"/>
      <w:lang w:val="el-GR"/>
    </w:rPr>
  </w:style>
  <w:style w:type="character" w:customStyle="1" w:styleId="WW8Num4z0">
    <w:name w:val="WW8Num4z0"/>
    <w:rsid w:val="00185A0D"/>
    <w:rPr>
      <w:lang w:val="el-GR"/>
    </w:rPr>
  </w:style>
  <w:style w:type="character" w:customStyle="1" w:styleId="WW8Num5z0">
    <w:name w:val="WW8Num5z0"/>
    <w:rsid w:val="00185A0D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185A0D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185A0D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185A0D"/>
    <w:rPr>
      <w:b/>
      <w:bCs/>
      <w:szCs w:val="22"/>
      <w:lang w:val="el-GR"/>
    </w:rPr>
  </w:style>
  <w:style w:type="character" w:customStyle="1" w:styleId="WW8Num8z1">
    <w:name w:val="WW8Num8z1"/>
    <w:rsid w:val="00185A0D"/>
  </w:style>
  <w:style w:type="character" w:customStyle="1" w:styleId="WW8Num8z2">
    <w:name w:val="WW8Num8z2"/>
    <w:rsid w:val="00185A0D"/>
  </w:style>
  <w:style w:type="character" w:customStyle="1" w:styleId="WW8Num8z3">
    <w:name w:val="WW8Num8z3"/>
    <w:rsid w:val="00185A0D"/>
  </w:style>
  <w:style w:type="character" w:customStyle="1" w:styleId="WW8Num8z4">
    <w:name w:val="WW8Num8z4"/>
    <w:rsid w:val="00185A0D"/>
  </w:style>
  <w:style w:type="character" w:customStyle="1" w:styleId="WW8Num8z5">
    <w:name w:val="WW8Num8z5"/>
    <w:rsid w:val="00185A0D"/>
  </w:style>
  <w:style w:type="character" w:customStyle="1" w:styleId="WW8Num8z6">
    <w:name w:val="WW8Num8z6"/>
    <w:rsid w:val="00185A0D"/>
  </w:style>
  <w:style w:type="character" w:customStyle="1" w:styleId="WW8Num8z7">
    <w:name w:val="WW8Num8z7"/>
    <w:rsid w:val="00185A0D"/>
  </w:style>
  <w:style w:type="character" w:customStyle="1" w:styleId="WW8Num8z8">
    <w:name w:val="WW8Num8z8"/>
    <w:rsid w:val="00185A0D"/>
  </w:style>
  <w:style w:type="character" w:customStyle="1" w:styleId="WW8Num9z0">
    <w:name w:val="WW8Num9z0"/>
    <w:rsid w:val="00185A0D"/>
    <w:rPr>
      <w:b/>
      <w:bCs/>
      <w:szCs w:val="22"/>
      <w:lang w:val="el-GR"/>
    </w:rPr>
  </w:style>
  <w:style w:type="character" w:customStyle="1" w:styleId="WW8Num9z1">
    <w:name w:val="WW8Num9z1"/>
    <w:rsid w:val="00185A0D"/>
    <w:rPr>
      <w:rFonts w:eastAsia="Calibri"/>
      <w:lang w:val="el-GR"/>
    </w:rPr>
  </w:style>
  <w:style w:type="character" w:customStyle="1" w:styleId="WW8Num9z2">
    <w:name w:val="WW8Num9z2"/>
    <w:rsid w:val="00185A0D"/>
  </w:style>
  <w:style w:type="character" w:customStyle="1" w:styleId="WW8Num9z3">
    <w:name w:val="WW8Num9z3"/>
    <w:rsid w:val="00185A0D"/>
  </w:style>
  <w:style w:type="character" w:customStyle="1" w:styleId="WW8Num9z4">
    <w:name w:val="WW8Num9z4"/>
    <w:rsid w:val="00185A0D"/>
  </w:style>
  <w:style w:type="character" w:customStyle="1" w:styleId="WW8Num9z5">
    <w:name w:val="WW8Num9z5"/>
    <w:rsid w:val="00185A0D"/>
  </w:style>
  <w:style w:type="character" w:customStyle="1" w:styleId="WW8Num9z6">
    <w:name w:val="WW8Num9z6"/>
    <w:rsid w:val="00185A0D"/>
  </w:style>
  <w:style w:type="character" w:customStyle="1" w:styleId="WW8Num9z7">
    <w:name w:val="WW8Num9z7"/>
    <w:rsid w:val="00185A0D"/>
  </w:style>
  <w:style w:type="character" w:customStyle="1" w:styleId="WW8Num9z8">
    <w:name w:val="WW8Num9z8"/>
    <w:rsid w:val="00185A0D"/>
  </w:style>
  <w:style w:type="character" w:customStyle="1" w:styleId="WW8Num10z0">
    <w:name w:val="WW8Num10z0"/>
    <w:rsid w:val="00185A0D"/>
    <w:rPr>
      <w:rFonts w:ascii="Symbol" w:hAnsi="Symbol" w:cs="OpenSymbol"/>
      <w:color w:val="5B9BD5"/>
    </w:rPr>
  </w:style>
  <w:style w:type="character" w:customStyle="1" w:styleId="WW8Num11z0">
    <w:name w:val="WW8Num11z0"/>
    <w:rsid w:val="00185A0D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7z1">
    <w:name w:val="WW8Num7z1"/>
    <w:rsid w:val="00185A0D"/>
  </w:style>
  <w:style w:type="character" w:customStyle="1" w:styleId="WW8Num7z2">
    <w:name w:val="WW8Num7z2"/>
    <w:rsid w:val="00185A0D"/>
  </w:style>
  <w:style w:type="character" w:customStyle="1" w:styleId="WW8Num7z3">
    <w:name w:val="WW8Num7z3"/>
    <w:rsid w:val="00185A0D"/>
  </w:style>
  <w:style w:type="character" w:customStyle="1" w:styleId="WW8Num7z4">
    <w:name w:val="WW8Num7z4"/>
    <w:rsid w:val="00185A0D"/>
  </w:style>
  <w:style w:type="character" w:customStyle="1" w:styleId="WW8Num7z5">
    <w:name w:val="WW8Num7z5"/>
    <w:rsid w:val="00185A0D"/>
  </w:style>
  <w:style w:type="character" w:customStyle="1" w:styleId="WW8Num7z6">
    <w:name w:val="WW8Num7z6"/>
    <w:rsid w:val="00185A0D"/>
  </w:style>
  <w:style w:type="character" w:customStyle="1" w:styleId="WW8Num7z7">
    <w:name w:val="WW8Num7z7"/>
    <w:rsid w:val="00185A0D"/>
  </w:style>
  <w:style w:type="character" w:customStyle="1" w:styleId="WW8Num7z8">
    <w:name w:val="WW8Num7z8"/>
    <w:rsid w:val="00185A0D"/>
  </w:style>
  <w:style w:type="character" w:customStyle="1" w:styleId="WW8Num10z1">
    <w:name w:val="WW8Num10z1"/>
    <w:rsid w:val="00185A0D"/>
    <w:rPr>
      <w:rFonts w:ascii="Courier New" w:hAnsi="Courier New" w:cs="Courier New" w:hint="default"/>
    </w:rPr>
  </w:style>
  <w:style w:type="character" w:customStyle="1" w:styleId="WW8Num10z3">
    <w:name w:val="WW8Num10z3"/>
    <w:rsid w:val="00185A0D"/>
    <w:rPr>
      <w:rFonts w:ascii="Symbol" w:hAnsi="Symbol" w:cs="Symbol" w:hint="default"/>
    </w:rPr>
  </w:style>
  <w:style w:type="character" w:customStyle="1" w:styleId="WW8Num11z1">
    <w:name w:val="WW8Num11z1"/>
    <w:rsid w:val="00185A0D"/>
    <w:rPr>
      <w:rFonts w:ascii="Courier New" w:hAnsi="Courier New" w:cs="Courier New" w:hint="default"/>
    </w:rPr>
  </w:style>
  <w:style w:type="character" w:customStyle="1" w:styleId="WW8Num11z3">
    <w:name w:val="WW8Num11z3"/>
    <w:rsid w:val="00185A0D"/>
    <w:rPr>
      <w:rFonts w:ascii="Symbol" w:hAnsi="Symbol" w:cs="Symbol" w:hint="default"/>
    </w:rPr>
  </w:style>
  <w:style w:type="character" w:customStyle="1" w:styleId="WW8Num12z0">
    <w:name w:val="WW8Num12z0"/>
    <w:rsid w:val="00185A0D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185A0D"/>
    <w:rPr>
      <w:rFonts w:ascii="Courier New" w:hAnsi="Courier New" w:cs="Courier New" w:hint="default"/>
    </w:rPr>
  </w:style>
  <w:style w:type="character" w:customStyle="1" w:styleId="WW8Num12z2">
    <w:name w:val="WW8Num12z2"/>
    <w:rsid w:val="00185A0D"/>
    <w:rPr>
      <w:rFonts w:ascii="Wingdings" w:hAnsi="Wingdings" w:cs="Wingdings" w:hint="default"/>
    </w:rPr>
  </w:style>
  <w:style w:type="character" w:customStyle="1" w:styleId="WW8Num12z3">
    <w:name w:val="WW8Num12z3"/>
    <w:rsid w:val="00185A0D"/>
    <w:rPr>
      <w:rFonts w:ascii="Symbol" w:hAnsi="Symbol" w:cs="Symbol" w:hint="default"/>
    </w:rPr>
  </w:style>
  <w:style w:type="character" w:customStyle="1" w:styleId="1">
    <w:name w:val="Προεπιλεγμένη γραμματοσειρά1"/>
    <w:rsid w:val="00185A0D"/>
  </w:style>
  <w:style w:type="character" w:customStyle="1" w:styleId="3">
    <w:name w:val="Προεπιλεγμένη γραμματοσειρά3"/>
    <w:rsid w:val="00185A0D"/>
  </w:style>
  <w:style w:type="character" w:customStyle="1" w:styleId="WW-DefaultParagraphFont">
    <w:name w:val="WW-Default Paragraph Font"/>
    <w:rsid w:val="00185A0D"/>
  </w:style>
  <w:style w:type="character" w:customStyle="1" w:styleId="WW8Num10z2">
    <w:name w:val="WW8Num10z2"/>
    <w:rsid w:val="00185A0D"/>
  </w:style>
  <w:style w:type="character" w:customStyle="1" w:styleId="WW8Num10z4">
    <w:name w:val="WW8Num10z4"/>
    <w:rsid w:val="00185A0D"/>
  </w:style>
  <w:style w:type="character" w:customStyle="1" w:styleId="WW8Num10z5">
    <w:name w:val="WW8Num10z5"/>
    <w:rsid w:val="00185A0D"/>
  </w:style>
  <w:style w:type="character" w:customStyle="1" w:styleId="WW8Num10z6">
    <w:name w:val="WW8Num10z6"/>
    <w:rsid w:val="00185A0D"/>
  </w:style>
  <w:style w:type="character" w:customStyle="1" w:styleId="WW8Num10z7">
    <w:name w:val="WW8Num10z7"/>
    <w:rsid w:val="00185A0D"/>
  </w:style>
  <w:style w:type="character" w:customStyle="1" w:styleId="WW8Num10z8">
    <w:name w:val="WW8Num10z8"/>
    <w:rsid w:val="00185A0D"/>
  </w:style>
  <w:style w:type="character" w:customStyle="1" w:styleId="DefaultParagraphFont2">
    <w:name w:val="Default Paragraph Font2"/>
    <w:rsid w:val="00185A0D"/>
  </w:style>
  <w:style w:type="character" w:customStyle="1" w:styleId="WW8Num11z2">
    <w:name w:val="WW8Num11z2"/>
    <w:rsid w:val="00185A0D"/>
  </w:style>
  <w:style w:type="character" w:customStyle="1" w:styleId="WW8Num11z4">
    <w:name w:val="WW8Num11z4"/>
    <w:rsid w:val="00185A0D"/>
  </w:style>
  <w:style w:type="character" w:customStyle="1" w:styleId="WW8Num11z5">
    <w:name w:val="WW8Num11z5"/>
    <w:rsid w:val="00185A0D"/>
  </w:style>
  <w:style w:type="character" w:customStyle="1" w:styleId="WW8Num11z6">
    <w:name w:val="WW8Num11z6"/>
    <w:rsid w:val="00185A0D"/>
  </w:style>
  <w:style w:type="character" w:customStyle="1" w:styleId="WW8Num11z7">
    <w:name w:val="WW8Num11z7"/>
    <w:rsid w:val="00185A0D"/>
  </w:style>
  <w:style w:type="character" w:customStyle="1" w:styleId="WW8Num11z8">
    <w:name w:val="WW8Num11z8"/>
    <w:rsid w:val="00185A0D"/>
  </w:style>
  <w:style w:type="character" w:customStyle="1" w:styleId="WW8Num12z4">
    <w:name w:val="WW8Num12z4"/>
    <w:rsid w:val="00185A0D"/>
  </w:style>
  <w:style w:type="character" w:customStyle="1" w:styleId="WW8Num12z5">
    <w:name w:val="WW8Num12z5"/>
    <w:rsid w:val="00185A0D"/>
  </w:style>
  <w:style w:type="character" w:customStyle="1" w:styleId="WW8Num12z6">
    <w:name w:val="WW8Num12z6"/>
    <w:rsid w:val="00185A0D"/>
  </w:style>
  <w:style w:type="character" w:customStyle="1" w:styleId="WW8Num12z7">
    <w:name w:val="WW8Num12z7"/>
    <w:rsid w:val="00185A0D"/>
  </w:style>
  <w:style w:type="character" w:customStyle="1" w:styleId="WW8Num12z8">
    <w:name w:val="WW8Num12z8"/>
    <w:rsid w:val="00185A0D"/>
  </w:style>
  <w:style w:type="character" w:customStyle="1" w:styleId="WW8Num13z0">
    <w:name w:val="WW8Num13z0"/>
    <w:rsid w:val="00185A0D"/>
    <w:rPr>
      <w:rFonts w:ascii="Symbol" w:hAnsi="Symbol" w:cs="OpenSymbol"/>
    </w:rPr>
  </w:style>
  <w:style w:type="character" w:customStyle="1" w:styleId="WW-DefaultParagraphFont1">
    <w:name w:val="WW-Default Paragraph Font1"/>
    <w:rsid w:val="00185A0D"/>
  </w:style>
  <w:style w:type="character" w:customStyle="1" w:styleId="WW8Num13z1">
    <w:name w:val="WW8Num13z1"/>
    <w:rsid w:val="00185A0D"/>
    <w:rPr>
      <w:rFonts w:eastAsia="Calibri"/>
      <w:lang w:val="el-GR"/>
    </w:rPr>
  </w:style>
  <w:style w:type="character" w:customStyle="1" w:styleId="WW8Num13z2">
    <w:name w:val="WW8Num13z2"/>
    <w:rsid w:val="00185A0D"/>
  </w:style>
  <w:style w:type="character" w:customStyle="1" w:styleId="WW8Num13z3">
    <w:name w:val="WW8Num13z3"/>
    <w:rsid w:val="00185A0D"/>
  </w:style>
  <w:style w:type="character" w:customStyle="1" w:styleId="WW8Num13z4">
    <w:name w:val="WW8Num13z4"/>
    <w:rsid w:val="00185A0D"/>
  </w:style>
  <w:style w:type="character" w:customStyle="1" w:styleId="WW8Num13z5">
    <w:name w:val="WW8Num13z5"/>
    <w:rsid w:val="00185A0D"/>
  </w:style>
  <w:style w:type="character" w:customStyle="1" w:styleId="WW8Num13z6">
    <w:name w:val="WW8Num13z6"/>
    <w:rsid w:val="00185A0D"/>
  </w:style>
  <w:style w:type="character" w:customStyle="1" w:styleId="WW8Num13z7">
    <w:name w:val="WW8Num13z7"/>
    <w:rsid w:val="00185A0D"/>
  </w:style>
  <w:style w:type="character" w:customStyle="1" w:styleId="WW8Num13z8">
    <w:name w:val="WW8Num13z8"/>
    <w:rsid w:val="00185A0D"/>
  </w:style>
  <w:style w:type="character" w:customStyle="1" w:styleId="WW8Num14z0">
    <w:name w:val="WW8Num14z0"/>
    <w:rsid w:val="00185A0D"/>
    <w:rPr>
      <w:rFonts w:ascii="Symbol" w:hAnsi="Symbol" w:cs="OpenSymbol"/>
    </w:rPr>
  </w:style>
  <w:style w:type="character" w:customStyle="1" w:styleId="WW8Num14z1">
    <w:name w:val="WW8Num14z1"/>
    <w:rsid w:val="00185A0D"/>
  </w:style>
  <w:style w:type="character" w:customStyle="1" w:styleId="WW8Num14z2">
    <w:name w:val="WW8Num14z2"/>
    <w:rsid w:val="00185A0D"/>
  </w:style>
  <w:style w:type="character" w:customStyle="1" w:styleId="WW8Num14z3">
    <w:name w:val="WW8Num14z3"/>
    <w:rsid w:val="00185A0D"/>
  </w:style>
  <w:style w:type="character" w:customStyle="1" w:styleId="WW8Num14z4">
    <w:name w:val="WW8Num14z4"/>
    <w:rsid w:val="00185A0D"/>
  </w:style>
  <w:style w:type="character" w:customStyle="1" w:styleId="WW8Num14z5">
    <w:name w:val="WW8Num14z5"/>
    <w:rsid w:val="00185A0D"/>
  </w:style>
  <w:style w:type="character" w:customStyle="1" w:styleId="WW8Num14z6">
    <w:name w:val="WW8Num14z6"/>
    <w:rsid w:val="00185A0D"/>
  </w:style>
  <w:style w:type="character" w:customStyle="1" w:styleId="WW8Num14z7">
    <w:name w:val="WW8Num14z7"/>
    <w:rsid w:val="00185A0D"/>
  </w:style>
  <w:style w:type="character" w:customStyle="1" w:styleId="WW8Num14z8">
    <w:name w:val="WW8Num14z8"/>
    <w:rsid w:val="00185A0D"/>
  </w:style>
  <w:style w:type="character" w:customStyle="1" w:styleId="WW8Num15z0">
    <w:name w:val="WW8Num15z0"/>
    <w:rsid w:val="00185A0D"/>
  </w:style>
  <w:style w:type="character" w:customStyle="1" w:styleId="WW8Num15z1">
    <w:name w:val="WW8Num15z1"/>
    <w:rsid w:val="00185A0D"/>
  </w:style>
  <w:style w:type="character" w:customStyle="1" w:styleId="WW8Num15z2">
    <w:name w:val="WW8Num15z2"/>
    <w:rsid w:val="00185A0D"/>
  </w:style>
  <w:style w:type="character" w:customStyle="1" w:styleId="WW8Num15z3">
    <w:name w:val="WW8Num15z3"/>
    <w:rsid w:val="00185A0D"/>
  </w:style>
  <w:style w:type="character" w:customStyle="1" w:styleId="WW8Num15z4">
    <w:name w:val="WW8Num15z4"/>
    <w:rsid w:val="00185A0D"/>
  </w:style>
  <w:style w:type="character" w:customStyle="1" w:styleId="WW8Num15z5">
    <w:name w:val="WW8Num15z5"/>
    <w:rsid w:val="00185A0D"/>
  </w:style>
  <w:style w:type="character" w:customStyle="1" w:styleId="WW8Num15z6">
    <w:name w:val="WW8Num15z6"/>
    <w:rsid w:val="00185A0D"/>
  </w:style>
  <w:style w:type="character" w:customStyle="1" w:styleId="WW8Num15z7">
    <w:name w:val="WW8Num15z7"/>
    <w:rsid w:val="00185A0D"/>
  </w:style>
  <w:style w:type="character" w:customStyle="1" w:styleId="WW8Num15z8">
    <w:name w:val="WW8Num15z8"/>
    <w:rsid w:val="00185A0D"/>
  </w:style>
  <w:style w:type="character" w:customStyle="1" w:styleId="WW8Num16z0">
    <w:name w:val="WW8Num16z0"/>
    <w:rsid w:val="00185A0D"/>
  </w:style>
  <w:style w:type="character" w:customStyle="1" w:styleId="WW8Num16z1">
    <w:name w:val="WW8Num16z1"/>
    <w:rsid w:val="00185A0D"/>
  </w:style>
  <w:style w:type="character" w:customStyle="1" w:styleId="WW8Num16z2">
    <w:name w:val="WW8Num16z2"/>
    <w:rsid w:val="00185A0D"/>
  </w:style>
  <w:style w:type="character" w:customStyle="1" w:styleId="WW8Num16z3">
    <w:name w:val="WW8Num16z3"/>
    <w:rsid w:val="00185A0D"/>
  </w:style>
  <w:style w:type="character" w:customStyle="1" w:styleId="WW8Num16z4">
    <w:name w:val="WW8Num16z4"/>
    <w:rsid w:val="00185A0D"/>
  </w:style>
  <w:style w:type="character" w:customStyle="1" w:styleId="WW8Num16z5">
    <w:name w:val="WW8Num16z5"/>
    <w:rsid w:val="00185A0D"/>
  </w:style>
  <w:style w:type="character" w:customStyle="1" w:styleId="WW8Num16z6">
    <w:name w:val="WW8Num16z6"/>
    <w:rsid w:val="00185A0D"/>
  </w:style>
  <w:style w:type="character" w:customStyle="1" w:styleId="WW8Num16z7">
    <w:name w:val="WW8Num16z7"/>
    <w:rsid w:val="00185A0D"/>
  </w:style>
  <w:style w:type="character" w:customStyle="1" w:styleId="WW8Num16z8">
    <w:name w:val="WW8Num16z8"/>
    <w:rsid w:val="00185A0D"/>
  </w:style>
  <w:style w:type="character" w:customStyle="1" w:styleId="WW-DefaultParagraphFont11">
    <w:name w:val="WW-Default Paragraph Font11"/>
    <w:rsid w:val="00185A0D"/>
  </w:style>
  <w:style w:type="character" w:customStyle="1" w:styleId="WW-DefaultParagraphFont111">
    <w:name w:val="WW-Default Paragraph Font111"/>
    <w:rsid w:val="00185A0D"/>
  </w:style>
  <w:style w:type="character" w:customStyle="1" w:styleId="WW-DefaultParagraphFont1111">
    <w:name w:val="WW-Default Paragraph Font1111"/>
    <w:rsid w:val="00185A0D"/>
  </w:style>
  <w:style w:type="character" w:customStyle="1" w:styleId="WW-DefaultParagraphFont11111">
    <w:name w:val="WW-Default Paragraph Font11111"/>
    <w:rsid w:val="00185A0D"/>
  </w:style>
  <w:style w:type="character" w:customStyle="1" w:styleId="WW-DefaultParagraphFont111111">
    <w:name w:val="WW-Default Paragraph Font111111"/>
    <w:rsid w:val="00185A0D"/>
  </w:style>
  <w:style w:type="character" w:customStyle="1" w:styleId="WW8Num17z0">
    <w:name w:val="WW8Num17z0"/>
    <w:rsid w:val="00185A0D"/>
  </w:style>
  <w:style w:type="character" w:customStyle="1" w:styleId="WW8Num17z1">
    <w:name w:val="WW8Num17z1"/>
    <w:rsid w:val="00185A0D"/>
  </w:style>
  <w:style w:type="character" w:customStyle="1" w:styleId="WW8Num17z2">
    <w:name w:val="WW8Num17z2"/>
    <w:rsid w:val="00185A0D"/>
  </w:style>
  <w:style w:type="character" w:customStyle="1" w:styleId="WW8Num17z3">
    <w:name w:val="WW8Num17z3"/>
    <w:rsid w:val="00185A0D"/>
  </w:style>
  <w:style w:type="character" w:customStyle="1" w:styleId="WW8Num17z4">
    <w:name w:val="WW8Num17z4"/>
    <w:rsid w:val="00185A0D"/>
  </w:style>
  <w:style w:type="character" w:customStyle="1" w:styleId="WW8Num17z5">
    <w:name w:val="WW8Num17z5"/>
    <w:rsid w:val="00185A0D"/>
  </w:style>
  <w:style w:type="character" w:customStyle="1" w:styleId="WW8Num17z6">
    <w:name w:val="WW8Num17z6"/>
    <w:rsid w:val="00185A0D"/>
  </w:style>
  <w:style w:type="character" w:customStyle="1" w:styleId="WW8Num17z7">
    <w:name w:val="WW8Num17z7"/>
    <w:rsid w:val="00185A0D"/>
  </w:style>
  <w:style w:type="character" w:customStyle="1" w:styleId="WW8Num17z8">
    <w:name w:val="WW8Num17z8"/>
    <w:rsid w:val="00185A0D"/>
  </w:style>
  <w:style w:type="character" w:customStyle="1" w:styleId="WW8Num18z0">
    <w:name w:val="WW8Num18z0"/>
    <w:rsid w:val="00185A0D"/>
  </w:style>
  <w:style w:type="character" w:customStyle="1" w:styleId="WW8Num18z1">
    <w:name w:val="WW8Num18z1"/>
    <w:rsid w:val="00185A0D"/>
  </w:style>
  <w:style w:type="character" w:customStyle="1" w:styleId="WW8Num18z2">
    <w:name w:val="WW8Num18z2"/>
    <w:rsid w:val="00185A0D"/>
  </w:style>
  <w:style w:type="character" w:customStyle="1" w:styleId="WW8Num18z3">
    <w:name w:val="WW8Num18z3"/>
    <w:rsid w:val="00185A0D"/>
  </w:style>
  <w:style w:type="character" w:customStyle="1" w:styleId="WW8Num18z4">
    <w:name w:val="WW8Num18z4"/>
    <w:rsid w:val="00185A0D"/>
  </w:style>
  <w:style w:type="character" w:customStyle="1" w:styleId="WW8Num18z5">
    <w:name w:val="WW8Num18z5"/>
    <w:rsid w:val="00185A0D"/>
  </w:style>
  <w:style w:type="character" w:customStyle="1" w:styleId="WW8Num18z6">
    <w:name w:val="WW8Num18z6"/>
    <w:rsid w:val="00185A0D"/>
  </w:style>
  <w:style w:type="character" w:customStyle="1" w:styleId="WW8Num18z7">
    <w:name w:val="WW8Num18z7"/>
    <w:rsid w:val="00185A0D"/>
  </w:style>
  <w:style w:type="character" w:customStyle="1" w:styleId="WW8Num18z8">
    <w:name w:val="WW8Num18z8"/>
    <w:rsid w:val="00185A0D"/>
  </w:style>
  <w:style w:type="character" w:customStyle="1" w:styleId="WW8Num3z1">
    <w:name w:val="WW8Num3z1"/>
    <w:rsid w:val="00185A0D"/>
  </w:style>
  <w:style w:type="character" w:customStyle="1" w:styleId="WW8Num3z2">
    <w:name w:val="WW8Num3z2"/>
    <w:rsid w:val="00185A0D"/>
  </w:style>
  <w:style w:type="character" w:customStyle="1" w:styleId="WW8Num3z3">
    <w:name w:val="WW8Num3z3"/>
    <w:rsid w:val="00185A0D"/>
  </w:style>
  <w:style w:type="character" w:customStyle="1" w:styleId="WW8Num3z4">
    <w:name w:val="WW8Num3z4"/>
    <w:rsid w:val="00185A0D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185A0D"/>
  </w:style>
  <w:style w:type="character" w:customStyle="1" w:styleId="WW8Num3z6">
    <w:name w:val="WW8Num3z6"/>
    <w:rsid w:val="00185A0D"/>
  </w:style>
  <w:style w:type="character" w:customStyle="1" w:styleId="WW8Num3z7">
    <w:name w:val="WW8Num3z7"/>
    <w:rsid w:val="00185A0D"/>
  </w:style>
  <w:style w:type="character" w:customStyle="1" w:styleId="WW8Num3z8">
    <w:name w:val="WW8Num3z8"/>
    <w:rsid w:val="00185A0D"/>
  </w:style>
  <w:style w:type="character" w:customStyle="1" w:styleId="WW-DefaultParagraphFont1111111">
    <w:name w:val="WW-Default Paragraph Font1111111"/>
    <w:rsid w:val="00185A0D"/>
  </w:style>
  <w:style w:type="character" w:customStyle="1" w:styleId="WW-DefaultParagraphFont11111111">
    <w:name w:val="WW-Default Paragraph Font11111111"/>
    <w:rsid w:val="00185A0D"/>
  </w:style>
  <w:style w:type="character" w:customStyle="1" w:styleId="WW-DefaultParagraphFont111111111">
    <w:name w:val="WW-Default Paragraph Font111111111"/>
    <w:rsid w:val="00185A0D"/>
  </w:style>
  <w:style w:type="character" w:customStyle="1" w:styleId="WW-DefaultParagraphFont1111111111">
    <w:name w:val="WW-Default Paragraph Font1111111111"/>
    <w:rsid w:val="00185A0D"/>
  </w:style>
  <w:style w:type="character" w:customStyle="1" w:styleId="2">
    <w:name w:val="Προεπιλεγμένη γραμματοσειρά2"/>
    <w:rsid w:val="00185A0D"/>
  </w:style>
  <w:style w:type="character" w:customStyle="1" w:styleId="WW8Num19z0">
    <w:name w:val="WW8Num19z0"/>
    <w:rsid w:val="00185A0D"/>
    <w:rPr>
      <w:rFonts w:ascii="Calibri" w:hAnsi="Calibri" w:cs="Calibri"/>
    </w:rPr>
  </w:style>
  <w:style w:type="character" w:customStyle="1" w:styleId="WW8Num19z1">
    <w:name w:val="WW8Num19z1"/>
    <w:rsid w:val="00185A0D"/>
  </w:style>
  <w:style w:type="character" w:customStyle="1" w:styleId="WW8Num20z0">
    <w:name w:val="WW8Num20z0"/>
    <w:rsid w:val="00185A0D"/>
    <w:rPr>
      <w:rFonts w:ascii="Calibri" w:eastAsia="Calibri" w:hAnsi="Calibri" w:cs="Times New Roman"/>
    </w:rPr>
  </w:style>
  <w:style w:type="character" w:customStyle="1" w:styleId="WW8Num20z1">
    <w:name w:val="WW8Num20z1"/>
    <w:rsid w:val="00185A0D"/>
    <w:rPr>
      <w:rFonts w:ascii="Courier New" w:hAnsi="Courier New" w:cs="Courier New"/>
    </w:rPr>
  </w:style>
  <w:style w:type="character" w:customStyle="1" w:styleId="WW8Num20z2">
    <w:name w:val="WW8Num20z2"/>
    <w:rsid w:val="00185A0D"/>
    <w:rPr>
      <w:rFonts w:ascii="Wingdings" w:hAnsi="Wingdings" w:cs="Wingdings"/>
    </w:rPr>
  </w:style>
  <w:style w:type="character" w:customStyle="1" w:styleId="WW8Num20z3">
    <w:name w:val="WW8Num20z3"/>
    <w:rsid w:val="00185A0D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185A0D"/>
  </w:style>
  <w:style w:type="character" w:customStyle="1" w:styleId="WW8Num19z2">
    <w:name w:val="WW8Num19z2"/>
    <w:rsid w:val="00185A0D"/>
  </w:style>
  <w:style w:type="character" w:customStyle="1" w:styleId="WW8Num19z3">
    <w:name w:val="WW8Num19z3"/>
    <w:rsid w:val="00185A0D"/>
  </w:style>
  <w:style w:type="character" w:customStyle="1" w:styleId="WW8Num19z4">
    <w:name w:val="WW8Num19z4"/>
    <w:rsid w:val="00185A0D"/>
  </w:style>
  <w:style w:type="character" w:customStyle="1" w:styleId="WW8Num19z5">
    <w:name w:val="WW8Num19z5"/>
    <w:rsid w:val="00185A0D"/>
  </w:style>
  <w:style w:type="character" w:customStyle="1" w:styleId="WW8Num19z6">
    <w:name w:val="WW8Num19z6"/>
    <w:rsid w:val="00185A0D"/>
  </w:style>
  <w:style w:type="character" w:customStyle="1" w:styleId="WW8Num19z7">
    <w:name w:val="WW8Num19z7"/>
    <w:rsid w:val="00185A0D"/>
  </w:style>
  <w:style w:type="character" w:customStyle="1" w:styleId="WW8Num19z8">
    <w:name w:val="WW8Num19z8"/>
    <w:rsid w:val="00185A0D"/>
  </w:style>
  <w:style w:type="character" w:customStyle="1" w:styleId="WW8Num20z4">
    <w:name w:val="WW8Num20z4"/>
    <w:rsid w:val="00185A0D"/>
  </w:style>
  <w:style w:type="character" w:customStyle="1" w:styleId="WW8Num20z5">
    <w:name w:val="WW8Num20z5"/>
    <w:rsid w:val="00185A0D"/>
  </w:style>
  <w:style w:type="character" w:customStyle="1" w:styleId="WW8Num20z6">
    <w:name w:val="WW8Num20z6"/>
    <w:rsid w:val="00185A0D"/>
  </w:style>
  <w:style w:type="character" w:customStyle="1" w:styleId="WW8Num20z7">
    <w:name w:val="WW8Num20z7"/>
    <w:rsid w:val="00185A0D"/>
  </w:style>
  <w:style w:type="character" w:customStyle="1" w:styleId="WW8Num20z8">
    <w:name w:val="WW8Num20z8"/>
    <w:rsid w:val="00185A0D"/>
  </w:style>
  <w:style w:type="character" w:customStyle="1" w:styleId="WW-DefaultParagraphFont111111111111">
    <w:name w:val="WW-Default Paragraph Font111111111111"/>
    <w:rsid w:val="00185A0D"/>
  </w:style>
  <w:style w:type="character" w:customStyle="1" w:styleId="WW-DefaultParagraphFont1111111111111">
    <w:name w:val="WW-Default Paragraph Font1111111111111"/>
    <w:rsid w:val="00185A0D"/>
  </w:style>
  <w:style w:type="character" w:customStyle="1" w:styleId="WW8Num21z0">
    <w:name w:val="WW8Num21z0"/>
    <w:rsid w:val="00185A0D"/>
    <w:rPr>
      <w:rFonts w:ascii="Calibri" w:eastAsia="Times New Roman" w:hAnsi="Calibri" w:cs="Calibri"/>
    </w:rPr>
  </w:style>
  <w:style w:type="character" w:customStyle="1" w:styleId="WW8Num21z1">
    <w:name w:val="WW8Num21z1"/>
    <w:rsid w:val="00185A0D"/>
    <w:rPr>
      <w:rFonts w:ascii="Courier New" w:hAnsi="Courier New" w:cs="Courier New"/>
    </w:rPr>
  </w:style>
  <w:style w:type="character" w:customStyle="1" w:styleId="WW8Num21z2">
    <w:name w:val="WW8Num21z2"/>
    <w:rsid w:val="00185A0D"/>
    <w:rPr>
      <w:rFonts w:ascii="Wingdings" w:hAnsi="Wingdings" w:cs="Wingdings"/>
    </w:rPr>
  </w:style>
  <w:style w:type="character" w:customStyle="1" w:styleId="WW8Num21z3">
    <w:name w:val="WW8Num21z3"/>
    <w:rsid w:val="00185A0D"/>
    <w:rPr>
      <w:rFonts w:ascii="Symbol" w:hAnsi="Symbol" w:cs="Symbol"/>
    </w:rPr>
  </w:style>
  <w:style w:type="character" w:customStyle="1" w:styleId="WW8Num22z0">
    <w:name w:val="WW8Num22z0"/>
    <w:rsid w:val="00185A0D"/>
    <w:rPr>
      <w:rFonts w:ascii="Symbol" w:hAnsi="Symbol" w:cs="Symbol"/>
    </w:rPr>
  </w:style>
  <w:style w:type="character" w:customStyle="1" w:styleId="WW8Num22z1">
    <w:name w:val="WW8Num22z1"/>
    <w:rsid w:val="00185A0D"/>
    <w:rPr>
      <w:rFonts w:ascii="Courier New" w:hAnsi="Courier New" w:cs="Courier New"/>
    </w:rPr>
  </w:style>
  <w:style w:type="character" w:customStyle="1" w:styleId="WW8Num22z2">
    <w:name w:val="WW8Num22z2"/>
    <w:rsid w:val="00185A0D"/>
    <w:rPr>
      <w:rFonts w:ascii="Wingdings" w:hAnsi="Wingdings" w:cs="Wingdings"/>
    </w:rPr>
  </w:style>
  <w:style w:type="character" w:customStyle="1" w:styleId="WW8Num23z0">
    <w:name w:val="WW8Num23z0"/>
    <w:rsid w:val="00185A0D"/>
    <w:rPr>
      <w:rFonts w:ascii="Calibri" w:eastAsia="Times New Roman" w:hAnsi="Calibri" w:cs="Calibri"/>
    </w:rPr>
  </w:style>
  <w:style w:type="character" w:customStyle="1" w:styleId="WW8Num23z1">
    <w:name w:val="WW8Num23z1"/>
    <w:rsid w:val="00185A0D"/>
    <w:rPr>
      <w:rFonts w:ascii="Courier New" w:hAnsi="Courier New" w:cs="Courier New"/>
    </w:rPr>
  </w:style>
  <w:style w:type="character" w:customStyle="1" w:styleId="WW8Num23z2">
    <w:name w:val="WW8Num23z2"/>
    <w:rsid w:val="00185A0D"/>
    <w:rPr>
      <w:rFonts w:ascii="Wingdings" w:hAnsi="Wingdings" w:cs="Wingdings"/>
    </w:rPr>
  </w:style>
  <w:style w:type="character" w:customStyle="1" w:styleId="WW8Num23z3">
    <w:name w:val="WW8Num23z3"/>
    <w:rsid w:val="00185A0D"/>
    <w:rPr>
      <w:rFonts w:ascii="Symbol" w:hAnsi="Symbol" w:cs="Symbol"/>
    </w:rPr>
  </w:style>
  <w:style w:type="character" w:customStyle="1" w:styleId="WW8Num24z0">
    <w:name w:val="WW8Num24z0"/>
    <w:rsid w:val="00185A0D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185A0D"/>
    <w:rPr>
      <w:rFonts w:ascii="Courier New" w:hAnsi="Courier New" w:cs="Courier New"/>
    </w:rPr>
  </w:style>
  <w:style w:type="character" w:customStyle="1" w:styleId="WW8Num24z2">
    <w:name w:val="WW8Num24z2"/>
    <w:rsid w:val="00185A0D"/>
    <w:rPr>
      <w:rFonts w:ascii="Wingdings" w:hAnsi="Wingdings" w:cs="Wingdings"/>
    </w:rPr>
  </w:style>
  <w:style w:type="character" w:customStyle="1" w:styleId="WW8Num25z0">
    <w:name w:val="WW8Num25z0"/>
    <w:rsid w:val="00185A0D"/>
    <w:rPr>
      <w:rFonts w:ascii="Symbol" w:hAnsi="Symbol" w:cs="Symbol"/>
    </w:rPr>
  </w:style>
  <w:style w:type="character" w:customStyle="1" w:styleId="WW8Num25z1">
    <w:name w:val="WW8Num25z1"/>
    <w:rsid w:val="00185A0D"/>
    <w:rPr>
      <w:rFonts w:ascii="Courier New" w:hAnsi="Courier New" w:cs="Courier New"/>
    </w:rPr>
  </w:style>
  <w:style w:type="character" w:customStyle="1" w:styleId="WW8Num25z2">
    <w:name w:val="WW8Num25z2"/>
    <w:rsid w:val="00185A0D"/>
    <w:rPr>
      <w:rFonts w:ascii="Wingdings" w:hAnsi="Wingdings" w:cs="Wingdings"/>
    </w:rPr>
  </w:style>
  <w:style w:type="character" w:customStyle="1" w:styleId="WW8Num26z0">
    <w:name w:val="WW8Num26z0"/>
    <w:rsid w:val="00185A0D"/>
    <w:rPr>
      <w:rFonts w:ascii="Symbol" w:hAnsi="Symbol" w:cs="Symbol"/>
    </w:rPr>
  </w:style>
  <w:style w:type="character" w:customStyle="1" w:styleId="WW8Num26z1">
    <w:name w:val="WW8Num26z1"/>
    <w:rsid w:val="00185A0D"/>
    <w:rPr>
      <w:rFonts w:ascii="Courier New" w:hAnsi="Courier New" w:cs="Courier New"/>
    </w:rPr>
  </w:style>
  <w:style w:type="character" w:customStyle="1" w:styleId="WW8Num26z2">
    <w:name w:val="WW8Num26z2"/>
    <w:rsid w:val="00185A0D"/>
    <w:rPr>
      <w:rFonts w:ascii="Wingdings" w:hAnsi="Wingdings" w:cs="Wingdings"/>
    </w:rPr>
  </w:style>
  <w:style w:type="character" w:customStyle="1" w:styleId="WW8Num27z0">
    <w:name w:val="WW8Num27z0"/>
    <w:rsid w:val="00185A0D"/>
    <w:rPr>
      <w:rFonts w:ascii="Calibri" w:eastAsia="Times New Roman" w:hAnsi="Calibri" w:cs="Calibri"/>
    </w:rPr>
  </w:style>
  <w:style w:type="character" w:customStyle="1" w:styleId="WW8Num27z1">
    <w:name w:val="WW8Num27z1"/>
    <w:rsid w:val="00185A0D"/>
    <w:rPr>
      <w:rFonts w:ascii="Courier New" w:hAnsi="Courier New" w:cs="Courier New"/>
    </w:rPr>
  </w:style>
  <w:style w:type="character" w:customStyle="1" w:styleId="WW8Num27z2">
    <w:name w:val="WW8Num27z2"/>
    <w:rsid w:val="00185A0D"/>
    <w:rPr>
      <w:rFonts w:ascii="Wingdings" w:hAnsi="Wingdings" w:cs="Wingdings"/>
    </w:rPr>
  </w:style>
  <w:style w:type="character" w:customStyle="1" w:styleId="WW8Num27z3">
    <w:name w:val="WW8Num27z3"/>
    <w:rsid w:val="00185A0D"/>
    <w:rPr>
      <w:rFonts w:ascii="Symbol" w:hAnsi="Symbol" w:cs="Symbol"/>
    </w:rPr>
  </w:style>
  <w:style w:type="character" w:customStyle="1" w:styleId="WW8Num28z0">
    <w:name w:val="WW8Num28z0"/>
    <w:rsid w:val="00185A0D"/>
    <w:rPr>
      <w:rFonts w:ascii="Symbol" w:hAnsi="Symbol" w:cs="Symbol"/>
    </w:rPr>
  </w:style>
  <w:style w:type="character" w:customStyle="1" w:styleId="WW8Num28z1">
    <w:name w:val="WW8Num28z1"/>
    <w:rsid w:val="00185A0D"/>
    <w:rPr>
      <w:rFonts w:ascii="Courier New" w:hAnsi="Courier New" w:cs="Courier New"/>
    </w:rPr>
  </w:style>
  <w:style w:type="character" w:customStyle="1" w:styleId="WW8Num28z2">
    <w:name w:val="WW8Num28z2"/>
    <w:rsid w:val="00185A0D"/>
    <w:rPr>
      <w:rFonts w:ascii="Wingdings" w:hAnsi="Wingdings" w:cs="Wingdings"/>
    </w:rPr>
  </w:style>
  <w:style w:type="character" w:customStyle="1" w:styleId="WW8Num29z0">
    <w:name w:val="WW8Num29z0"/>
    <w:rsid w:val="00185A0D"/>
    <w:rPr>
      <w:rFonts w:ascii="Calibri" w:eastAsia="Times New Roman" w:hAnsi="Calibri" w:cs="Calibri"/>
    </w:rPr>
  </w:style>
  <w:style w:type="character" w:customStyle="1" w:styleId="WW8Num29z1">
    <w:name w:val="WW8Num29z1"/>
    <w:rsid w:val="00185A0D"/>
    <w:rPr>
      <w:rFonts w:ascii="Courier New" w:hAnsi="Courier New" w:cs="Courier New"/>
    </w:rPr>
  </w:style>
  <w:style w:type="character" w:customStyle="1" w:styleId="WW8Num29z2">
    <w:name w:val="WW8Num29z2"/>
    <w:rsid w:val="00185A0D"/>
    <w:rPr>
      <w:rFonts w:ascii="Wingdings" w:hAnsi="Wingdings" w:cs="Wingdings"/>
    </w:rPr>
  </w:style>
  <w:style w:type="character" w:customStyle="1" w:styleId="WW8Num29z3">
    <w:name w:val="WW8Num29z3"/>
    <w:rsid w:val="00185A0D"/>
    <w:rPr>
      <w:rFonts w:ascii="Symbol" w:hAnsi="Symbol" w:cs="Symbol"/>
    </w:rPr>
  </w:style>
  <w:style w:type="character" w:customStyle="1" w:styleId="WW8Num30z0">
    <w:name w:val="WW8Num30z0"/>
    <w:rsid w:val="00185A0D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185A0D"/>
    <w:rPr>
      <w:rFonts w:ascii="Courier New" w:hAnsi="Courier New" w:cs="Courier New"/>
    </w:rPr>
  </w:style>
  <w:style w:type="character" w:customStyle="1" w:styleId="WW8Num30z2">
    <w:name w:val="WW8Num30z2"/>
    <w:rsid w:val="00185A0D"/>
    <w:rPr>
      <w:rFonts w:ascii="Wingdings" w:hAnsi="Wingdings" w:cs="Wingdings"/>
    </w:rPr>
  </w:style>
  <w:style w:type="character" w:customStyle="1" w:styleId="WW8Num31z0">
    <w:name w:val="WW8Num31z0"/>
    <w:rsid w:val="00185A0D"/>
    <w:rPr>
      <w:rFonts w:cs="Times New Roman"/>
    </w:rPr>
  </w:style>
  <w:style w:type="character" w:customStyle="1" w:styleId="WW8Num32z0">
    <w:name w:val="WW8Num32z0"/>
    <w:rsid w:val="00185A0D"/>
  </w:style>
  <w:style w:type="character" w:customStyle="1" w:styleId="WW8Num32z1">
    <w:name w:val="WW8Num32z1"/>
    <w:rsid w:val="00185A0D"/>
  </w:style>
  <w:style w:type="character" w:customStyle="1" w:styleId="WW8Num32z2">
    <w:name w:val="WW8Num32z2"/>
    <w:rsid w:val="00185A0D"/>
  </w:style>
  <w:style w:type="character" w:customStyle="1" w:styleId="WW8Num32z3">
    <w:name w:val="WW8Num32z3"/>
    <w:rsid w:val="00185A0D"/>
  </w:style>
  <w:style w:type="character" w:customStyle="1" w:styleId="WW8Num32z4">
    <w:name w:val="WW8Num32z4"/>
    <w:rsid w:val="00185A0D"/>
  </w:style>
  <w:style w:type="character" w:customStyle="1" w:styleId="WW8Num32z5">
    <w:name w:val="WW8Num32z5"/>
    <w:rsid w:val="00185A0D"/>
  </w:style>
  <w:style w:type="character" w:customStyle="1" w:styleId="WW8Num32z6">
    <w:name w:val="WW8Num32z6"/>
    <w:rsid w:val="00185A0D"/>
  </w:style>
  <w:style w:type="character" w:customStyle="1" w:styleId="WW8Num32z7">
    <w:name w:val="WW8Num32z7"/>
    <w:rsid w:val="00185A0D"/>
  </w:style>
  <w:style w:type="character" w:customStyle="1" w:styleId="WW8Num32z8">
    <w:name w:val="WW8Num32z8"/>
    <w:rsid w:val="00185A0D"/>
  </w:style>
  <w:style w:type="character" w:customStyle="1" w:styleId="WW8Num33z0">
    <w:name w:val="WW8Num33z0"/>
    <w:rsid w:val="00185A0D"/>
    <w:rPr>
      <w:rFonts w:ascii="Symbol" w:eastAsia="Calibri" w:hAnsi="Symbol" w:cs="Symbol"/>
    </w:rPr>
  </w:style>
  <w:style w:type="character" w:customStyle="1" w:styleId="WW8Num33z1">
    <w:name w:val="WW8Num33z1"/>
    <w:rsid w:val="00185A0D"/>
    <w:rPr>
      <w:rFonts w:ascii="Courier New" w:hAnsi="Courier New" w:cs="Courier New"/>
    </w:rPr>
  </w:style>
  <w:style w:type="character" w:customStyle="1" w:styleId="WW8Num33z2">
    <w:name w:val="WW8Num33z2"/>
    <w:rsid w:val="00185A0D"/>
    <w:rPr>
      <w:rFonts w:ascii="Wingdings" w:hAnsi="Wingdings" w:cs="Wingdings"/>
    </w:rPr>
  </w:style>
  <w:style w:type="character" w:customStyle="1" w:styleId="WW8Num34z0">
    <w:name w:val="WW8Num34z0"/>
    <w:rsid w:val="00185A0D"/>
    <w:rPr>
      <w:rFonts w:ascii="Symbol" w:hAnsi="Symbol" w:cs="Symbol"/>
    </w:rPr>
  </w:style>
  <w:style w:type="character" w:customStyle="1" w:styleId="WW8Num34z1">
    <w:name w:val="WW8Num34z1"/>
    <w:rsid w:val="00185A0D"/>
    <w:rPr>
      <w:rFonts w:ascii="Courier New" w:hAnsi="Courier New" w:cs="Courier New"/>
    </w:rPr>
  </w:style>
  <w:style w:type="character" w:customStyle="1" w:styleId="WW8Num34z2">
    <w:name w:val="WW8Num34z2"/>
    <w:rsid w:val="00185A0D"/>
    <w:rPr>
      <w:rFonts w:ascii="Wingdings" w:hAnsi="Wingdings" w:cs="Wingdings"/>
    </w:rPr>
  </w:style>
  <w:style w:type="character" w:customStyle="1" w:styleId="WW8Num35z0">
    <w:name w:val="WW8Num35z0"/>
    <w:rsid w:val="00185A0D"/>
    <w:rPr>
      <w:rFonts w:ascii="Calibri" w:eastAsia="Times New Roman" w:hAnsi="Calibri" w:cs="Calibri"/>
    </w:rPr>
  </w:style>
  <w:style w:type="character" w:customStyle="1" w:styleId="WW8Num35z1">
    <w:name w:val="WW8Num35z1"/>
    <w:rsid w:val="00185A0D"/>
    <w:rPr>
      <w:rFonts w:ascii="Courier New" w:hAnsi="Courier New" w:cs="Courier New"/>
    </w:rPr>
  </w:style>
  <w:style w:type="character" w:customStyle="1" w:styleId="WW8Num35z2">
    <w:name w:val="WW8Num35z2"/>
    <w:rsid w:val="00185A0D"/>
    <w:rPr>
      <w:rFonts w:ascii="Wingdings" w:hAnsi="Wingdings" w:cs="Wingdings"/>
    </w:rPr>
  </w:style>
  <w:style w:type="character" w:customStyle="1" w:styleId="WW8Num35z3">
    <w:name w:val="WW8Num35z3"/>
    <w:rsid w:val="00185A0D"/>
    <w:rPr>
      <w:rFonts w:ascii="Symbol" w:hAnsi="Symbol" w:cs="Symbol"/>
    </w:rPr>
  </w:style>
  <w:style w:type="character" w:customStyle="1" w:styleId="WW8Num36z0">
    <w:name w:val="WW8Num36z0"/>
    <w:rsid w:val="00185A0D"/>
    <w:rPr>
      <w:lang w:val="el-GR"/>
    </w:rPr>
  </w:style>
  <w:style w:type="character" w:customStyle="1" w:styleId="WW8Num36z1">
    <w:name w:val="WW8Num36z1"/>
    <w:rsid w:val="00185A0D"/>
  </w:style>
  <w:style w:type="character" w:customStyle="1" w:styleId="WW8Num36z2">
    <w:name w:val="WW8Num36z2"/>
    <w:rsid w:val="00185A0D"/>
  </w:style>
  <w:style w:type="character" w:customStyle="1" w:styleId="WW8Num36z3">
    <w:name w:val="WW8Num36z3"/>
    <w:rsid w:val="00185A0D"/>
  </w:style>
  <w:style w:type="character" w:customStyle="1" w:styleId="WW8Num36z4">
    <w:name w:val="WW8Num36z4"/>
    <w:rsid w:val="00185A0D"/>
  </w:style>
  <w:style w:type="character" w:customStyle="1" w:styleId="WW8Num36z5">
    <w:name w:val="WW8Num36z5"/>
    <w:rsid w:val="00185A0D"/>
  </w:style>
  <w:style w:type="character" w:customStyle="1" w:styleId="WW8Num36z6">
    <w:name w:val="WW8Num36z6"/>
    <w:rsid w:val="00185A0D"/>
  </w:style>
  <w:style w:type="character" w:customStyle="1" w:styleId="WW8Num36z7">
    <w:name w:val="WW8Num36z7"/>
    <w:rsid w:val="00185A0D"/>
  </w:style>
  <w:style w:type="character" w:customStyle="1" w:styleId="WW8Num36z8">
    <w:name w:val="WW8Num36z8"/>
    <w:rsid w:val="00185A0D"/>
  </w:style>
  <w:style w:type="character" w:customStyle="1" w:styleId="WW8Num37z0">
    <w:name w:val="WW8Num37z0"/>
    <w:rsid w:val="00185A0D"/>
    <w:rPr>
      <w:rFonts w:ascii="Calibri" w:eastAsia="Times New Roman" w:hAnsi="Calibri" w:cs="Calibri"/>
    </w:rPr>
  </w:style>
  <w:style w:type="character" w:customStyle="1" w:styleId="WW8Num37z1">
    <w:name w:val="WW8Num37z1"/>
    <w:rsid w:val="00185A0D"/>
    <w:rPr>
      <w:rFonts w:ascii="Courier New" w:hAnsi="Courier New" w:cs="Courier New"/>
    </w:rPr>
  </w:style>
  <w:style w:type="character" w:customStyle="1" w:styleId="WW8Num37z2">
    <w:name w:val="WW8Num37z2"/>
    <w:rsid w:val="00185A0D"/>
    <w:rPr>
      <w:rFonts w:ascii="Wingdings" w:hAnsi="Wingdings" w:cs="Wingdings"/>
    </w:rPr>
  </w:style>
  <w:style w:type="character" w:customStyle="1" w:styleId="WW8Num37z3">
    <w:name w:val="WW8Num37z3"/>
    <w:rsid w:val="00185A0D"/>
    <w:rPr>
      <w:rFonts w:ascii="Symbol" w:hAnsi="Symbol" w:cs="Symbol"/>
    </w:rPr>
  </w:style>
  <w:style w:type="character" w:customStyle="1" w:styleId="WW8Num38z0">
    <w:name w:val="WW8Num38z0"/>
    <w:rsid w:val="00185A0D"/>
  </w:style>
  <w:style w:type="character" w:customStyle="1" w:styleId="WW8Num38z1">
    <w:name w:val="WW8Num38z1"/>
    <w:rsid w:val="00185A0D"/>
  </w:style>
  <w:style w:type="character" w:customStyle="1" w:styleId="WW8Num38z2">
    <w:name w:val="WW8Num38z2"/>
    <w:rsid w:val="00185A0D"/>
  </w:style>
  <w:style w:type="character" w:customStyle="1" w:styleId="WW8Num38z3">
    <w:name w:val="WW8Num38z3"/>
    <w:rsid w:val="00185A0D"/>
  </w:style>
  <w:style w:type="character" w:customStyle="1" w:styleId="WW8Num38z4">
    <w:name w:val="WW8Num38z4"/>
    <w:rsid w:val="00185A0D"/>
  </w:style>
  <w:style w:type="character" w:customStyle="1" w:styleId="WW8Num38z5">
    <w:name w:val="WW8Num38z5"/>
    <w:rsid w:val="00185A0D"/>
  </w:style>
  <w:style w:type="character" w:customStyle="1" w:styleId="WW8Num38z6">
    <w:name w:val="WW8Num38z6"/>
    <w:rsid w:val="00185A0D"/>
  </w:style>
  <w:style w:type="character" w:customStyle="1" w:styleId="WW8Num38z7">
    <w:name w:val="WW8Num38z7"/>
    <w:rsid w:val="00185A0D"/>
  </w:style>
  <w:style w:type="character" w:customStyle="1" w:styleId="WW8Num38z8">
    <w:name w:val="WW8Num38z8"/>
    <w:rsid w:val="00185A0D"/>
  </w:style>
  <w:style w:type="character" w:customStyle="1" w:styleId="WW-DefaultParagraphFont11111111111111">
    <w:name w:val="WW-Default Paragraph Font11111111111111"/>
    <w:rsid w:val="00185A0D"/>
  </w:style>
  <w:style w:type="character" w:customStyle="1" w:styleId="WW8Num4z1">
    <w:name w:val="WW8Num4z1"/>
    <w:rsid w:val="00185A0D"/>
    <w:rPr>
      <w:rFonts w:cs="Times New Roman"/>
    </w:rPr>
  </w:style>
  <w:style w:type="character" w:customStyle="1" w:styleId="WW8Num5z1">
    <w:name w:val="WW8Num5z1"/>
    <w:rsid w:val="00185A0D"/>
    <w:rPr>
      <w:rFonts w:cs="Times New Roman"/>
    </w:rPr>
  </w:style>
  <w:style w:type="character" w:customStyle="1" w:styleId="WW8Num6z1">
    <w:name w:val="WW8Num6z1"/>
    <w:rsid w:val="00185A0D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185A0D"/>
  </w:style>
  <w:style w:type="character" w:customStyle="1" w:styleId="WW8Num29z5">
    <w:name w:val="WW8Num29z5"/>
    <w:rsid w:val="00185A0D"/>
  </w:style>
  <w:style w:type="character" w:customStyle="1" w:styleId="WW8Num29z6">
    <w:name w:val="WW8Num29z6"/>
    <w:rsid w:val="00185A0D"/>
  </w:style>
  <w:style w:type="character" w:customStyle="1" w:styleId="WW8Num29z7">
    <w:name w:val="WW8Num29z7"/>
    <w:rsid w:val="00185A0D"/>
  </w:style>
  <w:style w:type="character" w:customStyle="1" w:styleId="WW8Num29z8">
    <w:name w:val="WW8Num29z8"/>
    <w:rsid w:val="00185A0D"/>
  </w:style>
  <w:style w:type="character" w:customStyle="1" w:styleId="WW8Num30z3">
    <w:name w:val="WW8Num30z3"/>
    <w:rsid w:val="00185A0D"/>
    <w:rPr>
      <w:rFonts w:ascii="Symbol" w:hAnsi="Symbol" w:cs="Symbol"/>
    </w:rPr>
  </w:style>
  <w:style w:type="character" w:customStyle="1" w:styleId="WW8Num31z1">
    <w:name w:val="WW8Num31z1"/>
    <w:rsid w:val="00185A0D"/>
  </w:style>
  <w:style w:type="character" w:customStyle="1" w:styleId="WW8Num31z2">
    <w:name w:val="WW8Num31z2"/>
    <w:rsid w:val="00185A0D"/>
  </w:style>
  <w:style w:type="character" w:customStyle="1" w:styleId="WW8Num31z3">
    <w:name w:val="WW8Num31z3"/>
    <w:rsid w:val="00185A0D"/>
  </w:style>
  <w:style w:type="character" w:customStyle="1" w:styleId="WW8Num31z4">
    <w:name w:val="WW8Num31z4"/>
    <w:rsid w:val="00185A0D"/>
  </w:style>
  <w:style w:type="character" w:customStyle="1" w:styleId="WW8Num31z5">
    <w:name w:val="WW8Num31z5"/>
    <w:rsid w:val="00185A0D"/>
  </w:style>
  <w:style w:type="character" w:customStyle="1" w:styleId="WW8Num31z6">
    <w:name w:val="WW8Num31z6"/>
    <w:rsid w:val="00185A0D"/>
  </w:style>
  <w:style w:type="character" w:customStyle="1" w:styleId="WW8Num31z7">
    <w:name w:val="WW8Num31z7"/>
    <w:rsid w:val="00185A0D"/>
  </w:style>
  <w:style w:type="character" w:customStyle="1" w:styleId="WW8Num31z8">
    <w:name w:val="WW8Num31z8"/>
    <w:rsid w:val="00185A0D"/>
  </w:style>
  <w:style w:type="character" w:customStyle="1" w:styleId="WW8Num39z0">
    <w:name w:val="WW8Num39z0"/>
    <w:rsid w:val="00185A0D"/>
    <w:rPr>
      <w:rFonts w:ascii="Calibri" w:eastAsia="Times New Roman" w:hAnsi="Calibri" w:cs="Calibri"/>
    </w:rPr>
  </w:style>
  <w:style w:type="character" w:customStyle="1" w:styleId="WW8Num39z1">
    <w:name w:val="WW8Num39z1"/>
    <w:rsid w:val="00185A0D"/>
    <w:rPr>
      <w:rFonts w:ascii="Courier New" w:hAnsi="Courier New" w:cs="Courier New"/>
    </w:rPr>
  </w:style>
  <w:style w:type="character" w:customStyle="1" w:styleId="WW8Num39z2">
    <w:name w:val="WW8Num39z2"/>
    <w:rsid w:val="00185A0D"/>
    <w:rPr>
      <w:rFonts w:ascii="Wingdings" w:hAnsi="Wingdings" w:cs="Wingdings"/>
    </w:rPr>
  </w:style>
  <w:style w:type="character" w:customStyle="1" w:styleId="WW8Num39z3">
    <w:name w:val="WW8Num39z3"/>
    <w:rsid w:val="00185A0D"/>
    <w:rPr>
      <w:rFonts w:ascii="Symbol" w:hAnsi="Symbol" w:cs="Symbol"/>
    </w:rPr>
  </w:style>
  <w:style w:type="character" w:customStyle="1" w:styleId="WW8Num40z0">
    <w:name w:val="WW8Num40z0"/>
    <w:rsid w:val="00185A0D"/>
    <w:rPr>
      <w:rFonts w:ascii="Symbol" w:hAnsi="Symbol" w:cs="Symbol"/>
    </w:rPr>
  </w:style>
  <w:style w:type="character" w:customStyle="1" w:styleId="WW8Num40z1">
    <w:name w:val="WW8Num40z1"/>
    <w:rsid w:val="00185A0D"/>
    <w:rPr>
      <w:rFonts w:ascii="Courier New" w:hAnsi="Courier New" w:cs="Courier New"/>
    </w:rPr>
  </w:style>
  <w:style w:type="character" w:customStyle="1" w:styleId="WW8Num40z2">
    <w:name w:val="WW8Num40z2"/>
    <w:rsid w:val="00185A0D"/>
    <w:rPr>
      <w:rFonts w:ascii="Wingdings" w:hAnsi="Wingdings" w:cs="Wingdings"/>
    </w:rPr>
  </w:style>
  <w:style w:type="character" w:customStyle="1" w:styleId="WW8Num41z0">
    <w:name w:val="WW8Num41z0"/>
    <w:rsid w:val="00185A0D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185A0D"/>
    <w:rPr>
      <w:rFonts w:cs="Times New Roman"/>
    </w:rPr>
  </w:style>
  <w:style w:type="character" w:customStyle="1" w:styleId="WW8Num41z2">
    <w:name w:val="WW8Num41z2"/>
    <w:rsid w:val="00185A0D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185A0D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185A0D"/>
  </w:style>
  <w:style w:type="character" w:customStyle="1" w:styleId="Heading1Char">
    <w:name w:val="Heading 1 Char"/>
    <w:rsid w:val="00185A0D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185A0D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185A0D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185A0D"/>
    <w:rPr>
      <w:sz w:val="24"/>
      <w:szCs w:val="24"/>
      <w:lang w:val="en-GB"/>
    </w:rPr>
  </w:style>
  <w:style w:type="character" w:customStyle="1" w:styleId="FooterChar">
    <w:name w:val="Footer Char"/>
    <w:rsid w:val="00185A0D"/>
    <w:rPr>
      <w:rFonts w:eastAsia="MS Mincho" w:cs="Times New Roman"/>
      <w:sz w:val="24"/>
      <w:szCs w:val="24"/>
      <w:lang w:val="en-US" w:eastAsia="ja-JP"/>
    </w:rPr>
  </w:style>
  <w:style w:type="character" w:styleId="Hyperlink">
    <w:name w:val="Hyperlink"/>
    <w:uiPriority w:val="99"/>
    <w:qFormat/>
    <w:rsid w:val="00185A0D"/>
    <w:rPr>
      <w:color w:val="0000FF"/>
      <w:u w:val="single"/>
    </w:rPr>
  </w:style>
  <w:style w:type="character" w:customStyle="1" w:styleId="HeaderChar">
    <w:name w:val="Header Char"/>
    <w:rsid w:val="00185A0D"/>
    <w:rPr>
      <w:rFonts w:cs="Times New Roman"/>
      <w:sz w:val="24"/>
      <w:szCs w:val="24"/>
      <w:lang w:val="en-GB"/>
    </w:rPr>
  </w:style>
  <w:style w:type="character" w:styleId="PageNumber">
    <w:name w:val="page number"/>
    <w:rsid w:val="00185A0D"/>
    <w:rPr>
      <w:rFonts w:cs="Times New Roman"/>
    </w:rPr>
  </w:style>
  <w:style w:type="character" w:customStyle="1" w:styleId="BalloonTextChar">
    <w:name w:val="Balloon Text Char"/>
    <w:rsid w:val="00185A0D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185A0D"/>
    <w:rPr>
      <w:rFonts w:cs="Times New Roman"/>
      <w:lang w:val="en-GB"/>
    </w:rPr>
  </w:style>
  <w:style w:type="character" w:customStyle="1" w:styleId="CommentSubjectChar">
    <w:name w:val="Comment Subject Char"/>
    <w:rsid w:val="00185A0D"/>
    <w:rPr>
      <w:rFonts w:cs="Times New Roman"/>
      <w:b/>
      <w:bCs/>
      <w:lang w:val="en-GB"/>
    </w:rPr>
  </w:style>
  <w:style w:type="character" w:customStyle="1" w:styleId="BodyTextChar">
    <w:name w:val="Body Text Char"/>
    <w:rsid w:val="00185A0D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sid w:val="00185A0D"/>
    <w:rPr>
      <w:rFonts w:cs="Times New Roman"/>
      <w:color w:val="808080"/>
    </w:rPr>
  </w:style>
  <w:style w:type="character" w:customStyle="1" w:styleId="a">
    <w:name w:val="Χαρακτήρες υποσημείωσης"/>
    <w:rsid w:val="00185A0D"/>
    <w:rPr>
      <w:rFonts w:cs="Times New Roman"/>
      <w:vertAlign w:val="superscript"/>
    </w:rPr>
  </w:style>
  <w:style w:type="character" w:customStyle="1" w:styleId="FootnoteTextChar">
    <w:name w:val="Footnote Text Char"/>
    <w:rsid w:val="00185A0D"/>
    <w:rPr>
      <w:rFonts w:ascii="Calibri" w:hAnsi="Calibri" w:cs="Times New Roman"/>
    </w:rPr>
  </w:style>
  <w:style w:type="character" w:customStyle="1" w:styleId="Heading3Char">
    <w:name w:val="Heading 3 Char"/>
    <w:rsid w:val="00185A0D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185A0D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185A0D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185A0D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185A0D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185A0D"/>
    <w:rPr>
      <w:rFonts w:ascii="Calibri" w:hAnsi="Calibri" w:cs="Calibri"/>
      <w:lang w:val="en-GB"/>
    </w:rPr>
  </w:style>
  <w:style w:type="character" w:customStyle="1" w:styleId="a0">
    <w:name w:val="Χαρακτήρες σημείωσης τέλους"/>
    <w:rsid w:val="00185A0D"/>
    <w:rPr>
      <w:vertAlign w:val="superscript"/>
    </w:rPr>
  </w:style>
  <w:style w:type="character" w:customStyle="1" w:styleId="FootnoteReference2">
    <w:name w:val="Footnote Reference2"/>
    <w:rsid w:val="00185A0D"/>
    <w:rPr>
      <w:vertAlign w:val="superscript"/>
    </w:rPr>
  </w:style>
  <w:style w:type="character" w:customStyle="1" w:styleId="EndnoteReference1">
    <w:name w:val="Endnote Reference1"/>
    <w:rsid w:val="00185A0D"/>
    <w:rPr>
      <w:vertAlign w:val="superscript"/>
    </w:rPr>
  </w:style>
  <w:style w:type="character" w:customStyle="1" w:styleId="a1">
    <w:name w:val="Κουκκίδες"/>
    <w:rsid w:val="00185A0D"/>
    <w:rPr>
      <w:rFonts w:ascii="OpenSymbol" w:eastAsia="OpenSymbol" w:hAnsi="OpenSymbol" w:cs="OpenSymbol"/>
    </w:rPr>
  </w:style>
  <w:style w:type="character" w:styleId="Strong">
    <w:name w:val="Strong"/>
    <w:qFormat/>
    <w:rsid w:val="00185A0D"/>
    <w:rPr>
      <w:b/>
      <w:bCs/>
    </w:rPr>
  </w:style>
  <w:style w:type="character" w:customStyle="1" w:styleId="11">
    <w:name w:val="Προεπιλεγμένη γραμματοσειρά1"/>
    <w:rsid w:val="00185A0D"/>
  </w:style>
  <w:style w:type="character" w:customStyle="1" w:styleId="a2">
    <w:name w:val="Σύμβολο υποσημείωσης"/>
    <w:rsid w:val="00185A0D"/>
    <w:rPr>
      <w:vertAlign w:val="superscript"/>
    </w:rPr>
  </w:style>
  <w:style w:type="character" w:styleId="Emphasis">
    <w:name w:val="Emphasis"/>
    <w:qFormat/>
    <w:rsid w:val="00185A0D"/>
    <w:rPr>
      <w:i/>
      <w:iCs/>
    </w:rPr>
  </w:style>
  <w:style w:type="character" w:customStyle="1" w:styleId="a3">
    <w:name w:val="Χαρακτήρες αρίθμησης"/>
    <w:rsid w:val="00185A0D"/>
  </w:style>
  <w:style w:type="character" w:customStyle="1" w:styleId="normalwithoutspacingChar">
    <w:name w:val="normal_without_spacing Char"/>
    <w:rsid w:val="00185A0D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185A0D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185A0D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185A0D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185A0D"/>
  </w:style>
  <w:style w:type="character" w:customStyle="1" w:styleId="BodyTextIndent3Char">
    <w:name w:val="Body Text Indent 3 Char"/>
    <w:rsid w:val="00185A0D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185A0D"/>
    <w:rPr>
      <w:vertAlign w:val="superscript"/>
    </w:rPr>
  </w:style>
  <w:style w:type="character" w:customStyle="1" w:styleId="WW-EndnoteReference">
    <w:name w:val="WW-Endnote Reference"/>
    <w:rsid w:val="00185A0D"/>
    <w:rPr>
      <w:vertAlign w:val="superscript"/>
    </w:rPr>
  </w:style>
  <w:style w:type="character" w:customStyle="1" w:styleId="FootnoteReference1">
    <w:name w:val="Footnote Reference1"/>
    <w:rsid w:val="00185A0D"/>
    <w:rPr>
      <w:vertAlign w:val="superscript"/>
    </w:rPr>
  </w:style>
  <w:style w:type="character" w:customStyle="1" w:styleId="FootnoteTextChar2">
    <w:name w:val="Footnote Text Char2"/>
    <w:rsid w:val="00185A0D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185A0D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185A0D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185A0D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185A0D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185A0D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185A0D"/>
    <w:rPr>
      <w:vertAlign w:val="superscript"/>
    </w:rPr>
  </w:style>
  <w:style w:type="character" w:customStyle="1" w:styleId="WW-EndnoteReference1">
    <w:name w:val="WW-Endnote Reference1"/>
    <w:rsid w:val="00185A0D"/>
    <w:rPr>
      <w:vertAlign w:val="superscript"/>
    </w:rPr>
  </w:style>
  <w:style w:type="character" w:customStyle="1" w:styleId="WW-FootnoteReference2">
    <w:name w:val="WW-Footnote Reference2"/>
    <w:rsid w:val="00185A0D"/>
    <w:rPr>
      <w:vertAlign w:val="superscript"/>
    </w:rPr>
  </w:style>
  <w:style w:type="character" w:customStyle="1" w:styleId="WW-EndnoteReference2">
    <w:name w:val="WW-Endnote Reference2"/>
    <w:rsid w:val="00185A0D"/>
    <w:rPr>
      <w:vertAlign w:val="superscript"/>
    </w:rPr>
  </w:style>
  <w:style w:type="character" w:customStyle="1" w:styleId="FootnoteTextChar3">
    <w:name w:val="Footnote Text Char3"/>
    <w:rsid w:val="00185A0D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185A0D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185A0D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185A0D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185A0D"/>
    <w:rPr>
      <w:vertAlign w:val="superscript"/>
    </w:rPr>
  </w:style>
  <w:style w:type="character" w:customStyle="1" w:styleId="13">
    <w:name w:val="Παραπομπή σημείωσης τέλους1"/>
    <w:rsid w:val="00185A0D"/>
    <w:rPr>
      <w:vertAlign w:val="superscript"/>
    </w:rPr>
  </w:style>
  <w:style w:type="character" w:customStyle="1" w:styleId="Char">
    <w:name w:val="Κείμενο πλαισίου Char"/>
    <w:rsid w:val="00185A0D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185A0D"/>
    <w:rPr>
      <w:sz w:val="16"/>
      <w:szCs w:val="16"/>
    </w:rPr>
  </w:style>
  <w:style w:type="character" w:customStyle="1" w:styleId="Char0">
    <w:name w:val="Κείμενο σχολίου Char"/>
    <w:rsid w:val="00185A0D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185A0D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sid w:val="00185A0D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185A0D"/>
    <w:rPr>
      <w:vertAlign w:val="superscript"/>
    </w:rPr>
  </w:style>
  <w:style w:type="character" w:customStyle="1" w:styleId="WW-EndnoteReference3">
    <w:name w:val="WW-Endnote Reference3"/>
    <w:rsid w:val="00185A0D"/>
    <w:rPr>
      <w:vertAlign w:val="superscript"/>
    </w:rPr>
  </w:style>
  <w:style w:type="character" w:customStyle="1" w:styleId="WW-FootnoteReference4">
    <w:name w:val="WW-Footnote Reference4"/>
    <w:rsid w:val="00185A0D"/>
    <w:rPr>
      <w:vertAlign w:val="superscript"/>
    </w:rPr>
  </w:style>
  <w:style w:type="character" w:customStyle="1" w:styleId="WW-EndnoteReference4">
    <w:name w:val="WW-Endnote Reference4"/>
    <w:rsid w:val="00185A0D"/>
    <w:rPr>
      <w:vertAlign w:val="superscript"/>
    </w:rPr>
  </w:style>
  <w:style w:type="character" w:customStyle="1" w:styleId="WW-FootnoteReference5">
    <w:name w:val="WW-Footnote Reference5"/>
    <w:rsid w:val="00185A0D"/>
    <w:rPr>
      <w:vertAlign w:val="superscript"/>
    </w:rPr>
  </w:style>
  <w:style w:type="character" w:customStyle="1" w:styleId="WW-EndnoteReference5">
    <w:name w:val="WW-Endnote Reference5"/>
    <w:rsid w:val="00185A0D"/>
    <w:rPr>
      <w:vertAlign w:val="superscript"/>
    </w:rPr>
  </w:style>
  <w:style w:type="character" w:customStyle="1" w:styleId="WW-FootnoteReference6">
    <w:name w:val="WW-Footnote Reference6"/>
    <w:rsid w:val="00185A0D"/>
    <w:rPr>
      <w:vertAlign w:val="superscript"/>
    </w:rPr>
  </w:style>
  <w:style w:type="character" w:styleId="FollowedHyperlink">
    <w:name w:val="FollowedHyperlink"/>
    <w:rsid w:val="00185A0D"/>
    <w:rPr>
      <w:color w:val="800000"/>
      <w:u w:val="single"/>
    </w:rPr>
  </w:style>
  <w:style w:type="character" w:customStyle="1" w:styleId="WW-EndnoteReference6">
    <w:name w:val="WW-Endnote Reference6"/>
    <w:rsid w:val="00185A0D"/>
    <w:rPr>
      <w:vertAlign w:val="superscript"/>
    </w:rPr>
  </w:style>
  <w:style w:type="character" w:customStyle="1" w:styleId="WW-FootnoteReference7">
    <w:name w:val="WW-Footnote Reference7"/>
    <w:rsid w:val="00185A0D"/>
    <w:rPr>
      <w:vertAlign w:val="superscript"/>
    </w:rPr>
  </w:style>
  <w:style w:type="character" w:customStyle="1" w:styleId="WW-EndnoteReference7">
    <w:name w:val="WW-Endnote Reference7"/>
    <w:rsid w:val="00185A0D"/>
    <w:rPr>
      <w:vertAlign w:val="superscript"/>
    </w:rPr>
  </w:style>
  <w:style w:type="character" w:customStyle="1" w:styleId="WW-FootnoteReference8">
    <w:name w:val="WW-Footnote Reference8"/>
    <w:rsid w:val="00185A0D"/>
    <w:rPr>
      <w:vertAlign w:val="superscript"/>
    </w:rPr>
  </w:style>
  <w:style w:type="character" w:customStyle="1" w:styleId="WW-EndnoteReference8">
    <w:name w:val="WW-Endnote Reference8"/>
    <w:rsid w:val="00185A0D"/>
    <w:rPr>
      <w:vertAlign w:val="superscript"/>
    </w:rPr>
  </w:style>
  <w:style w:type="character" w:customStyle="1" w:styleId="WW-FootnoteReference9">
    <w:name w:val="WW-Footnote Reference9"/>
    <w:rsid w:val="00185A0D"/>
    <w:rPr>
      <w:vertAlign w:val="superscript"/>
    </w:rPr>
  </w:style>
  <w:style w:type="character" w:customStyle="1" w:styleId="WW-EndnoteReference9">
    <w:name w:val="WW-Endnote Reference9"/>
    <w:rsid w:val="00185A0D"/>
    <w:rPr>
      <w:vertAlign w:val="superscript"/>
    </w:rPr>
  </w:style>
  <w:style w:type="character" w:customStyle="1" w:styleId="WW-FootnoteReference10">
    <w:name w:val="WW-Footnote Reference10"/>
    <w:rsid w:val="00185A0D"/>
    <w:rPr>
      <w:vertAlign w:val="superscript"/>
    </w:rPr>
  </w:style>
  <w:style w:type="character" w:customStyle="1" w:styleId="WW-EndnoteReference10">
    <w:name w:val="WW-Endnote Reference10"/>
    <w:rsid w:val="00185A0D"/>
    <w:rPr>
      <w:vertAlign w:val="superscript"/>
    </w:rPr>
  </w:style>
  <w:style w:type="character" w:customStyle="1" w:styleId="WW-FootnoteReference11">
    <w:name w:val="WW-Footnote Reference11"/>
    <w:rsid w:val="00185A0D"/>
    <w:rPr>
      <w:vertAlign w:val="superscript"/>
    </w:rPr>
  </w:style>
  <w:style w:type="character" w:customStyle="1" w:styleId="WW-EndnoteReference11">
    <w:name w:val="WW-Endnote Reference11"/>
    <w:rsid w:val="00185A0D"/>
    <w:rPr>
      <w:vertAlign w:val="superscript"/>
    </w:rPr>
  </w:style>
  <w:style w:type="character" w:customStyle="1" w:styleId="WW-FootnoteReference12">
    <w:name w:val="WW-Footnote Reference12"/>
    <w:rsid w:val="00185A0D"/>
    <w:rPr>
      <w:vertAlign w:val="superscript"/>
    </w:rPr>
  </w:style>
  <w:style w:type="character" w:customStyle="1" w:styleId="WW-EndnoteReference12">
    <w:name w:val="WW-Endnote Reference12"/>
    <w:rsid w:val="00185A0D"/>
    <w:rPr>
      <w:vertAlign w:val="superscript"/>
    </w:rPr>
  </w:style>
  <w:style w:type="character" w:customStyle="1" w:styleId="WW-FootnoteReference13">
    <w:name w:val="WW-Footnote Reference13"/>
    <w:rsid w:val="00185A0D"/>
    <w:rPr>
      <w:vertAlign w:val="superscript"/>
    </w:rPr>
  </w:style>
  <w:style w:type="character" w:customStyle="1" w:styleId="WW-EndnoteReference13">
    <w:name w:val="WW-Endnote Reference13"/>
    <w:rsid w:val="00185A0D"/>
    <w:rPr>
      <w:vertAlign w:val="superscript"/>
    </w:rPr>
  </w:style>
  <w:style w:type="character" w:customStyle="1" w:styleId="20">
    <w:name w:val="Παραπομπή υποσημείωσης2"/>
    <w:rsid w:val="00185A0D"/>
    <w:rPr>
      <w:vertAlign w:val="superscript"/>
    </w:rPr>
  </w:style>
  <w:style w:type="character" w:customStyle="1" w:styleId="22">
    <w:name w:val="Παραπομπή σημείωσης τέλους2"/>
    <w:rsid w:val="00185A0D"/>
    <w:rPr>
      <w:vertAlign w:val="superscript"/>
    </w:rPr>
  </w:style>
  <w:style w:type="character" w:customStyle="1" w:styleId="23">
    <w:name w:val="Παραπομπή υποσημείωσης2"/>
    <w:rsid w:val="00185A0D"/>
    <w:rPr>
      <w:vertAlign w:val="superscript"/>
    </w:rPr>
  </w:style>
  <w:style w:type="character" w:customStyle="1" w:styleId="24">
    <w:name w:val="Παραπομπή σημείωσης τέλους2"/>
    <w:rsid w:val="00185A0D"/>
    <w:rPr>
      <w:vertAlign w:val="superscript"/>
    </w:rPr>
  </w:style>
  <w:style w:type="character" w:customStyle="1" w:styleId="WW-FootnoteReference14">
    <w:name w:val="WW-Footnote Reference14"/>
    <w:rsid w:val="00185A0D"/>
    <w:rPr>
      <w:vertAlign w:val="superscript"/>
    </w:rPr>
  </w:style>
  <w:style w:type="character" w:customStyle="1" w:styleId="WW-EndnoteReference14">
    <w:name w:val="WW-Endnote Reference14"/>
    <w:rsid w:val="00185A0D"/>
    <w:rPr>
      <w:vertAlign w:val="superscript"/>
    </w:rPr>
  </w:style>
  <w:style w:type="character" w:styleId="FootnoteReference">
    <w:name w:val="footnote reference"/>
    <w:rsid w:val="00185A0D"/>
    <w:rPr>
      <w:vertAlign w:val="superscript"/>
    </w:rPr>
  </w:style>
  <w:style w:type="character" w:styleId="EndnoteReference">
    <w:name w:val="endnote reference"/>
    <w:rsid w:val="00185A0D"/>
    <w:rPr>
      <w:vertAlign w:val="superscript"/>
    </w:rPr>
  </w:style>
  <w:style w:type="paragraph" w:customStyle="1" w:styleId="a4">
    <w:name w:val="Επικεφαλίδα"/>
    <w:basedOn w:val="Normal"/>
    <w:next w:val="BodyText"/>
    <w:rsid w:val="00185A0D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185A0D"/>
    <w:pPr>
      <w:spacing w:after="240"/>
    </w:pPr>
  </w:style>
  <w:style w:type="paragraph" w:styleId="List">
    <w:name w:val="List"/>
    <w:basedOn w:val="BodyText"/>
    <w:rsid w:val="00185A0D"/>
    <w:rPr>
      <w:rFonts w:cs="Mangal"/>
    </w:rPr>
  </w:style>
  <w:style w:type="paragraph" w:styleId="Caption">
    <w:name w:val="caption"/>
    <w:basedOn w:val="Normal"/>
    <w:qFormat/>
    <w:rsid w:val="00185A0D"/>
    <w:pPr>
      <w:suppressLineNumbers/>
      <w:spacing w:before="120"/>
    </w:pPr>
    <w:rPr>
      <w:rFonts w:cs="Mangal"/>
      <w:i/>
      <w:iCs/>
      <w:sz w:val="24"/>
    </w:rPr>
  </w:style>
  <w:style w:type="paragraph" w:customStyle="1" w:styleId="a5">
    <w:name w:val="Ευρετήριο"/>
    <w:basedOn w:val="Normal"/>
    <w:rsid w:val="00185A0D"/>
    <w:pPr>
      <w:suppressLineNumbers/>
    </w:pPr>
    <w:rPr>
      <w:rFonts w:cs="Mangal"/>
    </w:rPr>
  </w:style>
  <w:style w:type="paragraph" w:customStyle="1" w:styleId="15">
    <w:name w:val="Λεζάντα1"/>
    <w:basedOn w:val="Normal"/>
    <w:rsid w:val="00185A0D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Normal"/>
    <w:rsid w:val="00185A0D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Normal"/>
    <w:rsid w:val="00185A0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Normal"/>
    <w:rsid w:val="00185A0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Normal"/>
    <w:rsid w:val="00185A0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Normal"/>
    <w:rsid w:val="00185A0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Normal"/>
    <w:rsid w:val="00185A0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Normal"/>
    <w:rsid w:val="00185A0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Normal"/>
    <w:rsid w:val="00185A0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Normal"/>
    <w:rsid w:val="00185A0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Normal"/>
    <w:rsid w:val="00185A0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Normal"/>
    <w:rsid w:val="00185A0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Normal"/>
    <w:rsid w:val="00185A0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Normal"/>
    <w:rsid w:val="00185A0D"/>
    <w:pPr>
      <w:suppressLineNumbers/>
      <w:spacing w:before="120"/>
    </w:pPr>
    <w:rPr>
      <w:rFonts w:cs="Mangal"/>
      <w:i/>
      <w:iCs/>
      <w:sz w:val="24"/>
    </w:rPr>
  </w:style>
  <w:style w:type="paragraph" w:customStyle="1" w:styleId="16">
    <w:name w:val="Λεζάντα1"/>
    <w:basedOn w:val="Normal"/>
    <w:rsid w:val="00185A0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Normal"/>
    <w:rsid w:val="00185A0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Normal"/>
    <w:rsid w:val="00185A0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Normal"/>
    <w:rsid w:val="00185A0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Normal"/>
    <w:rsid w:val="00185A0D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Normal"/>
    <w:rsid w:val="00185A0D"/>
    <w:pPr>
      <w:numPr>
        <w:numId w:val="3"/>
      </w:numPr>
      <w:spacing w:after="100"/>
    </w:pPr>
    <w:rPr>
      <w:rFonts w:eastAsia="MS Mincho"/>
      <w:lang w:val="en-US" w:eastAsia="ja-JP"/>
    </w:rPr>
  </w:style>
  <w:style w:type="paragraph" w:customStyle="1" w:styleId="17">
    <w:name w:val="Ημερομηνία1"/>
    <w:basedOn w:val="Normal"/>
    <w:next w:val="Normal"/>
    <w:rsid w:val="00185A0D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Heading1"/>
    <w:rsid w:val="00185A0D"/>
  </w:style>
  <w:style w:type="paragraph" w:customStyle="1" w:styleId="inserttext">
    <w:name w:val="insert text"/>
    <w:basedOn w:val="Normal"/>
    <w:rsid w:val="00185A0D"/>
    <w:pPr>
      <w:spacing w:after="100"/>
      <w:ind w:left="794"/>
    </w:pPr>
    <w:rPr>
      <w:rFonts w:eastAsia="MS Mincho"/>
      <w:lang w:val="en-US" w:eastAsia="ja-JP"/>
    </w:rPr>
  </w:style>
  <w:style w:type="paragraph" w:styleId="Footer">
    <w:name w:val="footer"/>
    <w:basedOn w:val="Normal"/>
    <w:link w:val="FooterChar1"/>
    <w:uiPriority w:val="99"/>
    <w:rsid w:val="00185A0D"/>
    <w:pPr>
      <w:spacing w:after="100"/>
    </w:pPr>
    <w:rPr>
      <w:rFonts w:eastAsia="MS Mincho"/>
      <w:lang w:val="en-US" w:eastAsia="ja-JP"/>
    </w:rPr>
  </w:style>
  <w:style w:type="paragraph" w:styleId="Header">
    <w:name w:val="header"/>
    <w:basedOn w:val="Normal"/>
    <w:rsid w:val="00185A0D"/>
  </w:style>
  <w:style w:type="paragraph" w:customStyle="1" w:styleId="18">
    <w:name w:val="Κείμενο πλαισίου1"/>
    <w:basedOn w:val="Normal"/>
    <w:rsid w:val="00185A0D"/>
    <w:rPr>
      <w:rFonts w:ascii="Tahoma" w:hAnsi="Tahoma" w:cs="Tahoma"/>
      <w:sz w:val="16"/>
      <w:szCs w:val="16"/>
    </w:rPr>
  </w:style>
  <w:style w:type="paragraph" w:customStyle="1" w:styleId="19">
    <w:name w:val="Αναθεώρηση1"/>
    <w:rsid w:val="00185A0D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Normal"/>
    <w:rsid w:val="00185A0D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a">
    <w:name w:val="Παράγραφος λίστας1"/>
    <w:basedOn w:val="Normal"/>
    <w:rsid w:val="00185A0D"/>
    <w:pPr>
      <w:spacing w:after="200"/>
      <w:ind w:left="720"/>
      <w:contextualSpacing/>
    </w:pPr>
  </w:style>
  <w:style w:type="paragraph" w:styleId="FootnoteText">
    <w:name w:val="footnote text"/>
    <w:basedOn w:val="Normal"/>
    <w:rsid w:val="00185A0D"/>
    <w:pPr>
      <w:spacing w:after="0"/>
      <w:ind w:left="425" w:hanging="425"/>
    </w:pPr>
    <w:rPr>
      <w:sz w:val="18"/>
      <w:szCs w:val="20"/>
      <w:lang w:val="en-IE"/>
    </w:rPr>
  </w:style>
  <w:style w:type="paragraph" w:styleId="TOC1">
    <w:name w:val="toc 1"/>
    <w:basedOn w:val="Normal"/>
    <w:next w:val="Normal"/>
    <w:rsid w:val="00185A0D"/>
    <w:pPr>
      <w:spacing w:before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rsid w:val="00185A0D"/>
    <w:pPr>
      <w:spacing w:after="0"/>
      <w:ind w:left="22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uiPriority w:val="39"/>
    <w:rsid w:val="00185A0D"/>
    <w:pPr>
      <w:spacing w:after="0"/>
      <w:ind w:left="44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uiPriority w:val="39"/>
    <w:rsid w:val="00185A0D"/>
    <w:pPr>
      <w:spacing w:after="0"/>
      <w:ind w:left="660"/>
      <w:jc w:val="left"/>
    </w:pPr>
    <w:rPr>
      <w:sz w:val="18"/>
      <w:szCs w:val="18"/>
    </w:rPr>
  </w:style>
  <w:style w:type="paragraph" w:styleId="TOC5">
    <w:name w:val="toc 5"/>
    <w:basedOn w:val="Normal"/>
    <w:next w:val="Normal"/>
    <w:rsid w:val="00185A0D"/>
    <w:pPr>
      <w:spacing w:after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rsid w:val="00185A0D"/>
    <w:pPr>
      <w:spacing w:after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rsid w:val="00185A0D"/>
    <w:pPr>
      <w:spacing w:after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rsid w:val="00185A0D"/>
    <w:pPr>
      <w:spacing w:after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rsid w:val="00185A0D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185A0D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cs="Calibri"/>
      <w:sz w:val="40"/>
      <w:szCs w:val="40"/>
      <w:lang w:val="el-GR"/>
    </w:rPr>
  </w:style>
  <w:style w:type="paragraph" w:customStyle="1" w:styleId="Contents">
    <w:name w:val="Contents"/>
    <w:basedOn w:val="Heading1"/>
    <w:rsid w:val="00185A0D"/>
    <w:rPr>
      <w:rFonts w:cs="Calibri"/>
      <w:lang w:val="el-GR"/>
    </w:rPr>
  </w:style>
  <w:style w:type="paragraph" w:styleId="EndnoteText">
    <w:name w:val="endnote text"/>
    <w:basedOn w:val="Normal"/>
    <w:link w:val="EndnoteTextChar1"/>
    <w:rsid w:val="00185A0D"/>
    <w:rPr>
      <w:sz w:val="20"/>
      <w:szCs w:val="20"/>
    </w:rPr>
  </w:style>
  <w:style w:type="paragraph" w:customStyle="1" w:styleId="Default">
    <w:name w:val="Default"/>
    <w:rsid w:val="00185A0D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6">
    <w:name w:val="Προμορφοποιημένο κείμενο"/>
    <w:basedOn w:val="Normal"/>
    <w:rsid w:val="00185A0D"/>
  </w:style>
  <w:style w:type="paragraph" w:styleId="BodyTextIndent">
    <w:name w:val="Body Text Indent"/>
    <w:basedOn w:val="Normal"/>
    <w:rsid w:val="00185A0D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Normal"/>
    <w:rsid w:val="00185A0D"/>
    <w:pPr>
      <w:spacing w:after="60"/>
    </w:pPr>
    <w:rPr>
      <w:lang w:val="el-GR"/>
    </w:rPr>
  </w:style>
  <w:style w:type="paragraph" w:customStyle="1" w:styleId="foothanging">
    <w:name w:val="foot_hanging"/>
    <w:basedOn w:val="FootnoteText"/>
    <w:rsid w:val="00185A0D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Normal"/>
    <w:rsid w:val="00185A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185A0D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">
    <w:name w:val="Σώμα κείμενου με εσοχή 31"/>
    <w:basedOn w:val="Normal"/>
    <w:rsid w:val="00185A0D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185A0D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7">
    <w:name w:val="Περιεχόμενα πίνακα"/>
    <w:basedOn w:val="Normal"/>
    <w:rsid w:val="00185A0D"/>
    <w:pPr>
      <w:suppressLineNumbers/>
    </w:pPr>
  </w:style>
  <w:style w:type="paragraph" w:customStyle="1" w:styleId="a8">
    <w:name w:val="Επικεφαλίδα πίνακα"/>
    <w:basedOn w:val="a7"/>
    <w:rsid w:val="00185A0D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185A0D"/>
  </w:style>
  <w:style w:type="paragraph" w:customStyle="1" w:styleId="Standard">
    <w:name w:val="Standard"/>
    <w:rsid w:val="00185A0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85A0D"/>
    <w:pPr>
      <w:spacing w:after="120"/>
    </w:pPr>
  </w:style>
  <w:style w:type="paragraph" w:customStyle="1" w:styleId="Footnote">
    <w:name w:val="Footnote"/>
    <w:basedOn w:val="Standard"/>
    <w:rsid w:val="00185A0D"/>
    <w:pPr>
      <w:suppressLineNumbers/>
      <w:ind w:left="283" w:hanging="283"/>
    </w:pPr>
    <w:rPr>
      <w:sz w:val="20"/>
      <w:szCs w:val="20"/>
    </w:rPr>
  </w:style>
  <w:style w:type="paragraph" w:customStyle="1" w:styleId="310">
    <w:name w:val="Σώμα κείμενου 31"/>
    <w:basedOn w:val="Normal"/>
    <w:rsid w:val="00185A0D"/>
    <w:rPr>
      <w:sz w:val="16"/>
      <w:szCs w:val="16"/>
    </w:rPr>
  </w:style>
  <w:style w:type="paragraph" w:customStyle="1" w:styleId="fooot">
    <w:name w:val="fooot"/>
    <w:basedOn w:val="footers"/>
    <w:rsid w:val="00185A0D"/>
  </w:style>
  <w:style w:type="paragraph" w:styleId="BalloonText">
    <w:name w:val="Balloon Text"/>
    <w:basedOn w:val="Normal"/>
    <w:rsid w:val="00185A0D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Normal"/>
    <w:rsid w:val="00185A0D"/>
    <w:rPr>
      <w:sz w:val="20"/>
      <w:szCs w:val="20"/>
    </w:rPr>
  </w:style>
  <w:style w:type="paragraph" w:styleId="CommentSubject">
    <w:name w:val="annotation subject"/>
    <w:basedOn w:val="1c"/>
    <w:next w:val="1c"/>
    <w:rsid w:val="00185A0D"/>
    <w:rPr>
      <w:b/>
      <w:bCs/>
    </w:rPr>
  </w:style>
  <w:style w:type="paragraph" w:styleId="HTMLPreformatted">
    <w:name w:val="HTML Preformatted"/>
    <w:basedOn w:val="Normal"/>
    <w:uiPriority w:val="99"/>
    <w:rsid w:val="00185A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Revision">
    <w:name w:val="Revision"/>
    <w:rsid w:val="00185A0D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">
    <w:name w:val="Λίστα με κουκκίδες 21"/>
    <w:basedOn w:val="Normal"/>
    <w:rsid w:val="00185A0D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5"/>
    <w:rsid w:val="00185A0D"/>
    <w:pPr>
      <w:tabs>
        <w:tab w:val="right" w:leader="dot" w:pos="7091"/>
      </w:tabs>
      <w:ind w:left="2547"/>
    </w:pPr>
  </w:style>
  <w:style w:type="table" w:styleId="TableGrid">
    <w:name w:val="Table Grid"/>
    <w:basedOn w:val="TableNormal"/>
    <w:uiPriority w:val="59"/>
    <w:rsid w:val="00EF5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-2">
    <w:name w:val="para-2"/>
    <w:basedOn w:val="Normal"/>
    <w:rsid w:val="00AD3D96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hAnsi="Arial" w:cs="Arial"/>
      <w:spacing w:val="5"/>
      <w:szCs w:val="20"/>
      <w:lang w:val="el-GR"/>
    </w:rPr>
  </w:style>
  <w:style w:type="character" w:customStyle="1" w:styleId="EndnoteTextChar1">
    <w:name w:val="Endnote Text Char1"/>
    <w:link w:val="EndnoteText"/>
    <w:rsid w:val="00AD3D96"/>
    <w:rPr>
      <w:rFonts w:ascii="Calibri" w:hAnsi="Calibri" w:cs="Calibri"/>
      <w:lang w:val="en-GB" w:eastAsia="zh-CN"/>
    </w:rPr>
  </w:style>
  <w:style w:type="paragraph" w:styleId="CommentText">
    <w:name w:val="annotation text"/>
    <w:basedOn w:val="Normal"/>
    <w:link w:val="CommentTextChar2"/>
    <w:uiPriority w:val="99"/>
    <w:semiHidden/>
    <w:unhideWhenUsed/>
    <w:rsid w:val="00A87DFB"/>
    <w:rPr>
      <w:sz w:val="20"/>
      <w:szCs w:val="20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rsid w:val="00A87DFB"/>
    <w:rPr>
      <w:rFonts w:ascii="Calibri" w:hAnsi="Calibri" w:cs="Calibri"/>
      <w:lang w:val="en-GB" w:eastAsia="zh-CN"/>
    </w:rPr>
  </w:style>
  <w:style w:type="character" w:styleId="CommentReference">
    <w:name w:val="annotation reference"/>
    <w:uiPriority w:val="99"/>
    <w:semiHidden/>
    <w:unhideWhenUsed/>
    <w:rsid w:val="00A87DFB"/>
    <w:rPr>
      <w:sz w:val="18"/>
      <w:szCs w:val="18"/>
    </w:rPr>
  </w:style>
  <w:style w:type="character" w:customStyle="1" w:styleId="Heading4Char1">
    <w:name w:val="Heading 4 Char1"/>
    <w:link w:val="Heading4"/>
    <w:rsid w:val="001717D0"/>
    <w:rPr>
      <w:rFonts w:ascii="Arial" w:hAnsi="Arial"/>
      <w:b/>
      <w:bCs/>
      <w:sz w:val="22"/>
      <w:szCs w:val="28"/>
      <w:lang w:val="en-GB" w:eastAsia="zh-CN"/>
    </w:rPr>
  </w:style>
  <w:style w:type="paragraph" w:customStyle="1" w:styleId="Normal1">
    <w:name w:val="Normal1"/>
    <w:rsid w:val="001717D0"/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both"/>
    </w:pPr>
    <w:rPr>
      <w:rFonts w:ascii="Calibri" w:eastAsia="Calibri" w:hAnsi="Calibri" w:cs="Calibri"/>
      <w:color w:val="000000"/>
      <w:lang w:eastAsia="en-US"/>
    </w:rPr>
  </w:style>
  <w:style w:type="character" w:customStyle="1" w:styleId="Heading1Char1">
    <w:name w:val="Heading 1 Char1"/>
    <w:link w:val="Heading1"/>
    <w:rsid w:val="00BA79AB"/>
    <w:rPr>
      <w:rFonts w:ascii="Calibri" w:hAnsi="Calibri" w:cs="Arial"/>
      <w:b/>
      <w:bCs/>
      <w:color w:val="244061" w:themeColor="accent1" w:themeShade="80"/>
      <w:sz w:val="22"/>
      <w:szCs w:val="32"/>
      <w:lang w:val="en-US" w:eastAsia="zh-CN"/>
    </w:rPr>
  </w:style>
  <w:style w:type="character" w:customStyle="1" w:styleId="GridTable3-Accent31">
    <w:name w:val="Grid Table 3 - Accent 31"/>
    <w:qFormat/>
    <w:rsid w:val="001F3FC9"/>
    <w:rPr>
      <w:i/>
    </w:rPr>
  </w:style>
  <w:style w:type="paragraph" w:styleId="ListParagraph">
    <w:name w:val="List Paragraph"/>
    <w:aliases w:val="Γράφημα"/>
    <w:basedOn w:val="Normal"/>
    <w:link w:val="ListParagraphChar"/>
    <w:uiPriority w:val="34"/>
    <w:qFormat/>
    <w:rsid w:val="001F3FC9"/>
    <w:pPr>
      <w:ind w:left="720"/>
      <w:contextualSpacing/>
    </w:pPr>
  </w:style>
  <w:style w:type="character" w:customStyle="1" w:styleId="Heading2Char1">
    <w:name w:val="Heading 2 Char1"/>
    <w:link w:val="Heading2"/>
    <w:uiPriority w:val="9"/>
    <w:rsid w:val="00DD17E2"/>
    <w:rPr>
      <w:rFonts w:ascii="Calibri" w:hAnsi="Calibri" w:cs="Arial"/>
      <w:b/>
      <w:color w:val="244061" w:themeColor="accent1" w:themeShade="80"/>
      <w:sz w:val="24"/>
      <w:szCs w:val="22"/>
      <w:lang w:val="en-GB" w:eastAsia="zh-CN"/>
    </w:rPr>
  </w:style>
  <w:style w:type="paragraph" w:customStyle="1" w:styleId="TableParagraph">
    <w:name w:val="Table Paragraph"/>
    <w:basedOn w:val="Normal"/>
    <w:uiPriority w:val="1"/>
    <w:qFormat/>
    <w:rsid w:val="001F3FC9"/>
    <w:pPr>
      <w:widowControl w:val="0"/>
      <w:suppressAutoHyphens w:val="0"/>
      <w:spacing w:after="160" w:line="259" w:lineRule="auto"/>
      <w:ind w:left="103"/>
    </w:pPr>
    <w:rPr>
      <w:rFonts w:eastAsia="Calibri"/>
      <w:kern w:val="2"/>
      <w:szCs w:val="22"/>
      <w:lang w:val="en-US" w:eastAsia="en-US"/>
    </w:rPr>
  </w:style>
  <w:style w:type="paragraph" w:customStyle="1" w:styleId="D1">
    <w:name w:val="D1"/>
    <w:basedOn w:val="Heading1"/>
    <w:qFormat/>
    <w:rsid w:val="00487F1E"/>
    <w:pPr>
      <w:pageBreakBefore w:val="0"/>
      <w:numPr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360" w:after="360"/>
    </w:pPr>
    <w:rPr>
      <w:rFonts w:cs="Times New Roman"/>
      <w:color w:val="002060"/>
      <w:kern w:val="32"/>
      <w:sz w:val="24"/>
      <w:szCs w:val="24"/>
      <w:u w:val="single"/>
    </w:rPr>
  </w:style>
  <w:style w:type="paragraph" w:customStyle="1" w:styleId="D2">
    <w:name w:val="D2"/>
    <w:basedOn w:val="D1"/>
    <w:rsid w:val="00487F1E"/>
    <w:pPr>
      <w:numPr>
        <w:ilvl w:val="1"/>
      </w:numPr>
    </w:pPr>
    <w:rPr>
      <w:b w:val="0"/>
      <w:sz w:val="20"/>
      <w:szCs w:val="20"/>
    </w:rPr>
  </w:style>
  <w:style w:type="paragraph" w:customStyle="1" w:styleId="D4">
    <w:name w:val="D4"/>
    <w:basedOn w:val="Normal"/>
    <w:qFormat/>
    <w:rsid w:val="00487F1E"/>
    <w:pPr>
      <w:widowControl w:val="0"/>
      <w:numPr>
        <w:ilvl w:val="2"/>
        <w:numId w:val="7"/>
      </w:numPr>
      <w:suppressAutoHyphens w:val="0"/>
      <w:spacing w:before="240" w:after="240"/>
      <w:outlineLvl w:val="0"/>
    </w:pPr>
    <w:rPr>
      <w:rFonts w:cs="Times New Roman"/>
      <w:bCs/>
      <w:kern w:val="32"/>
      <w:szCs w:val="20"/>
    </w:rPr>
  </w:style>
  <w:style w:type="paragraph" w:customStyle="1" w:styleId="D5">
    <w:name w:val="D5"/>
    <w:basedOn w:val="D4"/>
    <w:qFormat/>
    <w:rsid w:val="00487F1E"/>
    <w:pPr>
      <w:numPr>
        <w:ilvl w:val="3"/>
      </w:numPr>
    </w:pPr>
  </w:style>
  <w:style w:type="paragraph" w:styleId="NormalWeb">
    <w:name w:val="Normal (Web)"/>
    <w:basedOn w:val="Normal"/>
    <w:uiPriority w:val="99"/>
    <w:unhideWhenUsed/>
    <w:rsid w:val="00DF4808"/>
    <w:rPr>
      <w:rFonts w:ascii="Times New Roman" w:hAnsi="Times New Roman" w:cs="Times New Roman"/>
      <w:sz w:val="24"/>
    </w:rPr>
  </w:style>
  <w:style w:type="character" w:customStyle="1" w:styleId="FooterChar1">
    <w:name w:val="Footer Char1"/>
    <w:basedOn w:val="DefaultParagraphFont"/>
    <w:link w:val="Footer"/>
    <w:uiPriority w:val="99"/>
    <w:rsid w:val="003A09E9"/>
    <w:rPr>
      <w:rFonts w:ascii="Calibri" w:eastAsia="MS Mincho" w:hAnsi="Calibri" w:cs="Calibri"/>
      <w:sz w:val="22"/>
      <w:szCs w:val="24"/>
      <w:lang w:val="en-US" w:eastAsia="ja-JP"/>
    </w:rPr>
  </w:style>
  <w:style w:type="paragraph" w:customStyle="1" w:styleId="GridTable2-Accent41">
    <w:name w:val="Grid Table 2 - Accent 41"/>
    <w:basedOn w:val="Heading1"/>
    <w:next w:val="Normal"/>
    <w:qFormat/>
    <w:rsid w:val="00602E4C"/>
    <w:pPr>
      <w:keepNext w:val="0"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300" w:after="40" w:line="276" w:lineRule="auto"/>
      <w:jc w:val="left"/>
      <w:outlineLvl w:val="9"/>
    </w:pPr>
    <w:rPr>
      <w:rFonts w:cs="Times New Roman"/>
      <w:b w:val="0"/>
      <w:bCs w:val="0"/>
      <w:smallCaps/>
      <w:color w:val="auto"/>
      <w:spacing w:val="5"/>
      <w:sz w:val="32"/>
      <w:lang w:val="el-GR" w:eastAsia="el-GR"/>
    </w:rPr>
  </w:style>
  <w:style w:type="character" w:customStyle="1" w:styleId="1d">
    <w:name w:val="Ανεπίλυτη αναφορά1"/>
    <w:basedOn w:val="DefaultParagraphFont"/>
    <w:uiPriority w:val="99"/>
    <w:semiHidden/>
    <w:unhideWhenUsed/>
    <w:rsid w:val="00FC0DD8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311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311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3119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3119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ListParagraphChar">
    <w:name w:val="List Paragraph Char"/>
    <w:aliases w:val="Γράφημα Char"/>
    <w:link w:val="ListParagraph"/>
    <w:uiPriority w:val="34"/>
    <w:rsid w:val="00CF73E1"/>
    <w:rPr>
      <w:rFonts w:ascii="Calibri" w:hAnsi="Calibri" w:cs="Calibri"/>
      <w:sz w:val="22"/>
      <w:szCs w:val="24"/>
      <w:lang w:val="en-GB" w:eastAsia="zh-CN"/>
    </w:rPr>
  </w:style>
  <w:style w:type="character" w:customStyle="1" w:styleId="DeltaViewInsertion">
    <w:name w:val="DeltaView Insertion"/>
    <w:rsid w:val="00DF6C8D"/>
    <w:rPr>
      <w:b/>
      <w:i/>
      <w:spacing w:val="0"/>
      <w:lang w:val="el-GR"/>
    </w:rPr>
  </w:style>
  <w:style w:type="character" w:customStyle="1" w:styleId="CommentReference1">
    <w:name w:val="Comment Reference1"/>
    <w:rsid w:val="00AF0ACA"/>
    <w:rPr>
      <w:sz w:val="16"/>
    </w:rPr>
  </w:style>
  <w:style w:type="paragraph" w:customStyle="1" w:styleId="CommentText1">
    <w:name w:val="Comment Text1"/>
    <w:basedOn w:val="Normal"/>
    <w:rsid w:val="00AF0ACA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AF0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  <w:pixelsPerInch w:val="144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21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emf"/><Relationship Id="rId5" Type="http://schemas.openxmlformats.org/officeDocument/2006/relationships/image" Target="media/image6.jpeg"/><Relationship Id="rId6" Type="http://schemas.openxmlformats.org/officeDocument/2006/relationships/image" Target="media/image7.emf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emf"/><Relationship Id="rId5" Type="http://schemas.openxmlformats.org/officeDocument/2006/relationships/image" Target="media/image6.jpeg"/><Relationship Id="rId6" Type="http://schemas.openxmlformats.org/officeDocument/2006/relationships/image" Target="media/image7.emf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5e56dec688006ef6f8cad6318d6feeb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3586547575644bbe106d7d65d5c84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 ma:readOnly="true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06EF7-0089-45B1-B24D-C9A1C6FB8E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E2F4D5-6FD2-4248-8AF5-0780B838AC4D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7F15A6B-217A-42D8-AABF-8C63E513C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765749D-8A07-0A4A-90C4-DFF2865E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Macintosh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</CharactersWithSpaces>
  <SharedDoc>false</SharedDoc>
  <HLinks>
    <vt:vector size="414" baseType="variant">
      <vt:variant>
        <vt:i4>983044</vt:i4>
      </vt:variant>
      <vt:variant>
        <vt:i4>414</vt:i4>
      </vt:variant>
      <vt:variant>
        <vt:i4>0</vt:i4>
      </vt:variant>
      <vt:variant>
        <vt:i4>5</vt:i4>
      </vt:variant>
      <vt:variant>
        <vt:lpwstr>http://www.developathens.gr/</vt:lpwstr>
      </vt:variant>
      <vt:variant>
        <vt:lpwstr/>
      </vt:variant>
      <vt:variant>
        <vt:i4>7929920</vt:i4>
      </vt:variant>
      <vt:variant>
        <vt:i4>411</vt:i4>
      </vt:variant>
      <vt:variant>
        <vt:i4>0</vt:i4>
      </vt:variant>
      <vt:variant>
        <vt:i4>5</vt:i4>
      </vt:variant>
      <vt:variant>
        <vt:lpwstr>mailto:info@developathens.gr</vt:lpwstr>
      </vt:variant>
      <vt:variant>
        <vt:lpwstr/>
      </vt:variant>
      <vt:variant>
        <vt:i4>6094939</vt:i4>
      </vt:variant>
      <vt:variant>
        <vt:i4>405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393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983044</vt:i4>
      </vt:variant>
      <vt:variant>
        <vt:i4>387</vt:i4>
      </vt:variant>
      <vt:variant>
        <vt:i4>0</vt:i4>
      </vt:variant>
      <vt:variant>
        <vt:i4>5</vt:i4>
      </vt:variant>
      <vt:variant>
        <vt:lpwstr>http://www.developathens.gr/</vt:lpwstr>
      </vt:variant>
      <vt:variant>
        <vt:lpwstr/>
      </vt:variant>
      <vt:variant>
        <vt:i4>7929920</vt:i4>
      </vt:variant>
      <vt:variant>
        <vt:i4>384</vt:i4>
      </vt:variant>
      <vt:variant>
        <vt:i4>0</vt:i4>
      </vt:variant>
      <vt:variant>
        <vt:i4>5</vt:i4>
      </vt:variant>
      <vt:variant>
        <vt:lpwstr>mailto:info@developathens.gr</vt:lpwstr>
      </vt:variant>
      <vt:variant>
        <vt:lpwstr/>
      </vt:variant>
      <vt:variant>
        <vt:i4>1114164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_Toc535430714</vt:lpwstr>
      </vt:variant>
      <vt:variant>
        <vt:i4>1114164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_Toc535430713</vt:lpwstr>
      </vt:variant>
      <vt:variant>
        <vt:i4>1114164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_Toc535430712</vt:lpwstr>
      </vt:variant>
      <vt:variant>
        <vt:i4>1114164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_Toc535430711</vt:lpwstr>
      </vt:variant>
      <vt:variant>
        <vt:i4>1114164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_Toc535430710</vt:lpwstr>
      </vt:variant>
      <vt:variant>
        <vt:i4>1048628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_Toc535430709</vt:lpwstr>
      </vt:variant>
      <vt:variant>
        <vt:i4>1048628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_Toc535430708</vt:lpwstr>
      </vt:variant>
      <vt:variant>
        <vt:i4>1048628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_Toc535430707</vt:lpwstr>
      </vt:variant>
      <vt:variant>
        <vt:i4>1048628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_Toc535430706</vt:lpwstr>
      </vt:variant>
      <vt:variant>
        <vt:i4>1048628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_Toc535430705</vt:lpwstr>
      </vt:variant>
      <vt:variant>
        <vt:i4>1048628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_Toc535430704</vt:lpwstr>
      </vt:variant>
      <vt:variant>
        <vt:i4>1048628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_Toc535430703</vt:lpwstr>
      </vt:variant>
      <vt:variant>
        <vt:i4>1048628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_Toc535430702</vt:lpwstr>
      </vt:variant>
      <vt:variant>
        <vt:i4>1048628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_Toc535430701</vt:lpwstr>
      </vt:variant>
      <vt:variant>
        <vt:i4>1048628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_Toc535430700</vt:lpwstr>
      </vt:variant>
      <vt:variant>
        <vt:i4>1638453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_Toc535430699</vt:lpwstr>
      </vt:variant>
      <vt:variant>
        <vt:i4>1638453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_Toc535430698</vt:lpwstr>
      </vt:variant>
      <vt:variant>
        <vt:i4>1638453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_Toc535430697</vt:lpwstr>
      </vt:variant>
      <vt:variant>
        <vt:i4>1638453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_Toc535430696</vt:lpwstr>
      </vt:variant>
      <vt:variant>
        <vt:i4>1638453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_Toc535430695</vt:lpwstr>
      </vt:variant>
      <vt:variant>
        <vt:i4>1638453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_Toc535430694</vt:lpwstr>
      </vt:variant>
      <vt:variant>
        <vt:i4>1638453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_Toc535430693</vt:lpwstr>
      </vt:variant>
      <vt:variant>
        <vt:i4>1638453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_Toc535430692</vt:lpwstr>
      </vt:variant>
      <vt:variant>
        <vt:i4>1638453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_Toc535430691</vt:lpwstr>
      </vt:variant>
      <vt:variant>
        <vt:i4>1638453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_Toc535430690</vt:lpwstr>
      </vt:variant>
      <vt:variant>
        <vt:i4>1572917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_Toc535430689</vt:lpwstr>
      </vt:variant>
      <vt:variant>
        <vt:i4>1572917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_Toc535430688</vt:lpwstr>
      </vt:variant>
      <vt:variant>
        <vt:i4>1572917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_Toc535430687</vt:lpwstr>
      </vt:variant>
      <vt:variant>
        <vt:i4>1572917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_Toc535430686</vt:lpwstr>
      </vt:variant>
      <vt:variant>
        <vt:i4>1572917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_Toc535430685</vt:lpwstr>
      </vt:variant>
      <vt:variant>
        <vt:i4>1572917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_Toc535430684</vt:lpwstr>
      </vt:variant>
      <vt:variant>
        <vt:i4>1572917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_Toc535430683</vt:lpwstr>
      </vt:variant>
      <vt:variant>
        <vt:i4>1572917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_Toc535430682</vt:lpwstr>
      </vt:variant>
      <vt:variant>
        <vt:i4>1572917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_Toc535430681</vt:lpwstr>
      </vt:variant>
      <vt:variant>
        <vt:i4>1572917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_Toc535430680</vt:lpwstr>
      </vt:variant>
      <vt:variant>
        <vt:i4>1507381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_Toc535430679</vt:lpwstr>
      </vt:variant>
      <vt:variant>
        <vt:i4>1507381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_Toc535430678</vt:lpwstr>
      </vt:variant>
      <vt:variant>
        <vt:i4>1507381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_Toc535430677</vt:lpwstr>
      </vt:variant>
      <vt:variant>
        <vt:i4>1507381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_Toc535430676</vt:lpwstr>
      </vt:variant>
      <vt:variant>
        <vt:i4>1507381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_Toc535430675</vt:lpwstr>
      </vt:variant>
      <vt:variant>
        <vt:i4>1507381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_Toc535430670</vt:lpwstr>
      </vt:variant>
      <vt:variant>
        <vt:i4>1441845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_Toc535430669</vt:lpwstr>
      </vt:variant>
      <vt:variant>
        <vt:i4>1441845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_Toc535430668</vt:lpwstr>
      </vt:variant>
      <vt:variant>
        <vt:i4>1441845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_Toc535430667</vt:lpwstr>
      </vt:variant>
      <vt:variant>
        <vt:i4>1441845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_Toc535430666</vt:lpwstr>
      </vt:variant>
      <vt:variant>
        <vt:i4>1441845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_Toc535430665</vt:lpwstr>
      </vt:variant>
      <vt:variant>
        <vt:i4>1441845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_Toc535430664</vt:lpwstr>
      </vt:variant>
      <vt:variant>
        <vt:i4>1441845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_Toc535430663</vt:lpwstr>
      </vt:variant>
      <vt:variant>
        <vt:i4>1441845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_Toc535430662</vt:lpwstr>
      </vt:variant>
      <vt:variant>
        <vt:i4>1441845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_Toc535430661</vt:lpwstr>
      </vt:variant>
      <vt:variant>
        <vt:i4>1441845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_Toc535430660</vt:lpwstr>
      </vt:variant>
      <vt:variant>
        <vt:i4>1376309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_Toc535430659</vt:lpwstr>
      </vt:variant>
      <vt:variant>
        <vt:i4>1376309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_Toc535430658</vt:lpwstr>
      </vt:variant>
      <vt:variant>
        <vt:i4>1376309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_Toc535430657</vt:lpwstr>
      </vt:variant>
      <vt:variant>
        <vt:i4>1376309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_Toc535430656</vt:lpwstr>
      </vt:variant>
      <vt:variant>
        <vt:i4>1376309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_Toc535430655</vt:lpwstr>
      </vt:variant>
      <vt:variant>
        <vt:i4>1376309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_Toc535430654</vt:lpwstr>
      </vt:variant>
      <vt:variant>
        <vt:i4>1376309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_Toc535430653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_Toc535430652</vt:lpwstr>
      </vt:variant>
      <vt:variant>
        <vt:i4>1376309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_Toc535430651</vt:lpwstr>
      </vt:variant>
      <vt:variant>
        <vt:i4>1376309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_Toc535430650</vt:lpwstr>
      </vt:variant>
      <vt:variant>
        <vt:i4>1310773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_Toc535430649</vt:lpwstr>
      </vt:variant>
      <vt:variant>
        <vt:i4>1310773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_Toc535430648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cbare</cp:lastModifiedBy>
  <cp:revision>3</cp:revision>
  <cp:lastPrinted>2019-01-18T11:58:00Z</cp:lastPrinted>
  <dcterms:created xsi:type="dcterms:W3CDTF">2019-01-24T13:46:00Z</dcterms:created>
  <dcterms:modified xsi:type="dcterms:W3CDTF">2019-01-24T15:26:00Z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