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12E75B" w14:textId="77777777" w:rsidR="00875CDF" w:rsidRPr="00A94D13" w:rsidRDefault="00875CDF" w:rsidP="00D40A2B">
      <w:pPr>
        <w:pStyle w:val="Heading2"/>
        <w:pBdr>
          <w:top w:val="none" w:sz="0" w:space="0" w:color="auto"/>
          <w:left w:val="none" w:sz="0" w:space="0" w:color="auto"/>
          <w:bottom w:val="none" w:sz="0" w:space="0" w:color="auto"/>
          <w:right w:val="none" w:sz="0" w:space="0" w:color="auto"/>
        </w:pBdr>
        <w:rPr>
          <w:rFonts w:cs="Calibri"/>
          <w:sz w:val="22"/>
          <w:lang w:val="el-GR"/>
        </w:rPr>
      </w:pPr>
      <w:bookmarkStart w:id="0" w:name="_Toc535591508"/>
      <w:bookmarkStart w:id="1" w:name="_GoBack"/>
      <w:bookmarkEnd w:id="1"/>
      <w:r w:rsidRPr="00A94D13">
        <w:rPr>
          <w:rFonts w:cs="Calibri"/>
          <w:sz w:val="22"/>
          <w:lang w:val="el-GR"/>
        </w:rPr>
        <w:t>ΠΑΡΑΡΤΗΜΑ Δ</w:t>
      </w:r>
      <w:bookmarkEnd w:id="0"/>
      <w:r w:rsidR="004F0ECC" w:rsidRPr="00A94D13">
        <w:rPr>
          <w:rFonts w:cs="Calibri"/>
          <w:sz w:val="22"/>
          <w:lang w:val="el-GR"/>
        </w:rPr>
        <w:t>’</w:t>
      </w:r>
    </w:p>
    <w:p w14:paraId="07422F8E" w14:textId="77777777" w:rsidR="00875CDF" w:rsidRPr="00A94D13" w:rsidRDefault="00875CDF" w:rsidP="00875CDF">
      <w:pPr>
        <w:pStyle w:val="Heading2"/>
        <w:pBdr>
          <w:top w:val="none" w:sz="0" w:space="0" w:color="auto"/>
          <w:left w:val="none" w:sz="0" w:space="0" w:color="auto"/>
          <w:bottom w:val="single" w:sz="12" w:space="1" w:color="244061" w:themeColor="accent1" w:themeShade="80"/>
          <w:right w:val="none" w:sz="0" w:space="0" w:color="auto"/>
        </w:pBdr>
        <w:spacing w:after="600"/>
        <w:jc w:val="center"/>
        <w:rPr>
          <w:rFonts w:cs="Calibri"/>
          <w:sz w:val="22"/>
          <w:lang w:val="el-GR"/>
        </w:rPr>
      </w:pPr>
      <w:bookmarkStart w:id="2" w:name="_Toc535591509"/>
      <w:r w:rsidRPr="00A94D13">
        <w:rPr>
          <w:rFonts w:cs="Calibri"/>
          <w:sz w:val="22"/>
          <w:lang w:val="el-GR"/>
        </w:rPr>
        <w:t>ΕΓΓ</w:t>
      </w:r>
      <w:r w:rsidR="00D14644" w:rsidRPr="00A94D13">
        <w:rPr>
          <w:rFonts w:cs="Calibri"/>
          <w:sz w:val="22"/>
          <w:lang w:val="el-GR"/>
        </w:rPr>
        <w:t>ΥΗΤΙΚΗ ΕΠΙΣΤΟΛΗ</w:t>
      </w:r>
      <w:r w:rsidRPr="00A94D13">
        <w:rPr>
          <w:rFonts w:cs="Calibri"/>
          <w:sz w:val="22"/>
          <w:lang w:val="el-GR"/>
        </w:rPr>
        <w:t xml:space="preserve"> ΚΑΛΗΣ ΕΚΤΕΛΕΣΗΣ</w:t>
      </w:r>
      <w:bookmarkEnd w:id="2"/>
    </w:p>
    <w:p w14:paraId="1127157C" w14:textId="77777777" w:rsidR="00D14644" w:rsidRPr="00A94D13" w:rsidRDefault="00D14644" w:rsidP="00D14644">
      <w:pPr>
        <w:jc w:val="center"/>
        <w:rPr>
          <w:rFonts w:eastAsia="SimSun"/>
          <w:b/>
          <w:u w:val="single"/>
          <w:lang w:val="el-GR"/>
        </w:rPr>
      </w:pPr>
      <w:r w:rsidRPr="00A94D13">
        <w:rPr>
          <w:rFonts w:eastAsia="SimSun"/>
          <w:b/>
          <w:u w:val="single"/>
          <w:lang w:val="el-GR"/>
        </w:rPr>
        <w:t>Υπόδειγμα Εγγυητικής Επιστολής Καλής Εκτέλεσης</w:t>
      </w:r>
    </w:p>
    <w:p w14:paraId="236FF7AD" w14:textId="77777777" w:rsidR="00D14644" w:rsidRPr="00A94D13" w:rsidRDefault="00D14644" w:rsidP="00D14644">
      <w:pPr>
        <w:rPr>
          <w:rFonts w:eastAsia="SimSun"/>
          <w:lang w:val="el-GR"/>
        </w:rPr>
      </w:pPr>
    </w:p>
    <w:p w14:paraId="197D76F0" w14:textId="77777777" w:rsidR="00D14644" w:rsidRPr="00A94D13" w:rsidRDefault="00D14644" w:rsidP="00D14644">
      <w:pPr>
        <w:rPr>
          <w:rFonts w:eastAsia="SimSun"/>
          <w:lang w:val="el-GR"/>
        </w:rPr>
      </w:pPr>
      <w:r w:rsidRPr="00A94D13">
        <w:rPr>
          <w:rFonts w:eastAsia="SimSun"/>
          <w:lang w:val="el-GR"/>
        </w:rPr>
        <w:t>ΕΚΔΟΤΗΣ.......................................................................</w:t>
      </w:r>
    </w:p>
    <w:p w14:paraId="7D48912A" w14:textId="77777777" w:rsidR="00D14644" w:rsidRPr="00A94D13" w:rsidRDefault="00D14644" w:rsidP="00D14644">
      <w:pPr>
        <w:rPr>
          <w:rFonts w:eastAsia="SimSun"/>
          <w:lang w:val="el-GR"/>
        </w:rPr>
      </w:pPr>
    </w:p>
    <w:p w14:paraId="63F5F4C0" w14:textId="77777777" w:rsidR="00D14644" w:rsidRPr="00A94D13" w:rsidRDefault="00D14644" w:rsidP="00D14644">
      <w:pPr>
        <w:rPr>
          <w:rFonts w:eastAsia="SimSun"/>
          <w:lang w:val="el-GR"/>
        </w:rPr>
      </w:pPr>
      <w:r w:rsidRPr="00A94D13">
        <w:rPr>
          <w:rFonts w:eastAsia="SimSun"/>
          <w:lang w:val="el-GR"/>
        </w:rPr>
        <w:t>Ημερομηνία έκδοσης...........................</w:t>
      </w:r>
    </w:p>
    <w:p w14:paraId="6DBB4EFA" w14:textId="77777777" w:rsidR="00D14644" w:rsidRPr="00A94D13" w:rsidRDefault="00D14644" w:rsidP="00D14644">
      <w:pPr>
        <w:rPr>
          <w:rFonts w:eastAsia="SimSun"/>
          <w:lang w:val="el-GR"/>
        </w:rPr>
      </w:pPr>
    </w:p>
    <w:p w14:paraId="45D1B5DF" w14:textId="77777777" w:rsidR="00D14644" w:rsidRPr="00A94D13" w:rsidRDefault="00D14644" w:rsidP="00D14644">
      <w:pPr>
        <w:rPr>
          <w:rFonts w:eastAsia="SimSun"/>
          <w:lang w:val="el-GR"/>
        </w:rPr>
      </w:pPr>
      <w:r w:rsidRPr="00A94D13">
        <w:rPr>
          <w:rFonts w:eastAsia="SimSun"/>
          <w:lang w:val="el-GR"/>
        </w:rPr>
        <w:t>Προς: (Στοιχεία Αναθέτουσας Αρχής)</w:t>
      </w:r>
    </w:p>
    <w:p w14:paraId="193AF8F7" w14:textId="77777777" w:rsidR="00D14644" w:rsidRPr="00A94D13" w:rsidRDefault="00D14644" w:rsidP="00D14644">
      <w:pPr>
        <w:rPr>
          <w:rFonts w:eastAsia="SimSun"/>
          <w:lang w:val="el-GR"/>
        </w:rPr>
      </w:pPr>
    </w:p>
    <w:p w14:paraId="066DE41D" w14:textId="77777777" w:rsidR="00D14644" w:rsidRPr="00A94D13" w:rsidRDefault="00D14644" w:rsidP="00D14644">
      <w:pPr>
        <w:rPr>
          <w:rFonts w:eastAsia="SimSun"/>
          <w:lang w:val="el-GR"/>
        </w:rPr>
      </w:pPr>
      <w:r w:rsidRPr="00A94D13">
        <w:rPr>
          <w:rFonts w:eastAsia="SimSun"/>
          <w:lang w:val="el-GR"/>
        </w:rPr>
        <w:t>ΕΓΓΥΗΤΙΚΗ ΕΠΙΣΤΟΛΗ ΚΑΛΗΣ ΕΚΤΕΛΕΣΗΣ ΑΡ. ............... για ευρώ ……………..</w:t>
      </w:r>
    </w:p>
    <w:p w14:paraId="40D4F1D8" w14:textId="77777777" w:rsidR="00D14644" w:rsidRPr="00A94D13" w:rsidRDefault="00D14644" w:rsidP="00D14644">
      <w:pPr>
        <w:rPr>
          <w:rFonts w:eastAsia="SimSun"/>
          <w:lang w:val="el-GR"/>
        </w:rPr>
      </w:pPr>
      <w:r w:rsidRPr="00A94D13">
        <w:rPr>
          <w:rFonts w:eastAsia="SimSun"/>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A94D13">
        <w:rPr>
          <w:rFonts w:eastAsia="SimSun"/>
          <w:lang w:val="el-GR"/>
        </w:rPr>
        <w:t>διζήσεως</w:t>
      </w:r>
      <w:proofErr w:type="spellEnd"/>
      <w:r w:rsidRPr="00A94D13">
        <w:rPr>
          <w:rFonts w:eastAsia="SimSun"/>
          <w:lang w:val="el-GR"/>
        </w:rPr>
        <w:t>, υπέρ του:</w:t>
      </w:r>
    </w:p>
    <w:p w14:paraId="444EC5FB" w14:textId="77777777" w:rsidR="00D14644" w:rsidRPr="00A94D13" w:rsidRDefault="00D14644" w:rsidP="00D14644">
      <w:pPr>
        <w:rPr>
          <w:rFonts w:eastAsia="SimSun"/>
          <w:lang w:val="el-GR"/>
        </w:rPr>
      </w:pPr>
      <w:r w:rsidRPr="00A94D13">
        <w:rPr>
          <w:rFonts w:eastAsia="SimSun"/>
          <w:lang w:val="el-GR"/>
        </w:rPr>
        <w:t>(i) [σε περίπτωση φυσικού προσώπου]: (ονοματεπώνυμο, πατρώνυμο) .............................., ΑΦΜ: ................ (διεύθυνση).......................………………………………….., ή</w:t>
      </w:r>
    </w:p>
    <w:p w14:paraId="1D0E1836" w14:textId="77777777" w:rsidR="00D14644" w:rsidRPr="00A94D13" w:rsidRDefault="00D14644" w:rsidP="00D14644">
      <w:pPr>
        <w:rPr>
          <w:rFonts w:eastAsia="SimSun"/>
          <w:lang w:val="el-GR"/>
        </w:rPr>
      </w:pPr>
      <w:r w:rsidRPr="00A94D13">
        <w:rPr>
          <w:rFonts w:eastAsia="SimSun"/>
          <w:lang w:val="el-GR"/>
        </w:rPr>
        <w:t>(</w:t>
      </w:r>
      <w:proofErr w:type="spellStart"/>
      <w:r w:rsidRPr="00A94D13">
        <w:rPr>
          <w:rFonts w:eastAsia="SimSun"/>
          <w:lang w:val="el-GR"/>
        </w:rPr>
        <w:t>ii</w:t>
      </w:r>
      <w:proofErr w:type="spellEnd"/>
      <w:r w:rsidRPr="00A94D13">
        <w:rPr>
          <w:rFonts w:eastAsia="SimSun"/>
          <w:lang w:val="el-GR"/>
        </w:rPr>
        <w:t>) [σε περίπτωση νομικού προσώπου]: (πλήρη επωνυμία) ........................,ΑΦΜ: ...................... (διεύθυνση).......................………………………………….. ή</w:t>
      </w:r>
    </w:p>
    <w:p w14:paraId="40C383EB" w14:textId="77777777" w:rsidR="00D14644" w:rsidRPr="00A94D13" w:rsidRDefault="00D14644" w:rsidP="00D14644">
      <w:pPr>
        <w:rPr>
          <w:rFonts w:eastAsia="SimSun"/>
          <w:lang w:val="el-GR"/>
        </w:rPr>
      </w:pPr>
      <w:r w:rsidRPr="00A94D13">
        <w:rPr>
          <w:rFonts w:eastAsia="SimSun"/>
          <w:lang w:val="el-GR"/>
        </w:rPr>
        <w:t>(</w:t>
      </w:r>
      <w:proofErr w:type="spellStart"/>
      <w:r w:rsidRPr="00A94D13">
        <w:rPr>
          <w:rFonts w:eastAsia="SimSun"/>
          <w:lang w:val="el-GR"/>
        </w:rPr>
        <w:t>iii</w:t>
      </w:r>
      <w:proofErr w:type="spellEnd"/>
      <w:r w:rsidRPr="00A94D13">
        <w:rPr>
          <w:rFonts w:eastAsia="SimSun"/>
          <w:lang w:val="el-GR"/>
        </w:rPr>
        <w:t>) [σε περίπτωση ένωσης ή κοινοπραξίας:] των φυσικών / νομικών προσώπων</w:t>
      </w:r>
    </w:p>
    <w:p w14:paraId="27A89FF8" w14:textId="77777777" w:rsidR="00D14644" w:rsidRPr="00A94D13" w:rsidRDefault="00D14644" w:rsidP="00D14644">
      <w:pPr>
        <w:rPr>
          <w:rFonts w:eastAsia="SimSun"/>
          <w:lang w:val="el-GR"/>
        </w:rPr>
      </w:pPr>
      <w:r w:rsidRPr="00A94D13">
        <w:rPr>
          <w:rFonts w:eastAsia="SimSun"/>
          <w:lang w:val="el-GR"/>
        </w:rPr>
        <w:t>α) (πλήρη επωνυμία) ........................, ΑΦΜ: ...................... (διεύθυνση).......................…………………………………..</w:t>
      </w:r>
    </w:p>
    <w:p w14:paraId="0B0DBF85" w14:textId="77777777" w:rsidR="00D14644" w:rsidRPr="00A94D13" w:rsidRDefault="00D14644" w:rsidP="00D14644">
      <w:pPr>
        <w:rPr>
          <w:rFonts w:eastAsia="SimSun"/>
          <w:lang w:val="el-GR"/>
        </w:rPr>
      </w:pPr>
      <w:r w:rsidRPr="00A94D13">
        <w:rPr>
          <w:rFonts w:eastAsia="SimSun"/>
          <w:lang w:val="el-GR"/>
        </w:rPr>
        <w:t>β) (πλήρη επωνυμία) ........................, ΑΦΜ: ...................... (διεύθυνση).......................…………………………………..</w:t>
      </w:r>
    </w:p>
    <w:p w14:paraId="2978FD4D" w14:textId="77777777" w:rsidR="00D14644" w:rsidRPr="00A94D13" w:rsidRDefault="00D14644" w:rsidP="00D14644">
      <w:pPr>
        <w:rPr>
          <w:rFonts w:eastAsia="SimSun"/>
          <w:lang w:val="el-GR"/>
        </w:rPr>
      </w:pPr>
      <w:r w:rsidRPr="00A94D13">
        <w:rPr>
          <w:rFonts w:eastAsia="SimSun"/>
          <w:lang w:val="el-GR"/>
        </w:rPr>
        <w:t>γ) (πλήρη επωνυμία) ........................, ΑΦΜ: ...................... (διεύθυνση).......................…………………………………..</w:t>
      </w:r>
    </w:p>
    <w:p w14:paraId="219A3E5A" w14:textId="77777777" w:rsidR="00D14644" w:rsidRPr="00A94D13" w:rsidRDefault="00D14644" w:rsidP="00D14644">
      <w:pPr>
        <w:rPr>
          <w:rFonts w:eastAsia="SimSun"/>
          <w:lang w:val="el-GR"/>
        </w:rPr>
      </w:pPr>
      <w:r w:rsidRPr="00A94D13">
        <w:rPr>
          <w:rFonts w:eastAsia="SimSun"/>
          <w:lang w:val="el-GR"/>
        </w:rPr>
        <w:t xml:space="preserve">μελών της Ένωσης ή Κοινοπραξίας, ατομικά για κάθε ένα από αυτές και ως αλληλέγγυα και εις ολόκληρο υπόχρεων μεταξύ τους εκ της </w:t>
      </w:r>
      <w:proofErr w:type="spellStart"/>
      <w:r w:rsidRPr="00A94D13">
        <w:rPr>
          <w:rFonts w:eastAsia="SimSun"/>
          <w:lang w:val="el-GR"/>
        </w:rPr>
        <w:t>ιδιότητάς</w:t>
      </w:r>
      <w:proofErr w:type="spellEnd"/>
      <w:r w:rsidRPr="00A94D13">
        <w:rPr>
          <w:rFonts w:eastAsia="SimSun"/>
          <w:lang w:val="el-GR"/>
        </w:rPr>
        <w:t xml:space="preserve"> τους ως μελών της Ένωσης ή Κοινοπραξίας}, </w:t>
      </w:r>
    </w:p>
    <w:p w14:paraId="3556D232" w14:textId="77777777" w:rsidR="00D14644" w:rsidRPr="00A94D13" w:rsidRDefault="00D14644" w:rsidP="00D14644">
      <w:pPr>
        <w:rPr>
          <w:rFonts w:eastAsia="SimSun"/>
          <w:lang w:val="el-GR"/>
        </w:rPr>
      </w:pPr>
      <w:r w:rsidRPr="00A94D13">
        <w:rPr>
          <w:rFonts w:eastAsia="SimSun"/>
          <w:lang w:val="el-GR"/>
        </w:rPr>
        <w:t xml:space="preserve">και μέχρι του ποσού των ευρώ …………… (…………. €), για την καλή εκτέλεση της σύμβασης με αριθμό ………….. και τίτλο …………………………………, που αφορά στο διαγωνισμό της …………………….(προθεσμία διενέργειας διαγωνισμού) με καταληκτική προθεσμία υποβολής προσφορών ……………… και ώρα ………., με αντικείμενο: «…………………………………………………………..», συνολικής αξίας ευρώ …………………….., σύμφωνα με την υπ’ </w:t>
      </w:r>
      <w:proofErr w:type="spellStart"/>
      <w:r w:rsidRPr="00A94D13">
        <w:rPr>
          <w:rFonts w:eastAsia="SimSun"/>
          <w:lang w:val="el-GR"/>
        </w:rPr>
        <w:t>αρ</w:t>
      </w:r>
      <w:proofErr w:type="spellEnd"/>
      <w:r w:rsidRPr="00A94D13">
        <w:rPr>
          <w:rFonts w:eastAsia="SimSun"/>
          <w:lang w:val="el-GR"/>
        </w:rPr>
        <w:t>. ……./……… Διακήρυξή σας.</w:t>
      </w:r>
    </w:p>
    <w:p w14:paraId="5ECA9749" w14:textId="77777777" w:rsidR="00D14644" w:rsidRPr="00A94D13" w:rsidRDefault="00D14644" w:rsidP="00D14644">
      <w:pPr>
        <w:rPr>
          <w:rFonts w:eastAsia="SimSun"/>
          <w:lang w:val="el-GR"/>
        </w:rPr>
      </w:pPr>
      <w:r w:rsidRPr="00A94D13">
        <w:rPr>
          <w:rFonts w:eastAsia="SimSun"/>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1D1AC488" w14:textId="77777777" w:rsidR="00D14644" w:rsidRPr="00A94D13" w:rsidRDefault="00D14644" w:rsidP="00D14644">
      <w:pPr>
        <w:rPr>
          <w:rFonts w:eastAsia="SimSun"/>
          <w:lang w:val="el-GR"/>
        </w:rPr>
      </w:pPr>
      <w:r w:rsidRPr="00A94D13">
        <w:rPr>
          <w:rFonts w:eastAsia="SimSun"/>
          <w:lang w:val="el-GR"/>
        </w:rPr>
        <w:t>Σε περίπτωση κατάπτωσης της εγγύησης το ποσό της κατάπτωσης υπόκειται στο εκάστοτε ισχύον τέλος χαρτοσήμου.</w:t>
      </w:r>
    </w:p>
    <w:p w14:paraId="26F2564C" w14:textId="77777777" w:rsidR="00D14644" w:rsidRPr="00A94D13" w:rsidRDefault="00D14644" w:rsidP="00D14644">
      <w:pPr>
        <w:rPr>
          <w:rFonts w:eastAsia="SimSun"/>
          <w:lang w:val="el-GR"/>
        </w:rPr>
      </w:pPr>
      <w:r w:rsidRPr="00A94D13">
        <w:rPr>
          <w:rFonts w:eastAsia="SimSun"/>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39E560A0" w14:textId="77777777" w:rsidR="00D14644" w:rsidRPr="00A94D13" w:rsidRDefault="00D14644" w:rsidP="00D14644">
      <w:pPr>
        <w:rPr>
          <w:rFonts w:eastAsia="SimSun"/>
          <w:lang w:val="el-GR"/>
        </w:rPr>
      </w:pPr>
      <w:r w:rsidRPr="00A94D13">
        <w:rPr>
          <w:rFonts w:eastAsia="SimSun"/>
          <w:lang w:val="el-GR"/>
        </w:rPr>
        <w:lastRenderedPageBreak/>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ίδρυμά μας.</w:t>
      </w:r>
    </w:p>
    <w:p w14:paraId="2FB8AAC0" w14:textId="77777777" w:rsidR="00D14644" w:rsidRPr="00A94D13" w:rsidRDefault="00D14644" w:rsidP="00D14644">
      <w:pPr>
        <w:rPr>
          <w:rFonts w:eastAsia="SimSun"/>
          <w:lang w:val="el-GR"/>
        </w:rPr>
      </w:pPr>
    </w:p>
    <w:p w14:paraId="5A7B4C4F" w14:textId="77777777" w:rsidR="00FB3663" w:rsidRPr="00A94D13" w:rsidRDefault="00D14644" w:rsidP="00D14644">
      <w:pPr>
        <w:rPr>
          <w:rFonts w:eastAsia="SimSun"/>
          <w:lang w:val="el-GR"/>
        </w:rPr>
      </w:pPr>
      <w:r w:rsidRPr="00A94D13">
        <w:rPr>
          <w:rFonts w:eastAsia="SimSun"/>
          <w:lang w:val="el-GR"/>
        </w:rPr>
        <w:t>(Εξουσιοδοτημένη υπογραφή)</w:t>
      </w:r>
    </w:p>
    <w:p w14:paraId="472B5441" w14:textId="10229F39" w:rsidR="00FB3663" w:rsidRPr="00A94D13" w:rsidRDefault="00FB3663">
      <w:pPr>
        <w:suppressAutoHyphens w:val="0"/>
        <w:spacing w:after="0"/>
        <w:jc w:val="left"/>
        <w:rPr>
          <w:rFonts w:eastAsia="SimSun"/>
          <w:lang w:val="el-GR"/>
        </w:rPr>
      </w:pPr>
    </w:p>
    <w:sectPr w:rsidR="00FB3663" w:rsidRPr="00A94D13" w:rsidSect="006700CD">
      <w:footerReference w:type="default" r:id="rId11"/>
      <w:footerReference w:type="first" r:id="rId12"/>
      <w:pgSz w:w="11906" w:h="16838"/>
      <w:pgMar w:top="1134" w:right="1134" w:bottom="1134" w:left="1134" w:header="454" w:footer="45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785CF" w16cid:durableId="1FF15BEF"/>
  <w16cid:commentId w16cid:paraId="4D94C131" w16cid:durableId="1FF15B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5F79" w14:textId="77777777" w:rsidR="00E045ED" w:rsidRDefault="00E045ED">
      <w:pPr>
        <w:spacing w:after="0"/>
      </w:pPr>
      <w:r>
        <w:separator/>
      </w:r>
    </w:p>
  </w:endnote>
  <w:endnote w:type="continuationSeparator" w:id="0">
    <w:p w14:paraId="3959F0C4" w14:textId="77777777" w:rsidR="00E045ED" w:rsidRDefault="00E045ED">
      <w:pPr>
        <w:spacing w:after="0"/>
      </w:pPr>
      <w:r>
        <w:continuationSeparator/>
      </w:r>
    </w:p>
  </w:endnote>
  <w:endnote w:type="continuationNotice" w:id="1">
    <w:p w14:paraId="3A722AA3" w14:textId="77777777" w:rsidR="00E045ED" w:rsidRDefault="00E045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auto"/>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E155" w14:textId="50E9FB4B" w:rsidR="00482994" w:rsidRDefault="00482994">
    <w:pPr>
      <w:pStyle w:val="Footer"/>
      <w:spacing w:after="0"/>
      <w:jc w:val="center"/>
      <w:rPr>
        <w:sz w:val="20"/>
        <w:szCs w:val="20"/>
        <w:lang w:val="el-GR"/>
      </w:rPr>
    </w:pPr>
    <w:r>
      <w:rPr>
        <w:noProof/>
        <w:lang w:eastAsia="en-US"/>
      </w:rPr>
      <w:drawing>
        <wp:anchor distT="0" distB="0" distL="114300" distR="114300" simplePos="0" relativeHeight="251658242" behindDoc="0" locked="0" layoutInCell="1" allowOverlap="1" wp14:anchorId="58420A44" wp14:editId="7890AAD1">
          <wp:simplePos x="0" y="0"/>
          <wp:positionH relativeFrom="column">
            <wp:posOffset>1518285</wp:posOffset>
          </wp:positionH>
          <wp:positionV relativeFrom="paragraph">
            <wp:posOffset>41685</wp:posOffset>
          </wp:positionV>
          <wp:extent cx="1704975" cy="666750"/>
          <wp:effectExtent l="0" t="0" r="9525" b="0"/>
          <wp:wrapNone/>
          <wp:docPr id="127" name="Εικόνα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666750"/>
                  </a:xfrm>
                  <a:prstGeom prst="rect">
                    <a:avLst/>
                  </a:prstGeom>
                </pic:spPr>
              </pic:pic>
            </a:graphicData>
          </a:graphic>
        </wp:anchor>
      </w:drawing>
    </w:r>
    <w:r w:rsidRPr="001252A7">
      <w:rPr>
        <w:b/>
        <w:noProof/>
        <w:sz w:val="24"/>
        <w:lang w:eastAsia="en-US"/>
      </w:rPr>
      <w:drawing>
        <wp:anchor distT="0" distB="0" distL="114300" distR="114300" simplePos="0" relativeHeight="251658243" behindDoc="0" locked="0" layoutInCell="1" allowOverlap="1" wp14:anchorId="60F60524" wp14:editId="59302199">
          <wp:simplePos x="0" y="0"/>
          <wp:positionH relativeFrom="column">
            <wp:posOffset>489585</wp:posOffset>
          </wp:positionH>
          <wp:positionV relativeFrom="paragraph">
            <wp:posOffset>-635</wp:posOffset>
          </wp:positionV>
          <wp:extent cx="804545" cy="758190"/>
          <wp:effectExtent l="0" t="0" r="0" b="3810"/>
          <wp:wrapNone/>
          <wp:docPr id="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04545" cy="758190"/>
                  </a:xfrm>
                  <a:prstGeom prst="rect">
                    <a:avLst/>
                  </a:prstGeom>
                  <a:noFill/>
                  <a:ln w="9525">
                    <a:noFill/>
                    <a:miter lim="800000"/>
                    <a:headEnd/>
                    <a:tailEnd/>
                  </a:ln>
                </pic:spPr>
              </pic:pic>
            </a:graphicData>
          </a:graphic>
        </wp:anchor>
      </w:drawing>
    </w:r>
    <w:r>
      <w:rPr>
        <w:b/>
        <w:noProof/>
        <w:sz w:val="24"/>
        <w:lang w:eastAsia="en-US"/>
      </w:rPr>
      <mc:AlternateContent>
        <mc:Choice Requires="wpg">
          <w:drawing>
            <wp:inline distT="0" distB="0" distL="0" distR="0" wp14:anchorId="2685DD86" wp14:editId="281536F4">
              <wp:extent cx="5136515" cy="1013460"/>
              <wp:effectExtent l="0" t="0" r="0" b="2540"/>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013460"/>
                        <a:chOff x="15240" y="30163"/>
                        <a:chExt cx="47193" cy="11199"/>
                      </a:xfrm>
                    </wpg:grpSpPr>
                    <pic:pic xmlns:pic="http://schemas.openxmlformats.org/drawingml/2006/picture">
                      <pic:nvPicPr>
                        <pic:cNvPr id="7" name="Picture 12" descr="LOGO PEP ATTIKHS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650" y="30631"/>
                          <a:ext cx="10097" cy="5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575" y="30163"/>
                          <a:ext cx="8858" cy="581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5"/>
                      <wps:cNvSpPr>
                        <a:spLocks noChangeArrowheads="1"/>
                      </wps:cNvSpPr>
                      <wps:spPr bwMode="auto">
                        <a:xfrm>
                          <a:off x="15240" y="35768"/>
                          <a:ext cx="45649" cy="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F92CB" w14:textId="77777777" w:rsidR="00482994" w:rsidRPr="008F1999" w:rsidRDefault="00482994" w:rsidP="008F1999">
                            <w:pPr>
                              <w:pStyle w:val="NormalWeb"/>
                              <w:spacing w:before="360" w:after="100"/>
                              <w:jc w:val="center"/>
                              <w:rPr>
                                <w:lang w:val="el-GR"/>
                              </w:rPr>
                            </w:pPr>
                            <w:r w:rsidRPr="008F1999">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wps:txbx>
                      <wps:bodyPr rot="0" vert="horz" wrap="square" lIns="91440" tIns="45720" rIns="91440" bIns="45720" anchor="t" anchorCtr="0" upright="1">
                        <a:spAutoFit/>
                      </wps:bodyPr>
                    </wps:wsp>
                  </wpg:wgp>
                </a:graphicData>
              </a:graphic>
            </wp:inline>
          </w:drawing>
        </mc:Choice>
        <mc:Fallback>
          <w:pict>
            <v:group w14:anchorId="2685DD86" id="Group 13" o:spid="_x0000_s1026" style="width:404.45pt;height:79.8pt;mso-position-horizontal-relative:char;mso-position-vertical-relative:line" coordorigin="15240,30163" coordsize="47193,11199"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 PEP ATTIKHS RGB" style="position:absolute;left:41650;top:30631;width:10097;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W&#10;93vDAAAA2gAAAA8AAABkcnMvZG93bnJldi54bWxEj81qwzAQhO+FvIPYQG6NnB7S4kY2paGQXEIa&#10;9dDjIq1/qLVyLCWx3z4qFHocZuYbZlOOrhNXGkLrWcFqmYEgNt62XCv40h+PLyBCRLbYeSYFEwUo&#10;i9nDBnPrb/xJ11OsRYJwyFFBE2OfSxlMQw7D0vfEyav84DAmOdTSDnhLcNfJpyxbS4ctp4UGe3pv&#10;yPycLk7BcdK6WpnDVpv4XfP+PLGuJqUW8/HtFUSkMf6H/9o7q+AZfq+kGyCL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Vb3e8MAAADaAAAADwAAAAAAAAAAAAAAAACcAgAA&#10;ZHJzL2Rvd25yZXYueG1sUEsFBgAAAAAEAAQA9wAAAIwDAAAAAA==&#10;">
                <v:imagedata r:id="rId5" o:title="LOGO PEP ATTIKHS RGB"/>
              </v:shape>
              <v:shape id="Picture 13" o:spid="_x0000_s1028" type="#_x0000_t75" style="position:absolute;left:53575;top:30163;width:8858;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2&#10;2tK/AAAA2gAAAA8AAABkcnMvZG93bnJldi54bWxET8uKwjAU3QvzD+EOzEY0mVmIdIwiI4Ir8YXM&#10;8tpc22JzE5pY2783C8Hl4bxni87WoqUmVI41fI8VCOLcmYoLDafjejQFESKywdoxaegpwGL+MZhh&#10;ZtyD99QeYiFSCIcMNZQx+kzKkJdkMYydJ07c1TUWY4JNIU2DjxRua/mj1ERarDg1lOjpr6T8drhb&#10;Dautai+r/9116PqzWk96v682Xuuvz275CyJSF9/il3tjNKSt6Uq6AXL+B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YNtrSvwAAANoAAAAPAAAAAAAAAAAAAAAAAJwCAABkcnMv&#10;ZG93bnJldi54bWxQSwUGAAAAAAQABAD3AAAAiAMAAAAA&#10;">
                <v:imagedata r:id="rId6" o:title=""/>
              </v:shape>
              <v:rect id="Rectangle 15" o:spid="_x0000_s1029" style="position:absolute;left:15240;top:35768;width:45649;height: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MPfxAAA&#10;ANoAAAAPAAAAZHJzL2Rvd25yZXYueG1sRI/NasMwEITvhbyD2EAvpZYTStK4lkPID7i51ckDbK2N&#10;7dhaGUtN3LevCoUeh5n5hknXo+nEjQbXWFYwi2IQxKXVDVcKzqfD8ysI55E1dpZJwTc5WGeThxQT&#10;be/8QbfCVyJA2CWooPa+T6R0ZU0GXWR74uBd7GDQBzlUUg94D3DTyXkcL6TBhsNCjT1tayrb4sso&#10;eD++HM/bXF7bVbN7ypdFLD8Xe6Uep+PmDYSn0f+H/9q5VrCC3yvhBsjs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zD38QAAADaAAAADwAAAAAAAAAAAAAAAACXAgAAZHJzL2Rv&#10;d25yZXYueG1sUEsFBgAAAAAEAAQA9QAAAIgDAAAAAA==&#10;" filled="f" stroked="f">
                <v:textbox style="mso-fit-shape-to-text:t">
                  <w:txbxContent>
                    <w:p w14:paraId="125F92CB" w14:textId="77777777" w:rsidR="00183C8B" w:rsidRPr="008F1999" w:rsidRDefault="00183C8B" w:rsidP="008F1999">
                      <w:pPr>
                        <w:pStyle w:val="NormalWeb"/>
                        <w:spacing w:before="360" w:after="100"/>
                        <w:jc w:val="center"/>
                        <w:rPr>
                          <w:lang w:val="el-GR"/>
                        </w:rPr>
                      </w:pPr>
                      <w:r w:rsidRPr="008F1999">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v:textbox>
              </v:rect>
              <w10:anchorlock/>
            </v:group>
          </w:pict>
        </mc:Fallback>
      </mc:AlternateContent>
    </w:r>
  </w:p>
  <w:p w14:paraId="474C4A34" w14:textId="77777777" w:rsidR="00482994" w:rsidRDefault="00482994">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2697B">
      <w:rPr>
        <w:noProof/>
        <w:sz w:val="20"/>
        <w:szCs w:val="20"/>
      </w:rPr>
      <w:t>1</w:t>
    </w:r>
    <w:r>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35021"/>
      <w:docPartObj>
        <w:docPartGallery w:val="Page Numbers (Bottom of Page)"/>
        <w:docPartUnique/>
      </w:docPartObj>
    </w:sdtPr>
    <w:sdtEndPr/>
    <w:sdtContent>
      <w:p w14:paraId="03EA983B" w14:textId="4FB0945E" w:rsidR="00482994" w:rsidRDefault="00482994">
        <w:pPr>
          <w:pStyle w:val="Footer"/>
          <w:jc w:val="center"/>
        </w:pPr>
        <w:r>
          <w:rPr>
            <w:noProof/>
            <w:lang w:eastAsia="en-US"/>
          </w:rPr>
          <w:drawing>
            <wp:anchor distT="0" distB="0" distL="114300" distR="114300" simplePos="0" relativeHeight="251658240" behindDoc="0" locked="0" layoutInCell="1" allowOverlap="1" wp14:anchorId="4D98130B" wp14:editId="5E1F65A2">
              <wp:simplePos x="0" y="0"/>
              <wp:positionH relativeFrom="column">
                <wp:posOffset>1556385</wp:posOffset>
              </wp:positionH>
              <wp:positionV relativeFrom="paragraph">
                <wp:posOffset>41050</wp:posOffset>
              </wp:positionV>
              <wp:extent cx="1704975" cy="666750"/>
              <wp:effectExtent l="0" t="0" r="9525" b="0"/>
              <wp:wrapNone/>
              <wp:docPr id="129" name="Εικόνα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666750"/>
                      </a:xfrm>
                      <a:prstGeom prst="rect">
                        <a:avLst/>
                      </a:prstGeom>
                    </pic:spPr>
                  </pic:pic>
                </a:graphicData>
              </a:graphic>
            </wp:anchor>
          </w:drawing>
        </w:r>
        <w:r w:rsidRPr="001252A7">
          <w:rPr>
            <w:b/>
            <w:noProof/>
            <w:sz w:val="24"/>
            <w:lang w:eastAsia="en-US"/>
          </w:rPr>
          <w:drawing>
            <wp:anchor distT="0" distB="0" distL="114300" distR="114300" simplePos="0" relativeHeight="251658241" behindDoc="0" locked="0" layoutInCell="1" allowOverlap="1" wp14:anchorId="758AF37B" wp14:editId="6EABAAA5">
              <wp:simplePos x="0" y="0"/>
              <wp:positionH relativeFrom="column">
                <wp:posOffset>489585</wp:posOffset>
              </wp:positionH>
              <wp:positionV relativeFrom="paragraph">
                <wp:posOffset>-1270</wp:posOffset>
              </wp:positionV>
              <wp:extent cx="804545" cy="758190"/>
              <wp:effectExtent l="0" t="0" r="0" b="3810"/>
              <wp:wrapNone/>
              <wp:docPr id="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04545" cy="758190"/>
                      </a:xfrm>
                      <a:prstGeom prst="rect">
                        <a:avLst/>
                      </a:prstGeom>
                      <a:noFill/>
                      <a:ln w="9525">
                        <a:noFill/>
                        <a:miter lim="800000"/>
                        <a:headEnd/>
                        <a:tailEnd/>
                      </a:ln>
                    </pic:spPr>
                  </pic:pic>
                </a:graphicData>
              </a:graphic>
            </wp:anchor>
          </w:drawing>
        </w:r>
        <w:r>
          <w:rPr>
            <w:b/>
            <w:noProof/>
            <w:sz w:val="24"/>
            <w:lang w:eastAsia="en-US"/>
          </w:rPr>
          <mc:AlternateContent>
            <mc:Choice Requires="wpg">
              <w:drawing>
                <wp:inline distT="0" distB="0" distL="0" distR="0" wp14:anchorId="4ABE6A9C" wp14:editId="57AE2AE6">
                  <wp:extent cx="5136515" cy="1013460"/>
                  <wp:effectExtent l="0" t="0"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013460"/>
                            <a:chOff x="15240" y="30163"/>
                            <a:chExt cx="47193" cy="11199"/>
                          </a:xfrm>
                        </wpg:grpSpPr>
                        <pic:pic xmlns:pic="http://schemas.openxmlformats.org/drawingml/2006/picture">
                          <pic:nvPicPr>
                            <pic:cNvPr id="3" name="Picture 12" descr="LOGO PEP ATTIKHS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650" y="30631"/>
                              <a:ext cx="10097" cy="5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575" y="30163"/>
                              <a:ext cx="8858" cy="581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15"/>
                          <wps:cNvSpPr>
                            <a:spLocks noChangeArrowheads="1"/>
                          </wps:cNvSpPr>
                          <wps:spPr bwMode="auto">
                            <a:xfrm>
                              <a:off x="15240" y="35768"/>
                              <a:ext cx="45649" cy="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89EA" w14:textId="77777777" w:rsidR="00482994" w:rsidRPr="00D121B5" w:rsidRDefault="00482994" w:rsidP="00D121B5">
                                <w:pPr>
                                  <w:pStyle w:val="NormalWeb"/>
                                  <w:spacing w:before="360" w:after="100"/>
                                  <w:jc w:val="center"/>
                                  <w:rPr>
                                    <w:lang w:val="el-GR"/>
                                  </w:rPr>
                                </w:pPr>
                                <w:r>
                                  <w:rPr>
                                    <w:rFonts w:ascii="Tahoma" w:eastAsia="Tahoma" w:hAnsi="Tahoma" w:cs="Tahoma"/>
                                    <w:b/>
                                    <w:bCs/>
                                    <w:color w:val="000000"/>
                                    <w:kern w:val="24"/>
                                    <w:sz w:val="16"/>
                                    <w:szCs w:val="16"/>
                                    <w:lang w:val="el-GR"/>
                                  </w:rPr>
                                  <w:t xml:space="preserve">         </w:t>
                                </w:r>
                                <w:r w:rsidRPr="00D121B5">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wps:txbx>
                          <wps:bodyPr rot="0" vert="horz" wrap="square" lIns="91440" tIns="45720" rIns="91440" bIns="45720" anchor="t" anchorCtr="0" upright="1">
                            <a:spAutoFit/>
                          </wps:bodyPr>
                        </wps:wsp>
                      </wpg:wgp>
                    </a:graphicData>
                  </a:graphic>
                </wp:inline>
              </w:drawing>
            </mc:Choice>
            <mc:Fallback>
              <w:pict>
                <v:group w14:anchorId="4ABE6A9C" id="Group 1" o:spid="_x0000_s1030" style="width:404.45pt;height:79.8pt;mso-position-horizontal-relative:char;mso-position-vertical-relative:line" coordorigin="15240,30163" coordsize="47193,11199"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LOGO PEP ATTIKHS RGB" style="position:absolute;left:41650;top:30631;width:10097;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5t&#10;8XjCAAAA2gAAAA8AAABkcnMvZG93bnJldi54bWxEj81qwzAQhO+FvIPYQG6NnAZKcSOb0lBILiGN&#10;euhxkdY/1Fo5lpLYbx8VCj0OM/MNsylH14krDaH1rGC1zEAQG29brhV86Y/HFxAhIlvsPJOCiQKU&#10;xexhg7n1N/6k6ynWIkE45KigibHPpQymIYdh6Xvi5FV+cBiTHGppB7wluOvkU5Y9S4ctp4UGe3pv&#10;yPycLk7BcdK6WpnDVpv4XfP+PLGuJqUW8/HtFUSkMf6H/9o7q2ANv1fSDZDF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bfF4wgAAANoAAAAPAAAAAAAAAAAAAAAAAJwCAABk&#10;cnMvZG93bnJldi54bWxQSwUGAAAAAAQABAD3AAAAiwMAAAAA&#10;">
                    <v:imagedata r:id="rId5" o:title="LOGO PEP ATTIKHS RGB"/>
                  </v:shape>
                  <v:shape id="Picture 13" o:spid="_x0000_s1032" type="#_x0000_t75" style="position:absolute;left:53575;top:30163;width:8858;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7&#10;0NfDAAAA2gAAAA8AAABkcnMvZG93bnJldi54bWxEj0FrAjEUhO+C/yE8wYvURBEpq1GKIniSakvp&#10;8bl57i7dvIRNXHf/fSMUehxm5htmve1sLVpqQuVYw2yqQBDnzlRcaPj8OLy8gggR2WDtmDT0FGC7&#10;GQ7WmBn34DO1l1iIBOGQoYYyRp9JGfKSLIap88TJu7nGYkyyKaRp8JHgtpZzpZbSYsVpoURPu5Ly&#10;n8vdatifVHvdf7/fJq7/Uodl78/V0Ws9HnVvKxCRuvgf/msfjYYFPK+kGyA3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XvQ18MAAADaAAAADwAAAAAAAAAAAAAAAACcAgAA&#10;ZHJzL2Rvd25yZXYueG1sUEsFBgAAAAAEAAQA9wAAAIwDAAAAAA==&#10;">
                    <v:imagedata r:id="rId6" o:title=""/>
                  </v:shape>
                  <v:rect id="Rectangle 15" o:spid="_x0000_s1033" style="position:absolute;left:15240;top:35768;width:45649;height: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4cnawwAA&#10;ANoAAAAPAAAAZHJzL2Rvd25yZXYueG1sRI/RasJAFETfBf9huYIvohulWk1dRbSF6FujH3DNXpPU&#10;7N2QXTX9+25B8HGYmTPMct2aStypcaVlBeNRBII4s7rkXMHp+DWcg3AeWWNlmRT8koP1qttZYqzt&#10;g7/pnvpcBAi7GBUU3texlC4ryKAb2Zo4eBfbGPRBNrnUDT4C3FRyEkUzabDksFBgTduCsmt6Mwr2&#10;h7fDaZvIn+ui3A2S9zSS59mnUv1eu/kA4an1r/CznWgFU/i/Em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4cnawwAAANoAAAAPAAAAAAAAAAAAAAAAAJcCAABkcnMvZG93&#10;bnJldi54bWxQSwUGAAAAAAQABAD1AAAAhwMAAAAA&#10;" filled="f" stroked="f">
                    <v:textbox style="mso-fit-shape-to-text:t">
                      <w:txbxContent>
                        <w:p w14:paraId="496F89EA" w14:textId="77777777" w:rsidR="00183C8B" w:rsidRPr="00D121B5" w:rsidRDefault="00183C8B" w:rsidP="00D121B5">
                          <w:pPr>
                            <w:pStyle w:val="NormalWeb"/>
                            <w:spacing w:before="360" w:after="100"/>
                            <w:jc w:val="center"/>
                            <w:rPr>
                              <w:lang w:val="el-GR"/>
                            </w:rPr>
                          </w:pPr>
                          <w:r>
                            <w:rPr>
                              <w:rFonts w:ascii="Tahoma" w:eastAsia="Tahoma" w:hAnsi="Tahoma" w:cs="Tahoma"/>
                              <w:b/>
                              <w:bCs/>
                              <w:color w:val="000000"/>
                              <w:kern w:val="24"/>
                              <w:sz w:val="16"/>
                              <w:szCs w:val="16"/>
                              <w:lang w:val="el-GR"/>
                            </w:rPr>
                            <w:t xml:space="preserve">         </w:t>
                          </w:r>
                          <w:r w:rsidRPr="00D121B5">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v:textbox>
                  </v:rect>
                  <w10:anchorlock/>
                </v:group>
              </w:pict>
            </mc:Fallback>
          </mc:AlternateContent>
        </w:r>
      </w:p>
      <w:p w14:paraId="59DED471" w14:textId="77777777" w:rsidR="00482994" w:rsidRDefault="00482994">
        <w:pPr>
          <w:pStyle w:val="Footer"/>
          <w:jc w:val="center"/>
        </w:pPr>
        <w:r>
          <w:rPr>
            <w:lang w:val="el-GR"/>
          </w:rPr>
          <w:fldChar w:fldCharType="begin"/>
        </w:r>
        <w:r>
          <w:rPr>
            <w:lang w:val="el-GR"/>
          </w:rPr>
          <w:instrText>PAGE   \* MERGEFORMAT</w:instrText>
        </w:r>
        <w:r>
          <w:rPr>
            <w:lang w:val="el-GR"/>
          </w:rPr>
          <w:fldChar w:fldCharType="separate"/>
        </w:r>
        <w:r>
          <w:rPr>
            <w:lang w:val="el-GR"/>
          </w:rPr>
          <w:t>2</w:t>
        </w:r>
        <w:r>
          <w:rPr>
            <w:lang w:val="el-GR"/>
          </w:rPr>
          <w:fldChar w:fldCharType="end"/>
        </w:r>
      </w:p>
    </w:sdtContent>
  </w:sdt>
  <w:p w14:paraId="5488D80E" w14:textId="77777777" w:rsidR="00482994" w:rsidRDefault="004829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2D4AB" w14:textId="77777777" w:rsidR="00E045ED" w:rsidRDefault="00E045ED">
      <w:pPr>
        <w:spacing w:after="0"/>
      </w:pPr>
      <w:r>
        <w:separator/>
      </w:r>
    </w:p>
  </w:footnote>
  <w:footnote w:type="continuationSeparator" w:id="0">
    <w:p w14:paraId="1C92B384" w14:textId="77777777" w:rsidR="00E045ED" w:rsidRDefault="00E045ED">
      <w:pPr>
        <w:spacing w:after="0"/>
      </w:pPr>
      <w:r>
        <w:continuationSeparator/>
      </w:r>
    </w:p>
  </w:footnote>
  <w:footnote w:type="continuationNotice" w:id="1">
    <w:p w14:paraId="13D1D881" w14:textId="77777777" w:rsidR="00E045ED" w:rsidRDefault="00E045ED">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57277D"/>
    <w:multiLevelType w:val="hybridMultilevel"/>
    <w:tmpl w:val="1EBA366A"/>
    <w:lvl w:ilvl="0" w:tplc="7DB4EF6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9604AF"/>
    <w:multiLevelType w:val="hybridMultilevel"/>
    <w:tmpl w:val="D5A845BA"/>
    <w:lvl w:ilvl="0" w:tplc="07441C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AC6C98"/>
    <w:multiLevelType w:val="hybridMultilevel"/>
    <w:tmpl w:val="725CBFB0"/>
    <w:lvl w:ilvl="0" w:tplc="4DB47B6A">
      <w:start w:val="1"/>
      <w:numFmt w:val="decimal"/>
      <w:lvlText w:val="%1."/>
      <w:lvlJc w:val="left"/>
      <w:pPr>
        <w:ind w:left="360" w:hanging="360"/>
      </w:pPr>
      <w:rPr>
        <w:rFonts w:hint="default"/>
        <w:b/>
        <w:color w:val="244061" w:themeColor="accent1" w:themeShade="8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6A037AF"/>
    <w:multiLevelType w:val="multilevel"/>
    <w:tmpl w:val="1ED8909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1DE91CF3"/>
    <w:multiLevelType w:val="hybridMultilevel"/>
    <w:tmpl w:val="7504B3BC"/>
    <w:lvl w:ilvl="0" w:tplc="2A7AF9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5450DE"/>
    <w:multiLevelType w:val="hybridMultilevel"/>
    <w:tmpl w:val="31B444B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2310AC"/>
    <w:multiLevelType w:val="hybridMultilevel"/>
    <w:tmpl w:val="8C8C564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1A6494"/>
    <w:multiLevelType w:val="multilevel"/>
    <w:tmpl w:val="3DF670A0"/>
    <w:lvl w:ilvl="0">
      <w:start w:val="1"/>
      <w:numFmt w:val="decimal"/>
      <w:pStyle w:val="D1"/>
      <w:lvlText w:val="%1."/>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D2"/>
      <w:lvlText w:val="%1.%2"/>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D4"/>
      <w:lvlText w:val="%1.%2.%3"/>
      <w:lvlJc w:val="left"/>
      <w:pPr>
        <w:tabs>
          <w:tab w:val="num" w:pos="1146"/>
        </w:tabs>
        <w:ind w:left="1146" w:hanging="720"/>
      </w:pPr>
      <w:rPr>
        <w:rFonts w:hint="default"/>
        <w:b w:val="0"/>
        <w:i w:val="0"/>
        <w:color w:val="auto"/>
      </w:rPr>
    </w:lvl>
    <w:lvl w:ilvl="3">
      <w:numFmt w:val="none"/>
      <w:pStyle w:val="D5"/>
      <w:lvlText w:val=""/>
      <w:lvlJc w:val="left"/>
      <w:pPr>
        <w:tabs>
          <w:tab w:val="num" w:pos="360"/>
        </w:tabs>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A3F7214"/>
    <w:multiLevelType w:val="hybridMultilevel"/>
    <w:tmpl w:val="6BF61C1E"/>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884558"/>
    <w:multiLevelType w:val="hybridMultilevel"/>
    <w:tmpl w:val="014AF220"/>
    <w:lvl w:ilvl="0" w:tplc="FC3AE53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60B41D6D"/>
    <w:multiLevelType w:val="hybridMultilevel"/>
    <w:tmpl w:val="716CC2CC"/>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F04E8C"/>
    <w:multiLevelType w:val="hybridMultilevel"/>
    <w:tmpl w:val="0DC6DCC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76A1E41"/>
    <w:multiLevelType w:val="hybridMultilevel"/>
    <w:tmpl w:val="AFB8B7D2"/>
    <w:lvl w:ilvl="0" w:tplc="FC3AE53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CDF7F84"/>
    <w:multiLevelType w:val="hybridMultilevel"/>
    <w:tmpl w:val="966294F4"/>
    <w:lvl w:ilvl="0" w:tplc="FC3AE53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9"/>
  </w:num>
  <w:num w:numId="6">
    <w:abstractNumId w:val="13"/>
  </w:num>
  <w:num w:numId="7">
    <w:abstractNumId w:val="17"/>
  </w:num>
  <w:num w:numId="8">
    <w:abstractNumId w:val="23"/>
  </w:num>
  <w:num w:numId="9">
    <w:abstractNumId w:val="18"/>
  </w:num>
  <w:num w:numId="10">
    <w:abstractNumId w:val="20"/>
  </w:num>
  <w:num w:numId="11">
    <w:abstractNumId w:val="21"/>
  </w:num>
  <w:num w:numId="12">
    <w:abstractNumId w:val="16"/>
  </w:num>
  <w:num w:numId="13">
    <w:abstractNumId w:val="15"/>
  </w:num>
  <w:num w:numId="14">
    <w:abstractNumId w:val="22"/>
  </w:num>
  <w:num w:numId="15">
    <w:abstractNumId w:val="12"/>
  </w:num>
  <w:num w:numId="16">
    <w:abstractNumId w:val="14"/>
  </w:num>
  <w:num w:numId="17">
    <w:abstractNumId w:val="19"/>
  </w:num>
  <w:num w:numId="18">
    <w:abstractNumId w:val="11"/>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88"/>
    <w:rsid w:val="000001CE"/>
    <w:rsid w:val="0000076D"/>
    <w:rsid w:val="00000EB7"/>
    <w:rsid w:val="0000153C"/>
    <w:rsid w:val="000020F7"/>
    <w:rsid w:val="00006DA7"/>
    <w:rsid w:val="0000777D"/>
    <w:rsid w:val="000079DE"/>
    <w:rsid w:val="00010778"/>
    <w:rsid w:val="00012731"/>
    <w:rsid w:val="00015C6A"/>
    <w:rsid w:val="000173C7"/>
    <w:rsid w:val="0002697B"/>
    <w:rsid w:val="000273F6"/>
    <w:rsid w:val="000274D6"/>
    <w:rsid w:val="00032104"/>
    <w:rsid w:val="00034BB7"/>
    <w:rsid w:val="00037858"/>
    <w:rsid w:val="000421FA"/>
    <w:rsid w:val="00043786"/>
    <w:rsid w:val="000439B1"/>
    <w:rsid w:val="00044D53"/>
    <w:rsid w:val="00045504"/>
    <w:rsid w:val="00045C56"/>
    <w:rsid w:val="000516A7"/>
    <w:rsid w:val="000518CC"/>
    <w:rsid w:val="00054E82"/>
    <w:rsid w:val="000552E5"/>
    <w:rsid w:val="000557F7"/>
    <w:rsid w:val="0005634F"/>
    <w:rsid w:val="0006143D"/>
    <w:rsid w:val="00062BC8"/>
    <w:rsid w:val="000650EA"/>
    <w:rsid w:val="000658C3"/>
    <w:rsid w:val="00072330"/>
    <w:rsid w:val="00072BCE"/>
    <w:rsid w:val="000732B0"/>
    <w:rsid w:val="00073DE9"/>
    <w:rsid w:val="000762E8"/>
    <w:rsid w:val="0007795E"/>
    <w:rsid w:val="000808AE"/>
    <w:rsid w:val="000824DD"/>
    <w:rsid w:val="00083760"/>
    <w:rsid w:val="00090C0D"/>
    <w:rsid w:val="00091DCC"/>
    <w:rsid w:val="000961B3"/>
    <w:rsid w:val="00096DCD"/>
    <w:rsid w:val="000A2283"/>
    <w:rsid w:val="000A411E"/>
    <w:rsid w:val="000A5476"/>
    <w:rsid w:val="000A61D1"/>
    <w:rsid w:val="000B1EFA"/>
    <w:rsid w:val="000B26D4"/>
    <w:rsid w:val="000B2CF8"/>
    <w:rsid w:val="000C3B41"/>
    <w:rsid w:val="000C4DF3"/>
    <w:rsid w:val="000C6FE4"/>
    <w:rsid w:val="000C730A"/>
    <w:rsid w:val="000D319E"/>
    <w:rsid w:val="000D337B"/>
    <w:rsid w:val="000D33C7"/>
    <w:rsid w:val="000D705E"/>
    <w:rsid w:val="000E4CC4"/>
    <w:rsid w:val="000E59F5"/>
    <w:rsid w:val="000E67E1"/>
    <w:rsid w:val="000F7252"/>
    <w:rsid w:val="000F77DD"/>
    <w:rsid w:val="000F783A"/>
    <w:rsid w:val="000F7D57"/>
    <w:rsid w:val="00101D8A"/>
    <w:rsid w:val="00102CEB"/>
    <w:rsid w:val="00102DA1"/>
    <w:rsid w:val="00107260"/>
    <w:rsid w:val="00107444"/>
    <w:rsid w:val="001120CF"/>
    <w:rsid w:val="0011244C"/>
    <w:rsid w:val="0012310C"/>
    <w:rsid w:val="001232CC"/>
    <w:rsid w:val="0012345E"/>
    <w:rsid w:val="00125799"/>
    <w:rsid w:val="00131A08"/>
    <w:rsid w:val="00133BB3"/>
    <w:rsid w:val="00135194"/>
    <w:rsid w:val="001364E2"/>
    <w:rsid w:val="00141DB9"/>
    <w:rsid w:val="00145FCD"/>
    <w:rsid w:val="00155F79"/>
    <w:rsid w:val="001717D0"/>
    <w:rsid w:val="00171AEE"/>
    <w:rsid w:val="001758DB"/>
    <w:rsid w:val="00182985"/>
    <w:rsid w:val="00183C8B"/>
    <w:rsid w:val="00185A0D"/>
    <w:rsid w:val="00187E22"/>
    <w:rsid w:val="001900A1"/>
    <w:rsid w:val="001906E4"/>
    <w:rsid w:val="001A36EF"/>
    <w:rsid w:val="001A4F18"/>
    <w:rsid w:val="001B1FD2"/>
    <w:rsid w:val="001B2C85"/>
    <w:rsid w:val="001B4662"/>
    <w:rsid w:val="001B575C"/>
    <w:rsid w:val="001B5FC6"/>
    <w:rsid w:val="001B7BBB"/>
    <w:rsid w:val="001C0027"/>
    <w:rsid w:val="001C04C3"/>
    <w:rsid w:val="001D29E2"/>
    <w:rsid w:val="001D4DF2"/>
    <w:rsid w:val="001E1E43"/>
    <w:rsid w:val="001E4734"/>
    <w:rsid w:val="001E76B9"/>
    <w:rsid w:val="001F016A"/>
    <w:rsid w:val="001F2116"/>
    <w:rsid w:val="001F268F"/>
    <w:rsid w:val="001F314D"/>
    <w:rsid w:val="001F3FC9"/>
    <w:rsid w:val="001F5E90"/>
    <w:rsid w:val="001F64D8"/>
    <w:rsid w:val="00200051"/>
    <w:rsid w:val="00201535"/>
    <w:rsid w:val="00201DB7"/>
    <w:rsid w:val="00202471"/>
    <w:rsid w:val="00205A22"/>
    <w:rsid w:val="002062BD"/>
    <w:rsid w:val="002110E7"/>
    <w:rsid w:val="00212136"/>
    <w:rsid w:val="0021369A"/>
    <w:rsid w:val="002146B2"/>
    <w:rsid w:val="00217B51"/>
    <w:rsid w:val="00227F2B"/>
    <w:rsid w:val="00230FEC"/>
    <w:rsid w:val="002339BC"/>
    <w:rsid w:val="00236508"/>
    <w:rsid w:val="002369A9"/>
    <w:rsid w:val="00240B73"/>
    <w:rsid w:val="00241E00"/>
    <w:rsid w:val="002452A5"/>
    <w:rsid w:val="00246389"/>
    <w:rsid w:val="00252725"/>
    <w:rsid w:val="00270AB3"/>
    <w:rsid w:val="00272D44"/>
    <w:rsid w:val="00272EC7"/>
    <w:rsid w:val="00274295"/>
    <w:rsid w:val="00275D2D"/>
    <w:rsid w:val="00276769"/>
    <w:rsid w:val="002768D7"/>
    <w:rsid w:val="002775B2"/>
    <w:rsid w:val="002776D1"/>
    <w:rsid w:val="00277EB9"/>
    <w:rsid w:val="0028042E"/>
    <w:rsid w:val="002815A4"/>
    <w:rsid w:val="002828DE"/>
    <w:rsid w:val="00286BEF"/>
    <w:rsid w:val="00286F3E"/>
    <w:rsid w:val="002872D6"/>
    <w:rsid w:val="00290751"/>
    <w:rsid w:val="00291820"/>
    <w:rsid w:val="00291B55"/>
    <w:rsid w:val="00293344"/>
    <w:rsid w:val="00293748"/>
    <w:rsid w:val="002A4E52"/>
    <w:rsid w:val="002A5923"/>
    <w:rsid w:val="002A7BF6"/>
    <w:rsid w:val="002A7CA2"/>
    <w:rsid w:val="002B04AF"/>
    <w:rsid w:val="002B13B4"/>
    <w:rsid w:val="002B229E"/>
    <w:rsid w:val="002B4B55"/>
    <w:rsid w:val="002B53DC"/>
    <w:rsid w:val="002B6B92"/>
    <w:rsid w:val="002B7E5C"/>
    <w:rsid w:val="002C1F70"/>
    <w:rsid w:val="002C29AA"/>
    <w:rsid w:val="002C3DD9"/>
    <w:rsid w:val="002C738E"/>
    <w:rsid w:val="002C7749"/>
    <w:rsid w:val="002D11D5"/>
    <w:rsid w:val="002D6CEE"/>
    <w:rsid w:val="002D7972"/>
    <w:rsid w:val="002D7CD6"/>
    <w:rsid w:val="002E076B"/>
    <w:rsid w:val="002E1ACA"/>
    <w:rsid w:val="002E319A"/>
    <w:rsid w:val="002E496B"/>
    <w:rsid w:val="002E662F"/>
    <w:rsid w:val="002F20C2"/>
    <w:rsid w:val="002F6C49"/>
    <w:rsid w:val="003029FC"/>
    <w:rsid w:val="0030453B"/>
    <w:rsid w:val="00307CC3"/>
    <w:rsid w:val="003122CE"/>
    <w:rsid w:val="00312CEA"/>
    <w:rsid w:val="00317DCB"/>
    <w:rsid w:val="00320195"/>
    <w:rsid w:val="00321400"/>
    <w:rsid w:val="0032537F"/>
    <w:rsid w:val="003256B5"/>
    <w:rsid w:val="0032664C"/>
    <w:rsid w:val="0033085E"/>
    <w:rsid w:val="00333BD9"/>
    <w:rsid w:val="0033403C"/>
    <w:rsid w:val="003342FA"/>
    <w:rsid w:val="00334916"/>
    <w:rsid w:val="00341593"/>
    <w:rsid w:val="00346935"/>
    <w:rsid w:val="00346961"/>
    <w:rsid w:val="00347725"/>
    <w:rsid w:val="003510AD"/>
    <w:rsid w:val="00351899"/>
    <w:rsid w:val="003536B1"/>
    <w:rsid w:val="00353F70"/>
    <w:rsid w:val="003549B5"/>
    <w:rsid w:val="0035658D"/>
    <w:rsid w:val="0036199A"/>
    <w:rsid w:val="003634E5"/>
    <w:rsid w:val="00366EF0"/>
    <w:rsid w:val="003726AE"/>
    <w:rsid w:val="0038039F"/>
    <w:rsid w:val="00382F39"/>
    <w:rsid w:val="00391452"/>
    <w:rsid w:val="00395120"/>
    <w:rsid w:val="00396688"/>
    <w:rsid w:val="003A09E9"/>
    <w:rsid w:val="003A1F0A"/>
    <w:rsid w:val="003A24AF"/>
    <w:rsid w:val="003A4982"/>
    <w:rsid w:val="003A5B95"/>
    <w:rsid w:val="003A5BCC"/>
    <w:rsid w:val="003B276C"/>
    <w:rsid w:val="003B3FED"/>
    <w:rsid w:val="003B6597"/>
    <w:rsid w:val="003B6FAD"/>
    <w:rsid w:val="003C496F"/>
    <w:rsid w:val="003C5F35"/>
    <w:rsid w:val="003D1149"/>
    <w:rsid w:val="003D1A4A"/>
    <w:rsid w:val="003D20A9"/>
    <w:rsid w:val="003D20C9"/>
    <w:rsid w:val="003D2807"/>
    <w:rsid w:val="003D4C05"/>
    <w:rsid w:val="003D50ED"/>
    <w:rsid w:val="003D5206"/>
    <w:rsid w:val="003E0B5E"/>
    <w:rsid w:val="003E1094"/>
    <w:rsid w:val="003E1643"/>
    <w:rsid w:val="003E307D"/>
    <w:rsid w:val="003E4DF8"/>
    <w:rsid w:val="003E6C1F"/>
    <w:rsid w:val="003F0455"/>
    <w:rsid w:val="00400890"/>
    <w:rsid w:val="004045C5"/>
    <w:rsid w:val="004056EF"/>
    <w:rsid w:val="00405EB1"/>
    <w:rsid w:val="0040720B"/>
    <w:rsid w:val="004111C0"/>
    <w:rsid w:val="0042581D"/>
    <w:rsid w:val="00431FC8"/>
    <w:rsid w:val="0043323C"/>
    <w:rsid w:val="00434652"/>
    <w:rsid w:val="004367E8"/>
    <w:rsid w:val="00437E89"/>
    <w:rsid w:val="00440B39"/>
    <w:rsid w:val="00441FD0"/>
    <w:rsid w:val="004443DB"/>
    <w:rsid w:val="004443E0"/>
    <w:rsid w:val="0044514F"/>
    <w:rsid w:val="00446055"/>
    <w:rsid w:val="004460C1"/>
    <w:rsid w:val="004468D6"/>
    <w:rsid w:val="00446A50"/>
    <w:rsid w:val="00454E39"/>
    <w:rsid w:val="0045590D"/>
    <w:rsid w:val="00457012"/>
    <w:rsid w:val="004609A1"/>
    <w:rsid w:val="00461028"/>
    <w:rsid w:val="00461B6E"/>
    <w:rsid w:val="004633D9"/>
    <w:rsid w:val="004647C2"/>
    <w:rsid w:val="00466741"/>
    <w:rsid w:val="00473629"/>
    <w:rsid w:val="00477E42"/>
    <w:rsid w:val="00477F2F"/>
    <w:rsid w:val="00482994"/>
    <w:rsid w:val="004868A3"/>
    <w:rsid w:val="00487F1E"/>
    <w:rsid w:val="004914E7"/>
    <w:rsid w:val="00492AB1"/>
    <w:rsid w:val="00493521"/>
    <w:rsid w:val="004948D9"/>
    <w:rsid w:val="004A21B4"/>
    <w:rsid w:val="004A2276"/>
    <w:rsid w:val="004A3925"/>
    <w:rsid w:val="004A7B16"/>
    <w:rsid w:val="004B4ECD"/>
    <w:rsid w:val="004B71D2"/>
    <w:rsid w:val="004C4339"/>
    <w:rsid w:val="004C48A4"/>
    <w:rsid w:val="004C4B8A"/>
    <w:rsid w:val="004C5274"/>
    <w:rsid w:val="004C7B10"/>
    <w:rsid w:val="004D01EF"/>
    <w:rsid w:val="004D1007"/>
    <w:rsid w:val="004D10AD"/>
    <w:rsid w:val="004D5C9C"/>
    <w:rsid w:val="004D60DF"/>
    <w:rsid w:val="004D7935"/>
    <w:rsid w:val="004F0ECC"/>
    <w:rsid w:val="004F4457"/>
    <w:rsid w:val="004F7244"/>
    <w:rsid w:val="00500105"/>
    <w:rsid w:val="00503BCD"/>
    <w:rsid w:val="005057AD"/>
    <w:rsid w:val="005069B7"/>
    <w:rsid w:val="00510261"/>
    <w:rsid w:val="00511721"/>
    <w:rsid w:val="005118E6"/>
    <w:rsid w:val="005119EB"/>
    <w:rsid w:val="0051267E"/>
    <w:rsid w:val="005126A2"/>
    <w:rsid w:val="00517EE0"/>
    <w:rsid w:val="005224AD"/>
    <w:rsid w:val="005277FB"/>
    <w:rsid w:val="0053058F"/>
    <w:rsid w:val="00531E59"/>
    <w:rsid w:val="0053349E"/>
    <w:rsid w:val="0053481C"/>
    <w:rsid w:val="00534E9B"/>
    <w:rsid w:val="00537D76"/>
    <w:rsid w:val="005421CB"/>
    <w:rsid w:val="005441CA"/>
    <w:rsid w:val="00545279"/>
    <w:rsid w:val="00545D69"/>
    <w:rsid w:val="00557141"/>
    <w:rsid w:val="005576DB"/>
    <w:rsid w:val="00562F45"/>
    <w:rsid w:val="0056357B"/>
    <w:rsid w:val="00563741"/>
    <w:rsid w:val="005657DF"/>
    <w:rsid w:val="0056666F"/>
    <w:rsid w:val="0057465D"/>
    <w:rsid w:val="00581D04"/>
    <w:rsid w:val="00583303"/>
    <w:rsid w:val="0058386E"/>
    <w:rsid w:val="00583AB0"/>
    <w:rsid w:val="00585E9B"/>
    <w:rsid w:val="005868D9"/>
    <w:rsid w:val="00586917"/>
    <w:rsid w:val="00592DF4"/>
    <w:rsid w:val="00593D13"/>
    <w:rsid w:val="00594BF5"/>
    <w:rsid w:val="00594E32"/>
    <w:rsid w:val="00595A42"/>
    <w:rsid w:val="0059602B"/>
    <w:rsid w:val="0059743B"/>
    <w:rsid w:val="005A3FA7"/>
    <w:rsid w:val="005A73A4"/>
    <w:rsid w:val="005A7DD4"/>
    <w:rsid w:val="005A7FEE"/>
    <w:rsid w:val="005B3C81"/>
    <w:rsid w:val="005B526B"/>
    <w:rsid w:val="005B5531"/>
    <w:rsid w:val="005B5D9D"/>
    <w:rsid w:val="005B763B"/>
    <w:rsid w:val="005C5AB6"/>
    <w:rsid w:val="005C61AF"/>
    <w:rsid w:val="005C787D"/>
    <w:rsid w:val="005D01BE"/>
    <w:rsid w:val="005D04CE"/>
    <w:rsid w:val="005D0B08"/>
    <w:rsid w:val="005D162E"/>
    <w:rsid w:val="005E0C91"/>
    <w:rsid w:val="005E1065"/>
    <w:rsid w:val="005E28A0"/>
    <w:rsid w:val="005E3CB4"/>
    <w:rsid w:val="005E4B20"/>
    <w:rsid w:val="005E5470"/>
    <w:rsid w:val="005E5A62"/>
    <w:rsid w:val="005F1054"/>
    <w:rsid w:val="005F52A0"/>
    <w:rsid w:val="005F65C4"/>
    <w:rsid w:val="00600BAD"/>
    <w:rsid w:val="00602E4C"/>
    <w:rsid w:val="006041AC"/>
    <w:rsid w:val="0060445B"/>
    <w:rsid w:val="006048CA"/>
    <w:rsid w:val="00606863"/>
    <w:rsid w:val="0060736F"/>
    <w:rsid w:val="006110E3"/>
    <w:rsid w:val="00613D12"/>
    <w:rsid w:val="00614898"/>
    <w:rsid w:val="00615968"/>
    <w:rsid w:val="00617A27"/>
    <w:rsid w:val="00617EEC"/>
    <w:rsid w:val="00623FC7"/>
    <w:rsid w:val="00631C0F"/>
    <w:rsid w:val="006323DC"/>
    <w:rsid w:val="0063243E"/>
    <w:rsid w:val="00637A49"/>
    <w:rsid w:val="006409DC"/>
    <w:rsid w:val="00642821"/>
    <w:rsid w:val="00650D58"/>
    <w:rsid w:val="006548AF"/>
    <w:rsid w:val="006631BB"/>
    <w:rsid w:val="006641BA"/>
    <w:rsid w:val="00667B8A"/>
    <w:rsid w:val="006700CD"/>
    <w:rsid w:val="006718D3"/>
    <w:rsid w:val="006759DE"/>
    <w:rsid w:val="00675D12"/>
    <w:rsid w:val="00676DEC"/>
    <w:rsid w:val="006819FE"/>
    <w:rsid w:val="00685F24"/>
    <w:rsid w:val="00686EFB"/>
    <w:rsid w:val="00690FA8"/>
    <w:rsid w:val="00695FBB"/>
    <w:rsid w:val="006A1C05"/>
    <w:rsid w:val="006A1C50"/>
    <w:rsid w:val="006A6236"/>
    <w:rsid w:val="006A675E"/>
    <w:rsid w:val="006B02ED"/>
    <w:rsid w:val="006B5D07"/>
    <w:rsid w:val="006B7791"/>
    <w:rsid w:val="006C0649"/>
    <w:rsid w:val="006C331E"/>
    <w:rsid w:val="006C661F"/>
    <w:rsid w:val="006D1211"/>
    <w:rsid w:val="006D485C"/>
    <w:rsid w:val="006D4FB5"/>
    <w:rsid w:val="006D562C"/>
    <w:rsid w:val="006E1D4B"/>
    <w:rsid w:val="006E4EDF"/>
    <w:rsid w:val="006E5A61"/>
    <w:rsid w:val="006E612C"/>
    <w:rsid w:val="006F1DDB"/>
    <w:rsid w:val="006F4E39"/>
    <w:rsid w:val="006F6564"/>
    <w:rsid w:val="006F6CA2"/>
    <w:rsid w:val="00701964"/>
    <w:rsid w:val="00701E72"/>
    <w:rsid w:val="007046E3"/>
    <w:rsid w:val="00704DD1"/>
    <w:rsid w:val="007065AA"/>
    <w:rsid w:val="007068AE"/>
    <w:rsid w:val="0071483B"/>
    <w:rsid w:val="00716A32"/>
    <w:rsid w:val="0071745F"/>
    <w:rsid w:val="0072272D"/>
    <w:rsid w:val="007249F6"/>
    <w:rsid w:val="007251BD"/>
    <w:rsid w:val="00727576"/>
    <w:rsid w:val="00727599"/>
    <w:rsid w:val="00731B30"/>
    <w:rsid w:val="0073462C"/>
    <w:rsid w:val="00734F02"/>
    <w:rsid w:val="007366E1"/>
    <w:rsid w:val="00737A8D"/>
    <w:rsid w:val="00737BF4"/>
    <w:rsid w:val="00737FD0"/>
    <w:rsid w:val="0074632F"/>
    <w:rsid w:val="00750016"/>
    <w:rsid w:val="00751150"/>
    <w:rsid w:val="00753553"/>
    <w:rsid w:val="00756BD1"/>
    <w:rsid w:val="007576FE"/>
    <w:rsid w:val="00757809"/>
    <w:rsid w:val="007604B9"/>
    <w:rsid w:val="00761DCC"/>
    <w:rsid w:val="00762BD7"/>
    <w:rsid w:val="007657DC"/>
    <w:rsid w:val="007679E4"/>
    <w:rsid w:val="007706CB"/>
    <w:rsid w:val="00772DD4"/>
    <w:rsid w:val="007736EA"/>
    <w:rsid w:val="0077506D"/>
    <w:rsid w:val="00775E31"/>
    <w:rsid w:val="00776813"/>
    <w:rsid w:val="007772C2"/>
    <w:rsid w:val="00784D02"/>
    <w:rsid w:val="00786557"/>
    <w:rsid w:val="00786D0E"/>
    <w:rsid w:val="0079013A"/>
    <w:rsid w:val="00793042"/>
    <w:rsid w:val="007A03E5"/>
    <w:rsid w:val="007A0A62"/>
    <w:rsid w:val="007A0E46"/>
    <w:rsid w:val="007A5EDF"/>
    <w:rsid w:val="007A6DC0"/>
    <w:rsid w:val="007B1318"/>
    <w:rsid w:val="007B38A0"/>
    <w:rsid w:val="007B4CD3"/>
    <w:rsid w:val="007B65AD"/>
    <w:rsid w:val="007B6AB8"/>
    <w:rsid w:val="007C1AD7"/>
    <w:rsid w:val="007C2E97"/>
    <w:rsid w:val="007C4FD7"/>
    <w:rsid w:val="007C5217"/>
    <w:rsid w:val="007C5AE9"/>
    <w:rsid w:val="007C6C15"/>
    <w:rsid w:val="007C78CE"/>
    <w:rsid w:val="007C7CA5"/>
    <w:rsid w:val="007D36E4"/>
    <w:rsid w:val="007D3A1F"/>
    <w:rsid w:val="007D6DA3"/>
    <w:rsid w:val="007D6E37"/>
    <w:rsid w:val="007E21E4"/>
    <w:rsid w:val="007E5C76"/>
    <w:rsid w:val="007F17D1"/>
    <w:rsid w:val="007F26B2"/>
    <w:rsid w:val="007F44B4"/>
    <w:rsid w:val="007F4ACF"/>
    <w:rsid w:val="007F4B3A"/>
    <w:rsid w:val="007F4E3A"/>
    <w:rsid w:val="007F5F42"/>
    <w:rsid w:val="007F6135"/>
    <w:rsid w:val="007F6D3C"/>
    <w:rsid w:val="007F6F77"/>
    <w:rsid w:val="007F7DD4"/>
    <w:rsid w:val="00801A0F"/>
    <w:rsid w:val="008031C6"/>
    <w:rsid w:val="00803A77"/>
    <w:rsid w:val="008104C0"/>
    <w:rsid w:val="00811245"/>
    <w:rsid w:val="008124FF"/>
    <w:rsid w:val="0081694E"/>
    <w:rsid w:val="00816A71"/>
    <w:rsid w:val="00817332"/>
    <w:rsid w:val="00821A83"/>
    <w:rsid w:val="00822212"/>
    <w:rsid w:val="008222FB"/>
    <w:rsid w:val="00826184"/>
    <w:rsid w:val="00830142"/>
    <w:rsid w:val="0083306E"/>
    <w:rsid w:val="008368CF"/>
    <w:rsid w:val="0084035F"/>
    <w:rsid w:val="0084084A"/>
    <w:rsid w:val="00842397"/>
    <w:rsid w:val="00843CFA"/>
    <w:rsid w:val="00846F18"/>
    <w:rsid w:val="008473E4"/>
    <w:rsid w:val="0085035D"/>
    <w:rsid w:val="00852AD2"/>
    <w:rsid w:val="008550E1"/>
    <w:rsid w:val="008576CC"/>
    <w:rsid w:val="0086069C"/>
    <w:rsid w:val="0086101C"/>
    <w:rsid w:val="0086274F"/>
    <w:rsid w:val="00862DCD"/>
    <w:rsid w:val="00863254"/>
    <w:rsid w:val="00863664"/>
    <w:rsid w:val="00864D10"/>
    <w:rsid w:val="00864EBB"/>
    <w:rsid w:val="00867E81"/>
    <w:rsid w:val="00870A0D"/>
    <w:rsid w:val="00871508"/>
    <w:rsid w:val="008755E9"/>
    <w:rsid w:val="008756E2"/>
    <w:rsid w:val="00875CDF"/>
    <w:rsid w:val="008775A3"/>
    <w:rsid w:val="008809A7"/>
    <w:rsid w:val="0088129B"/>
    <w:rsid w:val="00884336"/>
    <w:rsid w:val="0088502E"/>
    <w:rsid w:val="00885D26"/>
    <w:rsid w:val="00886620"/>
    <w:rsid w:val="00886BB8"/>
    <w:rsid w:val="008919C6"/>
    <w:rsid w:val="0089321E"/>
    <w:rsid w:val="00894BD8"/>
    <w:rsid w:val="008964F5"/>
    <w:rsid w:val="008A0534"/>
    <w:rsid w:val="008A1CC9"/>
    <w:rsid w:val="008A7545"/>
    <w:rsid w:val="008B0758"/>
    <w:rsid w:val="008B2061"/>
    <w:rsid w:val="008B5B10"/>
    <w:rsid w:val="008B6DEF"/>
    <w:rsid w:val="008B7AA7"/>
    <w:rsid w:val="008C08DD"/>
    <w:rsid w:val="008C3DBB"/>
    <w:rsid w:val="008C3EAA"/>
    <w:rsid w:val="008C3FC3"/>
    <w:rsid w:val="008C5FD1"/>
    <w:rsid w:val="008C6639"/>
    <w:rsid w:val="008C6734"/>
    <w:rsid w:val="008C71EB"/>
    <w:rsid w:val="008C7E85"/>
    <w:rsid w:val="008D6004"/>
    <w:rsid w:val="008E641E"/>
    <w:rsid w:val="008E6A4C"/>
    <w:rsid w:val="008F0F11"/>
    <w:rsid w:val="008F1999"/>
    <w:rsid w:val="008F5487"/>
    <w:rsid w:val="009007C5"/>
    <w:rsid w:val="00905736"/>
    <w:rsid w:val="009110E2"/>
    <w:rsid w:val="009136C6"/>
    <w:rsid w:val="0091371D"/>
    <w:rsid w:val="00913F03"/>
    <w:rsid w:val="00915E8E"/>
    <w:rsid w:val="0091642A"/>
    <w:rsid w:val="0091665C"/>
    <w:rsid w:val="00921F95"/>
    <w:rsid w:val="00922C14"/>
    <w:rsid w:val="00922C98"/>
    <w:rsid w:val="009250AE"/>
    <w:rsid w:val="0092548B"/>
    <w:rsid w:val="00933C88"/>
    <w:rsid w:val="0093598F"/>
    <w:rsid w:val="00935C72"/>
    <w:rsid w:val="009369CD"/>
    <w:rsid w:val="00936AE1"/>
    <w:rsid w:val="00943C46"/>
    <w:rsid w:val="0094514B"/>
    <w:rsid w:val="009517CA"/>
    <w:rsid w:val="00953973"/>
    <w:rsid w:val="0096112D"/>
    <w:rsid w:val="00962643"/>
    <w:rsid w:val="00967EF8"/>
    <w:rsid w:val="00971CEA"/>
    <w:rsid w:val="0097266F"/>
    <w:rsid w:val="00972FAD"/>
    <w:rsid w:val="009730E0"/>
    <w:rsid w:val="0097600F"/>
    <w:rsid w:val="00977114"/>
    <w:rsid w:val="00977E8B"/>
    <w:rsid w:val="00984A09"/>
    <w:rsid w:val="009869EF"/>
    <w:rsid w:val="00990328"/>
    <w:rsid w:val="0099233F"/>
    <w:rsid w:val="00992831"/>
    <w:rsid w:val="00992A18"/>
    <w:rsid w:val="00994270"/>
    <w:rsid w:val="009970EF"/>
    <w:rsid w:val="009972F3"/>
    <w:rsid w:val="009A28F1"/>
    <w:rsid w:val="009A3379"/>
    <w:rsid w:val="009A6B71"/>
    <w:rsid w:val="009A7B06"/>
    <w:rsid w:val="009B0E64"/>
    <w:rsid w:val="009B1B63"/>
    <w:rsid w:val="009B32EC"/>
    <w:rsid w:val="009B483F"/>
    <w:rsid w:val="009B4F82"/>
    <w:rsid w:val="009C2210"/>
    <w:rsid w:val="009D1D98"/>
    <w:rsid w:val="009D29A8"/>
    <w:rsid w:val="009D42D6"/>
    <w:rsid w:val="009D6EF2"/>
    <w:rsid w:val="009D712A"/>
    <w:rsid w:val="009E2791"/>
    <w:rsid w:val="009E6346"/>
    <w:rsid w:val="009E6EE7"/>
    <w:rsid w:val="009F4118"/>
    <w:rsid w:val="009F5DF8"/>
    <w:rsid w:val="00A019DE"/>
    <w:rsid w:val="00A02CBB"/>
    <w:rsid w:val="00A044BE"/>
    <w:rsid w:val="00A04C56"/>
    <w:rsid w:val="00A21122"/>
    <w:rsid w:val="00A22255"/>
    <w:rsid w:val="00A23E05"/>
    <w:rsid w:val="00A25FAC"/>
    <w:rsid w:val="00A269D5"/>
    <w:rsid w:val="00A26A59"/>
    <w:rsid w:val="00A418B3"/>
    <w:rsid w:val="00A42283"/>
    <w:rsid w:val="00A428CF"/>
    <w:rsid w:val="00A42A69"/>
    <w:rsid w:val="00A47665"/>
    <w:rsid w:val="00A523D2"/>
    <w:rsid w:val="00A53677"/>
    <w:rsid w:val="00A53B47"/>
    <w:rsid w:val="00A55667"/>
    <w:rsid w:val="00A647B8"/>
    <w:rsid w:val="00A664AF"/>
    <w:rsid w:val="00A67DDB"/>
    <w:rsid w:val="00A750F9"/>
    <w:rsid w:val="00A81B0A"/>
    <w:rsid w:val="00A81D21"/>
    <w:rsid w:val="00A85F25"/>
    <w:rsid w:val="00A87356"/>
    <w:rsid w:val="00A87DFB"/>
    <w:rsid w:val="00A90663"/>
    <w:rsid w:val="00A949A4"/>
    <w:rsid w:val="00A94D13"/>
    <w:rsid w:val="00AA01E0"/>
    <w:rsid w:val="00AA1627"/>
    <w:rsid w:val="00AA3024"/>
    <w:rsid w:val="00AA4EAB"/>
    <w:rsid w:val="00AB0DBD"/>
    <w:rsid w:val="00AB1642"/>
    <w:rsid w:val="00AB1FAB"/>
    <w:rsid w:val="00AC0491"/>
    <w:rsid w:val="00AC064A"/>
    <w:rsid w:val="00AC143C"/>
    <w:rsid w:val="00AC3F5A"/>
    <w:rsid w:val="00AD1BB4"/>
    <w:rsid w:val="00AD3232"/>
    <w:rsid w:val="00AD3D96"/>
    <w:rsid w:val="00AE4CF9"/>
    <w:rsid w:val="00AF0ACA"/>
    <w:rsid w:val="00AF21F5"/>
    <w:rsid w:val="00AF6FAE"/>
    <w:rsid w:val="00B0248A"/>
    <w:rsid w:val="00B02F80"/>
    <w:rsid w:val="00B039EC"/>
    <w:rsid w:val="00B05E76"/>
    <w:rsid w:val="00B07DEA"/>
    <w:rsid w:val="00B1661F"/>
    <w:rsid w:val="00B21E78"/>
    <w:rsid w:val="00B22352"/>
    <w:rsid w:val="00B224E0"/>
    <w:rsid w:val="00B23C43"/>
    <w:rsid w:val="00B252FB"/>
    <w:rsid w:val="00B257DA"/>
    <w:rsid w:val="00B25B19"/>
    <w:rsid w:val="00B30661"/>
    <w:rsid w:val="00B30DEB"/>
    <w:rsid w:val="00B34478"/>
    <w:rsid w:val="00B40FAA"/>
    <w:rsid w:val="00B423DF"/>
    <w:rsid w:val="00B447DF"/>
    <w:rsid w:val="00B46CC7"/>
    <w:rsid w:val="00B47AAD"/>
    <w:rsid w:val="00B501BE"/>
    <w:rsid w:val="00B52B4A"/>
    <w:rsid w:val="00B53B06"/>
    <w:rsid w:val="00B541D4"/>
    <w:rsid w:val="00B56252"/>
    <w:rsid w:val="00B57A5E"/>
    <w:rsid w:val="00B6155F"/>
    <w:rsid w:val="00B62EBB"/>
    <w:rsid w:val="00B64592"/>
    <w:rsid w:val="00B64DBE"/>
    <w:rsid w:val="00B65AD8"/>
    <w:rsid w:val="00B67A1C"/>
    <w:rsid w:val="00B74B40"/>
    <w:rsid w:val="00B777B4"/>
    <w:rsid w:val="00B83FD7"/>
    <w:rsid w:val="00B85320"/>
    <w:rsid w:val="00B922AB"/>
    <w:rsid w:val="00BA3720"/>
    <w:rsid w:val="00BA62F9"/>
    <w:rsid w:val="00BA79AB"/>
    <w:rsid w:val="00BB0F86"/>
    <w:rsid w:val="00BB3BCA"/>
    <w:rsid w:val="00BB6374"/>
    <w:rsid w:val="00BB7931"/>
    <w:rsid w:val="00BC00C9"/>
    <w:rsid w:val="00BC0BD1"/>
    <w:rsid w:val="00BC4A4B"/>
    <w:rsid w:val="00BD44C8"/>
    <w:rsid w:val="00BE0D80"/>
    <w:rsid w:val="00BE404A"/>
    <w:rsid w:val="00BE5D3D"/>
    <w:rsid w:val="00BE6244"/>
    <w:rsid w:val="00BE64B6"/>
    <w:rsid w:val="00BE77AD"/>
    <w:rsid w:val="00BF1F69"/>
    <w:rsid w:val="00BF27A8"/>
    <w:rsid w:val="00BF67FC"/>
    <w:rsid w:val="00BF691C"/>
    <w:rsid w:val="00BF6DBB"/>
    <w:rsid w:val="00C010DF"/>
    <w:rsid w:val="00C0281A"/>
    <w:rsid w:val="00C0419C"/>
    <w:rsid w:val="00C0615E"/>
    <w:rsid w:val="00C12309"/>
    <w:rsid w:val="00C12450"/>
    <w:rsid w:val="00C13A21"/>
    <w:rsid w:val="00C13AD2"/>
    <w:rsid w:val="00C15156"/>
    <w:rsid w:val="00C17B3A"/>
    <w:rsid w:val="00C22E6D"/>
    <w:rsid w:val="00C236FB"/>
    <w:rsid w:val="00C23770"/>
    <w:rsid w:val="00C34947"/>
    <w:rsid w:val="00C35F69"/>
    <w:rsid w:val="00C4077D"/>
    <w:rsid w:val="00C43CC3"/>
    <w:rsid w:val="00C44123"/>
    <w:rsid w:val="00C45B9F"/>
    <w:rsid w:val="00C475E1"/>
    <w:rsid w:val="00C529A3"/>
    <w:rsid w:val="00C53AF9"/>
    <w:rsid w:val="00C54308"/>
    <w:rsid w:val="00C55E47"/>
    <w:rsid w:val="00C57249"/>
    <w:rsid w:val="00C63119"/>
    <w:rsid w:val="00C643DB"/>
    <w:rsid w:val="00C65BA8"/>
    <w:rsid w:val="00C66CB4"/>
    <w:rsid w:val="00C70897"/>
    <w:rsid w:val="00C729FF"/>
    <w:rsid w:val="00C746C8"/>
    <w:rsid w:val="00C77073"/>
    <w:rsid w:val="00C8242C"/>
    <w:rsid w:val="00C844BD"/>
    <w:rsid w:val="00C84BE0"/>
    <w:rsid w:val="00C92F5E"/>
    <w:rsid w:val="00C936DA"/>
    <w:rsid w:val="00CA0A6E"/>
    <w:rsid w:val="00CA175F"/>
    <w:rsid w:val="00CA5B13"/>
    <w:rsid w:val="00CA73E6"/>
    <w:rsid w:val="00CB7DEB"/>
    <w:rsid w:val="00CC75F8"/>
    <w:rsid w:val="00CC7787"/>
    <w:rsid w:val="00CC7933"/>
    <w:rsid w:val="00CD4B7B"/>
    <w:rsid w:val="00CD6670"/>
    <w:rsid w:val="00CD7113"/>
    <w:rsid w:val="00CE0226"/>
    <w:rsid w:val="00CE7A73"/>
    <w:rsid w:val="00CF0999"/>
    <w:rsid w:val="00CF46A1"/>
    <w:rsid w:val="00CF73E1"/>
    <w:rsid w:val="00CF74C2"/>
    <w:rsid w:val="00D014AD"/>
    <w:rsid w:val="00D02757"/>
    <w:rsid w:val="00D032E3"/>
    <w:rsid w:val="00D0499D"/>
    <w:rsid w:val="00D057E2"/>
    <w:rsid w:val="00D06A67"/>
    <w:rsid w:val="00D06E43"/>
    <w:rsid w:val="00D10557"/>
    <w:rsid w:val="00D121B5"/>
    <w:rsid w:val="00D12DEE"/>
    <w:rsid w:val="00D1306B"/>
    <w:rsid w:val="00D139C6"/>
    <w:rsid w:val="00D13C50"/>
    <w:rsid w:val="00D14644"/>
    <w:rsid w:val="00D14D73"/>
    <w:rsid w:val="00D14FE6"/>
    <w:rsid w:val="00D1645F"/>
    <w:rsid w:val="00D20FBA"/>
    <w:rsid w:val="00D211DD"/>
    <w:rsid w:val="00D24901"/>
    <w:rsid w:val="00D25E10"/>
    <w:rsid w:val="00D30D23"/>
    <w:rsid w:val="00D3234A"/>
    <w:rsid w:val="00D32F67"/>
    <w:rsid w:val="00D340D5"/>
    <w:rsid w:val="00D34FEB"/>
    <w:rsid w:val="00D357A7"/>
    <w:rsid w:val="00D35E7D"/>
    <w:rsid w:val="00D37191"/>
    <w:rsid w:val="00D37E14"/>
    <w:rsid w:val="00D407FF"/>
    <w:rsid w:val="00D40A2B"/>
    <w:rsid w:val="00D40F29"/>
    <w:rsid w:val="00D411EF"/>
    <w:rsid w:val="00D42D75"/>
    <w:rsid w:val="00D4473B"/>
    <w:rsid w:val="00D46EE8"/>
    <w:rsid w:val="00D50909"/>
    <w:rsid w:val="00D5185F"/>
    <w:rsid w:val="00D5209B"/>
    <w:rsid w:val="00D60AB9"/>
    <w:rsid w:val="00D60EEE"/>
    <w:rsid w:val="00D65F12"/>
    <w:rsid w:val="00D71054"/>
    <w:rsid w:val="00D73F25"/>
    <w:rsid w:val="00D77F99"/>
    <w:rsid w:val="00D8058A"/>
    <w:rsid w:val="00D82568"/>
    <w:rsid w:val="00D858D1"/>
    <w:rsid w:val="00D92088"/>
    <w:rsid w:val="00D94F28"/>
    <w:rsid w:val="00D95354"/>
    <w:rsid w:val="00D95DE4"/>
    <w:rsid w:val="00DA054C"/>
    <w:rsid w:val="00DA154B"/>
    <w:rsid w:val="00DA6DEA"/>
    <w:rsid w:val="00DB15D5"/>
    <w:rsid w:val="00DB34E9"/>
    <w:rsid w:val="00DB525B"/>
    <w:rsid w:val="00DB5450"/>
    <w:rsid w:val="00DC639A"/>
    <w:rsid w:val="00DC71DD"/>
    <w:rsid w:val="00DD13F8"/>
    <w:rsid w:val="00DD17E2"/>
    <w:rsid w:val="00DD48F4"/>
    <w:rsid w:val="00DD4F9F"/>
    <w:rsid w:val="00DD5513"/>
    <w:rsid w:val="00DD74A4"/>
    <w:rsid w:val="00DE06A1"/>
    <w:rsid w:val="00DE12F0"/>
    <w:rsid w:val="00DE14AB"/>
    <w:rsid w:val="00DE209C"/>
    <w:rsid w:val="00DE4257"/>
    <w:rsid w:val="00DE5EC2"/>
    <w:rsid w:val="00DE6D38"/>
    <w:rsid w:val="00DF4808"/>
    <w:rsid w:val="00DF5036"/>
    <w:rsid w:val="00DF6188"/>
    <w:rsid w:val="00DF6C8D"/>
    <w:rsid w:val="00DF7324"/>
    <w:rsid w:val="00E00EC9"/>
    <w:rsid w:val="00E02E60"/>
    <w:rsid w:val="00E045ED"/>
    <w:rsid w:val="00E07366"/>
    <w:rsid w:val="00E07D8D"/>
    <w:rsid w:val="00E11E8A"/>
    <w:rsid w:val="00E12214"/>
    <w:rsid w:val="00E12E10"/>
    <w:rsid w:val="00E16285"/>
    <w:rsid w:val="00E214A9"/>
    <w:rsid w:val="00E261EA"/>
    <w:rsid w:val="00E26F1C"/>
    <w:rsid w:val="00E271F5"/>
    <w:rsid w:val="00E33AAF"/>
    <w:rsid w:val="00E3544C"/>
    <w:rsid w:val="00E361C0"/>
    <w:rsid w:val="00E41DD7"/>
    <w:rsid w:val="00E47271"/>
    <w:rsid w:val="00E47752"/>
    <w:rsid w:val="00E51E77"/>
    <w:rsid w:val="00E554EB"/>
    <w:rsid w:val="00E57E11"/>
    <w:rsid w:val="00E644DB"/>
    <w:rsid w:val="00E66914"/>
    <w:rsid w:val="00E7197B"/>
    <w:rsid w:val="00E72E98"/>
    <w:rsid w:val="00E73D94"/>
    <w:rsid w:val="00E7499C"/>
    <w:rsid w:val="00E75076"/>
    <w:rsid w:val="00E76E42"/>
    <w:rsid w:val="00E76FE0"/>
    <w:rsid w:val="00E815C3"/>
    <w:rsid w:val="00E81FD6"/>
    <w:rsid w:val="00E84022"/>
    <w:rsid w:val="00E84F7A"/>
    <w:rsid w:val="00E859A0"/>
    <w:rsid w:val="00E861F3"/>
    <w:rsid w:val="00E87A96"/>
    <w:rsid w:val="00E91053"/>
    <w:rsid w:val="00E91F0C"/>
    <w:rsid w:val="00E95272"/>
    <w:rsid w:val="00EA0B28"/>
    <w:rsid w:val="00EA269F"/>
    <w:rsid w:val="00EA3604"/>
    <w:rsid w:val="00EB1119"/>
    <w:rsid w:val="00EB129F"/>
    <w:rsid w:val="00EB38D0"/>
    <w:rsid w:val="00EB3C53"/>
    <w:rsid w:val="00EB3FA9"/>
    <w:rsid w:val="00EB5CEA"/>
    <w:rsid w:val="00EC13C4"/>
    <w:rsid w:val="00EC256B"/>
    <w:rsid w:val="00EC313F"/>
    <w:rsid w:val="00EC64F8"/>
    <w:rsid w:val="00ED6DD7"/>
    <w:rsid w:val="00ED6EAE"/>
    <w:rsid w:val="00ED70B2"/>
    <w:rsid w:val="00EE222D"/>
    <w:rsid w:val="00EE2235"/>
    <w:rsid w:val="00EE22C1"/>
    <w:rsid w:val="00EE4645"/>
    <w:rsid w:val="00EE74A5"/>
    <w:rsid w:val="00EF186E"/>
    <w:rsid w:val="00EF3B00"/>
    <w:rsid w:val="00EF547C"/>
    <w:rsid w:val="00EF663B"/>
    <w:rsid w:val="00F01666"/>
    <w:rsid w:val="00F0242C"/>
    <w:rsid w:val="00F03CF7"/>
    <w:rsid w:val="00F04AEA"/>
    <w:rsid w:val="00F142D1"/>
    <w:rsid w:val="00F144FF"/>
    <w:rsid w:val="00F147DE"/>
    <w:rsid w:val="00F161E5"/>
    <w:rsid w:val="00F178F8"/>
    <w:rsid w:val="00F218B4"/>
    <w:rsid w:val="00F24053"/>
    <w:rsid w:val="00F26B1E"/>
    <w:rsid w:val="00F319F8"/>
    <w:rsid w:val="00F33D36"/>
    <w:rsid w:val="00F3410F"/>
    <w:rsid w:val="00F3666B"/>
    <w:rsid w:val="00F373F6"/>
    <w:rsid w:val="00F37EEB"/>
    <w:rsid w:val="00F40EAF"/>
    <w:rsid w:val="00F431F7"/>
    <w:rsid w:val="00F46E87"/>
    <w:rsid w:val="00F55938"/>
    <w:rsid w:val="00F566DF"/>
    <w:rsid w:val="00F57C74"/>
    <w:rsid w:val="00F62F6C"/>
    <w:rsid w:val="00F63BF4"/>
    <w:rsid w:val="00F65EC6"/>
    <w:rsid w:val="00F660A6"/>
    <w:rsid w:val="00F67DD4"/>
    <w:rsid w:val="00F701CF"/>
    <w:rsid w:val="00F72E9E"/>
    <w:rsid w:val="00F7345F"/>
    <w:rsid w:val="00F73703"/>
    <w:rsid w:val="00F75F27"/>
    <w:rsid w:val="00F765FB"/>
    <w:rsid w:val="00F77EC2"/>
    <w:rsid w:val="00F813ED"/>
    <w:rsid w:val="00F84C96"/>
    <w:rsid w:val="00F86A0C"/>
    <w:rsid w:val="00F9089F"/>
    <w:rsid w:val="00F90D14"/>
    <w:rsid w:val="00F92219"/>
    <w:rsid w:val="00F93471"/>
    <w:rsid w:val="00F94884"/>
    <w:rsid w:val="00F949B6"/>
    <w:rsid w:val="00F94C4A"/>
    <w:rsid w:val="00F95373"/>
    <w:rsid w:val="00F95E1E"/>
    <w:rsid w:val="00F9669A"/>
    <w:rsid w:val="00F969BB"/>
    <w:rsid w:val="00F97826"/>
    <w:rsid w:val="00FA0ACB"/>
    <w:rsid w:val="00FA166A"/>
    <w:rsid w:val="00FA204B"/>
    <w:rsid w:val="00FA2097"/>
    <w:rsid w:val="00FA362D"/>
    <w:rsid w:val="00FA411F"/>
    <w:rsid w:val="00FA697B"/>
    <w:rsid w:val="00FA783E"/>
    <w:rsid w:val="00FA7FA2"/>
    <w:rsid w:val="00FB0E47"/>
    <w:rsid w:val="00FB23B6"/>
    <w:rsid w:val="00FB2A54"/>
    <w:rsid w:val="00FB3453"/>
    <w:rsid w:val="00FB3663"/>
    <w:rsid w:val="00FB4A22"/>
    <w:rsid w:val="00FC0DD8"/>
    <w:rsid w:val="00FC51E2"/>
    <w:rsid w:val="00FC5AB5"/>
    <w:rsid w:val="00FD0723"/>
    <w:rsid w:val="00FD1110"/>
    <w:rsid w:val="00FD15EE"/>
    <w:rsid w:val="00FD62B5"/>
    <w:rsid w:val="00FD6395"/>
    <w:rsid w:val="00FE116B"/>
    <w:rsid w:val="00FE44DA"/>
    <w:rsid w:val="00FE46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8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A0D"/>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BA79A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cs="Arial"/>
      <w:b/>
      <w:bCs/>
      <w:color w:val="244061" w:themeColor="accent1" w:themeShade="80"/>
      <w:szCs w:val="32"/>
      <w:lang w:val="en-US"/>
    </w:rPr>
  </w:style>
  <w:style w:type="paragraph" w:styleId="Heading2">
    <w:name w:val="heading 2"/>
    <w:basedOn w:val="Heading1"/>
    <w:next w:val="Normal"/>
    <w:link w:val="Heading2Char1"/>
    <w:uiPriority w:val="9"/>
    <w:qFormat/>
    <w:rsid w:val="00DD17E2"/>
    <w:pPr>
      <w:pageBreakBefore w:val="0"/>
      <w:pBdr>
        <w:bottom w:val="single" w:sz="12" w:space="1" w:color="000080"/>
      </w:pBdr>
      <w:tabs>
        <w:tab w:val="left" w:pos="567"/>
      </w:tabs>
      <w:spacing w:before="240" w:after="80"/>
      <w:ind w:left="567" w:hanging="567"/>
      <w:outlineLvl w:val="1"/>
    </w:pPr>
    <w:rPr>
      <w:bCs w:val="0"/>
      <w:sz w:val="24"/>
      <w:szCs w:val="22"/>
      <w:lang w:val="en-GB"/>
    </w:rPr>
  </w:style>
  <w:style w:type="paragraph" w:styleId="Heading3">
    <w:name w:val="heading 3"/>
    <w:basedOn w:val="Normal"/>
    <w:next w:val="Normal"/>
    <w:uiPriority w:val="9"/>
    <w:qFormat/>
    <w:rsid w:val="00185A0D"/>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
    <w:qFormat/>
    <w:rsid w:val="00185A0D"/>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rsid w:val="00185A0D"/>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C63119"/>
    <w:pPr>
      <w:keepNext/>
      <w:keepLines/>
      <w:suppressAutoHyphens w:val="0"/>
      <w:spacing w:before="200" w:after="0"/>
      <w:ind w:left="1152" w:hanging="1152"/>
      <w:outlineLvl w:val="5"/>
    </w:pPr>
    <w:rPr>
      <w:rFonts w:asciiTheme="majorHAnsi" w:eastAsiaTheme="majorEastAsia" w:hAnsiTheme="majorHAnsi" w:cstheme="majorBidi"/>
      <w:i/>
      <w:iCs/>
      <w:color w:val="243F60" w:themeColor="accent1" w:themeShade="7F"/>
      <w:szCs w:val="22"/>
      <w:lang w:val="el-GR" w:eastAsia="en-US"/>
    </w:rPr>
  </w:style>
  <w:style w:type="paragraph" w:styleId="Heading7">
    <w:name w:val="heading 7"/>
    <w:basedOn w:val="Normal"/>
    <w:next w:val="Normal"/>
    <w:link w:val="Heading7Char"/>
    <w:uiPriority w:val="9"/>
    <w:semiHidden/>
    <w:unhideWhenUsed/>
    <w:qFormat/>
    <w:rsid w:val="00C63119"/>
    <w:pPr>
      <w:keepNext/>
      <w:keepLines/>
      <w:suppressAutoHyphens w:val="0"/>
      <w:spacing w:before="200" w:after="0"/>
      <w:ind w:left="1296" w:hanging="1296"/>
      <w:outlineLvl w:val="6"/>
    </w:pPr>
    <w:rPr>
      <w:rFonts w:asciiTheme="majorHAnsi" w:eastAsiaTheme="majorEastAsia" w:hAnsiTheme="majorHAnsi" w:cstheme="majorBidi"/>
      <w:i/>
      <w:iCs/>
      <w:color w:val="404040" w:themeColor="text1" w:themeTint="BF"/>
      <w:szCs w:val="22"/>
      <w:lang w:val="el-GR" w:eastAsia="en-US"/>
    </w:rPr>
  </w:style>
  <w:style w:type="paragraph" w:styleId="Heading8">
    <w:name w:val="heading 8"/>
    <w:basedOn w:val="Normal"/>
    <w:next w:val="Normal"/>
    <w:link w:val="Heading8Char"/>
    <w:uiPriority w:val="9"/>
    <w:semiHidden/>
    <w:unhideWhenUsed/>
    <w:qFormat/>
    <w:rsid w:val="00C63119"/>
    <w:pPr>
      <w:keepNext/>
      <w:keepLines/>
      <w:suppressAutoHyphens w:val="0"/>
      <w:spacing w:before="200" w:after="0"/>
      <w:ind w:left="1440" w:hanging="1440"/>
      <w:outlineLvl w:val="7"/>
    </w:pPr>
    <w:rPr>
      <w:rFonts w:asciiTheme="majorHAnsi" w:eastAsiaTheme="majorEastAsia" w:hAnsiTheme="majorHAnsi" w:cstheme="majorBidi"/>
      <w:color w:val="404040" w:themeColor="text1" w:themeTint="BF"/>
      <w:sz w:val="20"/>
      <w:szCs w:val="20"/>
      <w:lang w:val="el-GR" w:eastAsia="en-US"/>
    </w:rPr>
  </w:style>
  <w:style w:type="paragraph" w:styleId="Heading9">
    <w:name w:val="heading 9"/>
    <w:basedOn w:val="Normal"/>
    <w:next w:val="Normal"/>
    <w:link w:val="Heading9Char"/>
    <w:uiPriority w:val="9"/>
    <w:semiHidden/>
    <w:unhideWhenUsed/>
    <w:qFormat/>
    <w:rsid w:val="00C63119"/>
    <w:pPr>
      <w:keepNext/>
      <w:keepLines/>
      <w:suppressAutoHyphens w:val="0"/>
      <w:spacing w:before="200" w:after="0"/>
      <w:ind w:left="1584" w:hanging="1584"/>
      <w:outlineLvl w:val="8"/>
    </w:pPr>
    <w:rPr>
      <w:rFonts w:asciiTheme="majorHAnsi" w:eastAsiaTheme="majorEastAsia" w:hAnsiTheme="majorHAnsi" w:cstheme="majorBidi"/>
      <w:i/>
      <w:iCs/>
      <w:color w:val="404040" w:themeColor="text1" w:themeTint="BF"/>
      <w:sz w:val="20"/>
      <w:szCs w:val="2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85A0D"/>
  </w:style>
  <w:style w:type="character" w:customStyle="1" w:styleId="WW8Num1z1">
    <w:name w:val="WW8Num1z1"/>
    <w:rsid w:val="00185A0D"/>
  </w:style>
  <w:style w:type="character" w:customStyle="1" w:styleId="WW8Num1z2">
    <w:name w:val="WW8Num1z2"/>
    <w:rsid w:val="00185A0D"/>
  </w:style>
  <w:style w:type="character" w:customStyle="1" w:styleId="WW8Num1z3">
    <w:name w:val="WW8Num1z3"/>
    <w:rsid w:val="00185A0D"/>
  </w:style>
  <w:style w:type="character" w:customStyle="1" w:styleId="WW8Num1z4">
    <w:name w:val="WW8Num1z4"/>
    <w:rsid w:val="00185A0D"/>
    <w:rPr>
      <w:rFonts w:ascii="Arial" w:hAnsi="Arial" w:cs="Times New Roman"/>
      <w:b w:val="0"/>
      <w:i w:val="0"/>
      <w:sz w:val="20"/>
      <w:szCs w:val="20"/>
    </w:rPr>
  </w:style>
  <w:style w:type="character" w:customStyle="1" w:styleId="WW8Num1z5">
    <w:name w:val="WW8Num1z5"/>
    <w:rsid w:val="00185A0D"/>
  </w:style>
  <w:style w:type="character" w:customStyle="1" w:styleId="WW8Num1z6">
    <w:name w:val="WW8Num1z6"/>
    <w:rsid w:val="00185A0D"/>
  </w:style>
  <w:style w:type="character" w:customStyle="1" w:styleId="WW8Num1z7">
    <w:name w:val="WW8Num1z7"/>
    <w:rsid w:val="00185A0D"/>
  </w:style>
  <w:style w:type="character" w:customStyle="1" w:styleId="WW8Num1z8">
    <w:name w:val="WW8Num1z8"/>
    <w:rsid w:val="00185A0D"/>
  </w:style>
  <w:style w:type="character" w:customStyle="1" w:styleId="WW8Num2z0">
    <w:name w:val="WW8Num2z0"/>
    <w:rsid w:val="00185A0D"/>
  </w:style>
  <w:style w:type="character" w:customStyle="1" w:styleId="WW8Num2z1">
    <w:name w:val="WW8Num2z1"/>
    <w:rsid w:val="00185A0D"/>
  </w:style>
  <w:style w:type="character" w:customStyle="1" w:styleId="WW8Num2z2">
    <w:name w:val="WW8Num2z2"/>
    <w:rsid w:val="00185A0D"/>
  </w:style>
  <w:style w:type="character" w:customStyle="1" w:styleId="WW8Num2z3">
    <w:name w:val="WW8Num2z3"/>
    <w:rsid w:val="00185A0D"/>
  </w:style>
  <w:style w:type="character" w:customStyle="1" w:styleId="WW8Num2z4">
    <w:name w:val="WW8Num2z4"/>
    <w:rsid w:val="00185A0D"/>
    <w:rPr>
      <w:rFonts w:ascii="Arial" w:hAnsi="Arial" w:cs="Times New Roman"/>
      <w:b w:val="0"/>
      <w:i w:val="0"/>
      <w:sz w:val="20"/>
      <w:szCs w:val="20"/>
    </w:rPr>
  </w:style>
  <w:style w:type="character" w:customStyle="1" w:styleId="WW8Num2z5">
    <w:name w:val="WW8Num2z5"/>
    <w:rsid w:val="00185A0D"/>
  </w:style>
  <w:style w:type="character" w:customStyle="1" w:styleId="WW8Num2z6">
    <w:name w:val="WW8Num2z6"/>
    <w:rsid w:val="00185A0D"/>
  </w:style>
  <w:style w:type="character" w:customStyle="1" w:styleId="WW8Num2z7">
    <w:name w:val="WW8Num2z7"/>
    <w:rsid w:val="00185A0D"/>
  </w:style>
  <w:style w:type="character" w:customStyle="1" w:styleId="WW8Num2z8">
    <w:name w:val="WW8Num2z8"/>
    <w:rsid w:val="00185A0D"/>
  </w:style>
  <w:style w:type="character" w:customStyle="1" w:styleId="WW8Num3z0">
    <w:name w:val="WW8Num3z0"/>
    <w:rsid w:val="00185A0D"/>
    <w:rPr>
      <w:rFonts w:ascii="Symbol" w:hAnsi="Symbol" w:cs="Symbol"/>
      <w:lang w:val="el-GR"/>
    </w:rPr>
  </w:style>
  <w:style w:type="character" w:customStyle="1" w:styleId="WW8Num4z0">
    <w:name w:val="WW8Num4z0"/>
    <w:rsid w:val="00185A0D"/>
    <w:rPr>
      <w:lang w:val="el-GR"/>
    </w:rPr>
  </w:style>
  <w:style w:type="character" w:customStyle="1" w:styleId="WW8Num5z0">
    <w:name w:val="WW8Num5z0"/>
    <w:rsid w:val="00185A0D"/>
    <w:rPr>
      <w:rFonts w:ascii="Webdings" w:hAnsi="Webdings" w:cs="Webdings"/>
      <w:color w:val="333399"/>
      <w:sz w:val="16"/>
    </w:rPr>
  </w:style>
  <w:style w:type="character" w:customStyle="1" w:styleId="WW8Num6z0">
    <w:name w:val="WW8Num6z0"/>
    <w:rsid w:val="00185A0D"/>
    <w:rPr>
      <w:rFonts w:ascii="Symbol" w:hAnsi="Symbol" w:cs="Symbol"/>
      <w:strike/>
      <w:color w:val="0070C0"/>
      <w:kern w:val="1"/>
      <w:position w:val="0"/>
      <w:sz w:val="24"/>
      <w:vertAlign w:val="baseline"/>
      <w:lang w:val="el-GR"/>
    </w:rPr>
  </w:style>
  <w:style w:type="character" w:customStyle="1" w:styleId="WW8Num7z0">
    <w:name w:val="WW8Num7z0"/>
    <w:rsid w:val="00185A0D"/>
    <w:rPr>
      <w:rFonts w:ascii="Symbol" w:hAnsi="Symbol" w:cs="Symbol"/>
      <w:shd w:val="clear" w:color="auto" w:fill="C0C0C0"/>
      <w:lang w:val="el-GR"/>
    </w:rPr>
  </w:style>
  <w:style w:type="character" w:customStyle="1" w:styleId="WW8Num8z0">
    <w:name w:val="WW8Num8z0"/>
    <w:rsid w:val="00185A0D"/>
    <w:rPr>
      <w:b/>
      <w:bCs/>
      <w:szCs w:val="22"/>
      <w:lang w:val="el-GR"/>
    </w:rPr>
  </w:style>
  <w:style w:type="character" w:customStyle="1" w:styleId="WW8Num8z1">
    <w:name w:val="WW8Num8z1"/>
    <w:rsid w:val="00185A0D"/>
  </w:style>
  <w:style w:type="character" w:customStyle="1" w:styleId="WW8Num8z2">
    <w:name w:val="WW8Num8z2"/>
    <w:rsid w:val="00185A0D"/>
  </w:style>
  <w:style w:type="character" w:customStyle="1" w:styleId="WW8Num8z3">
    <w:name w:val="WW8Num8z3"/>
    <w:rsid w:val="00185A0D"/>
  </w:style>
  <w:style w:type="character" w:customStyle="1" w:styleId="WW8Num8z4">
    <w:name w:val="WW8Num8z4"/>
    <w:rsid w:val="00185A0D"/>
  </w:style>
  <w:style w:type="character" w:customStyle="1" w:styleId="WW8Num8z5">
    <w:name w:val="WW8Num8z5"/>
    <w:rsid w:val="00185A0D"/>
  </w:style>
  <w:style w:type="character" w:customStyle="1" w:styleId="WW8Num8z6">
    <w:name w:val="WW8Num8z6"/>
    <w:rsid w:val="00185A0D"/>
  </w:style>
  <w:style w:type="character" w:customStyle="1" w:styleId="WW8Num8z7">
    <w:name w:val="WW8Num8z7"/>
    <w:rsid w:val="00185A0D"/>
  </w:style>
  <w:style w:type="character" w:customStyle="1" w:styleId="WW8Num8z8">
    <w:name w:val="WW8Num8z8"/>
    <w:rsid w:val="00185A0D"/>
  </w:style>
  <w:style w:type="character" w:customStyle="1" w:styleId="WW8Num9z0">
    <w:name w:val="WW8Num9z0"/>
    <w:rsid w:val="00185A0D"/>
    <w:rPr>
      <w:b/>
      <w:bCs/>
      <w:szCs w:val="22"/>
      <w:lang w:val="el-GR"/>
    </w:rPr>
  </w:style>
  <w:style w:type="character" w:customStyle="1" w:styleId="WW8Num9z1">
    <w:name w:val="WW8Num9z1"/>
    <w:rsid w:val="00185A0D"/>
    <w:rPr>
      <w:rFonts w:eastAsia="Calibri"/>
      <w:lang w:val="el-GR"/>
    </w:rPr>
  </w:style>
  <w:style w:type="character" w:customStyle="1" w:styleId="WW8Num9z2">
    <w:name w:val="WW8Num9z2"/>
    <w:rsid w:val="00185A0D"/>
  </w:style>
  <w:style w:type="character" w:customStyle="1" w:styleId="WW8Num9z3">
    <w:name w:val="WW8Num9z3"/>
    <w:rsid w:val="00185A0D"/>
  </w:style>
  <w:style w:type="character" w:customStyle="1" w:styleId="WW8Num9z4">
    <w:name w:val="WW8Num9z4"/>
    <w:rsid w:val="00185A0D"/>
  </w:style>
  <w:style w:type="character" w:customStyle="1" w:styleId="WW8Num9z5">
    <w:name w:val="WW8Num9z5"/>
    <w:rsid w:val="00185A0D"/>
  </w:style>
  <w:style w:type="character" w:customStyle="1" w:styleId="WW8Num9z6">
    <w:name w:val="WW8Num9z6"/>
    <w:rsid w:val="00185A0D"/>
  </w:style>
  <w:style w:type="character" w:customStyle="1" w:styleId="WW8Num9z7">
    <w:name w:val="WW8Num9z7"/>
    <w:rsid w:val="00185A0D"/>
  </w:style>
  <w:style w:type="character" w:customStyle="1" w:styleId="WW8Num9z8">
    <w:name w:val="WW8Num9z8"/>
    <w:rsid w:val="00185A0D"/>
  </w:style>
  <w:style w:type="character" w:customStyle="1" w:styleId="WW8Num10z0">
    <w:name w:val="WW8Num10z0"/>
    <w:rsid w:val="00185A0D"/>
    <w:rPr>
      <w:rFonts w:ascii="Symbol" w:hAnsi="Symbol" w:cs="OpenSymbol"/>
      <w:color w:val="5B9BD5"/>
    </w:rPr>
  </w:style>
  <w:style w:type="character" w:customStyle="1" w:styleId="WW8Num11z0">
    <w:name w:val="WW8Num11z0"/>
    <w:rsid w:val="00185A0D"/>
    <w:rPr>
      <w:rFonts w:ascii="Angsana New" w:hAnsi="Angsana New" w:cs="Angsana New" w:hint="default"/>
      <w:color w:val="000000"/>
      <w:kern w:val="1"/>
      <w:szCs w:val="22"/>
      <w:shd w:val="clear" w:color="auto" w:fill="FFFFFF"/>
      <w:lang w:val="el-GR"/>
    </w:rPr>
  </w:style>
  <w:style w:type="character" w:customStyle="1" w:styleId="WW8Num7z1">
    <w:name w:val="WW8Num7z1"/>
    <w:rsid w:val="00185A0D"/>
  </w:style>
  <w:style w:type="character" w:customStyle="1" w:styleId="WW8Num7z2">
    <w:name w:val="WW8Num7z2"/>
    <w:rsid w:val="00185A0D"/>
  </w:style>
  <w:style w:type="character" w:customStyle="1" w:styleId="WW8Num7z3">
    <w:name w:val="WW8Num7z3"/>
    <w:rsid w:val="00185A0D"/>
  </w:style>
  <w:style w:type="character" w:customStyle="1" w:styleId="WW8Num7z4">
    <w:name w:val="WW8Num7z4"/>
    <w:rsid w:val="00185A0D"/>
  </w:style>
  <w:style w:type="character" w:customStyle="1" w:styleId="WW8Num7z5">
    <w:name w:val="WW8Num7z5"/>
    <w:rsid w:val="00185A0D"/>
  </w:style>
  <w:style w:type="character" w:customStyle="1" w:styleId="WW8Num7z6">
    <w:name w:val="WW8Num7z6"/>
    <w:rsid w:val="00185A0D"/>
  </w:style>
  <w:style w:type="character" w:customStyle="1" w:styleId="WW8Num7z7">
    <w:name w:val="WW8Num7z7"/>
    <w:rsid w:val="00185A0D"/>
  </w:style>
  <w:style w:type="character" w:customStyle="1" w:styleId="WW8Num7z8">
    <w:name w:val="WW8Num7z8"/>
    <w:rsid w:val="00185A0D"/>
  </w:style>
  <w:style w:type="character" w:customStyle="1" w:styleId="WW8Num10z1">
    <w:name w:val="WW8Num10z1"/>
    <w:rsid w:val="00185A0D"/>
    <w:rPr>
      <w:rFonts w:ascii="Courier New" w:hAnsi="Courier New" w:cs="Courier New" w:hint="default"/>
    </w:rPr>
  </w:style>
  <w:style w:type="character" w:customStyle="1" w:styleId="WW8Num10z3">
    <w:name w:val="WW8Num10z3"/>
    <w:rsid w:val="00185A0D"/>
    <w:rPr>
      <w:rFonts w:ascii="Symbol" w:hAnsi="Symbol" w:cs="Symbol" w:hint="default"/>
    </w:rPr>
  </w:style>
  <w:style w:type="character" w:customStyle="1" w:styleId="WW8Num11z1">
    <w:name w:val="WW8Num11z1"/>
    <w:rsid w:val="00185A0D"/>
    <w:rPr>
      <w:rFonts w:ascii="Courier New" w:hAnsi="Courier New" w:cs="Courier New" w:hint="default"/>
    </w:rPr>
  </w:style>
  <w:style w:type="character" w:customStyle="1" w:styleId="WW8Num11z3">
    <w:name w:val="WW8Num11z3"/>
    <w:rsid w:val="00185A0D"/>
    <w:rPr>
      <w:rFonts w:ascii="Symbol" w:hAnsi="Symbol" w:cs="Symbol" w:hint="default"/>
    </w:rPr>
  </w:style>
  <w:style w:type="character" w:customStyle="1" w:styleId="WW8Num12z0">
    <w:name w:val="WW8Num12z0"/>
    <w:rsid w:val="00185A0D"/>
    <w:rPr>
      <w:rFonts w:ascii="Angsana New" w:hAnsi="Angsana New" w:cs="Angsana New" w:hint="default"/>
      <w:color w:val="000000"/>
      <w:kern w:val="1"/>
      <w:szCs w:val="22"/>
      <w:shd w:val="clear" w:color="auto" w:fill="FFFFFF"/>
      <w:lang w:val="el-GR"/>
    </w:rPr>
  </w:style>
  <w:style w:type="character" w:customStyle="1" w:styleId="WW8Num12z1">
    <w:name w:val="WW8Num12z1"/>
    <w:rsid w:val="00185A0D"/>
    <w:rPr>
      <w:rFonts w:ascii="Courier New" w:hAnsi="Courier New" w:cs="Courier New" w:hint="default"/>
    </w:rPr>
  </w:style>
  <w:style w:type="character" w:customStyle="1" w:styleId="WW8Num12z2">
    <w:name w:val="WW8Num12z2"/>
    <w:rsid w:val="00185A0D"/>
    <w:rPr>
      <w:rFonts w:ascii="Wingdings" w:hAnsi="Wingdings" w:cs="Wingdings" w:hint="default"/>
    </w:rPr>
  </w:style>
  <w:style w:type="character" w:customStyle="1" w:styleId="WW8Num12z3">
    <w:name w:val="WW8Num12z3"/>
    <w:rsid w:val="00185A0D"/>
    <w:rPr>
      <w:rFonts w:ascii="Symbol" w:hAnsi="Symbol" w:cs="Symbol" w:hint="default"/>
    </w:rPr>
  </w:style>
  <w:style w:type="character" w:customStyle="1" w:styleId="1">
    <w:name w:val="Προεπιλεγμένη γραμματοσειρά1"/>
    <w:rsid w:val="00185A0D"/>
  </w:style>
  <w:style w:type="character" w:customStyle="1" w:styleId="3">
    <w:name w:val="Προεπιλεγμένη γραμματοσειρά3"/>
    <w:rsid w:val="00185A0D"/>
  </w:style>
  <w:style w:type="character" w:customStyle="1" w:styleId="WW-DefaultParagraphFont">
    <w:name w:val="WW-Default Paragraph Font"/>
    <w:rsid w:val="00185A0D"/>
  </w:style>
  <w:style w:type="character" w:customStyle="1" w:styleId="WW8Num10z2">
    <w:name w:val="WW8Num10z2"/>
    <w:rsid w:val="00185A0D"/>
  </w:style>
  <w:style w:type="character" w:customStyle="1" w:styleId="WW8Num10z4">
    <w:name w:val="WW8Num10z4"/>
    <w:rsid w:val="00185A0D"/>
  </w:style>
  <w:style w:type="character" w:customStyle="1" w:styleId="WW8Num10z5">
    <w:name w:val="WW8Num10z5"/>
    <w:rsid w:val="00185A0D"/>
  </w:style>
  <w:style w:type="character" w:customStyle="1" w:styleId="WW8Num10z6">
    <w:name w:val="WW8Num10z6"/>
    <w:rsid w:val="00185A0D"/>
  </w:style>
  <w:style w:type="character" w:customStyle="1" w:styleId="WW8Num10z7">
    <w:name w:val="WW8Num10z7"/>
    <w:rsid w:val="00185A0D"/>
  </w:style>
  <w:style w:type="character" w:customStyle="1" w:styleId="WW8Num10z8">
    <w:name w:val="WW8Num10z8"/>
    <w:rsid w:val="00185A0D"/>
  </w:style>
  <w:style w:type="character" w:customStyle="1" w:styleId="DefaultParagraphFont2">
    <w:name w:val="Default Paragraph Font2"/>
    <w:rsid w:val="00185A0D"/>
  </w:style>
  <w:style w:type="character" w:customStyle="1" w:styleId="WW8Num11z2">
    <w:name w:val="WW8Num11z2"/>
    <w:rsid w:val="00185A0D"/>
  </w:style>
  <w:style w:type="character" w:customStyle="1" w:styleId="WW8Num11z4">
    <w:name w:val="WW8Num11z4"/>
    <w:rsid w:val="00185A0D"/>
  </w:style>
  <w:style w:type="character" w:customStyle="1" w:styleId="WW8Num11z5">
    <w:name w:val="WW8Num11z5"/>
    <w:rsid w:val="00185A0D"/>
  </w:style>
  <w:style w:type="character" w:customStyle="1" w:styleId="WW8Num11z6">
    <w:name w:val="WW8Num11z6"/>
    <w:rsid w:val="00185A0D"/>
  </w:style>
  <w:style w:type="character" w:customStyle="1" w:styleId="WW8Num11z7">
    <w:name w:val="WW8Num11z7"/>
    <w:rsid w:val="00185A0D"/>
  </w:style>
  <w:style w:type="character" w:customStyle="1" w:styleId="WW8Num11z8">
    <w:name w:val="WW8Num11z8"/>
    <w:rsid w:val="00185A0D"/>
  </w:style>
  <w:style w:type="character" w:customStyle="1" w:styleId="WW8Num12z4">
    <w:name w:val="WW8Num12z4"/>
    <w:rsid w:val="00185A0D"/>
  </w:style>
  <w:style w:type="character" w:customStyle="1" w:styleId="WW8Num12z5">
    <w:name w:val="WW8Num12z5"/>
    <w:rsid w:val="00185A0D"/>
  </w:style>
  <w:style w:type="character" w:customStyle="1" w:styleId="WW8Num12z6">
    <w:name w:val="WW8Num12z6"/>
    <w:rsid w:val="00185A0D"/>
  </w:style>
  <w:style w:type="character" w:customStyle="1" w:styleId="WW8Num12z7">
    <w:name w:val="WW8Num12z7"/>
    <w:rsid w:val="00185A0D"/>
  </w:style>
  <w:style w:type="character" w:customStyle="1" w:styleId="WW8Num12z8">
    <w:name w:val="WW8Num12z8"/>
    <w:rsid w:val="00185A0D"/>
  </w:style>
  <w:style w:type="character" w:customStyle="1" w:styleId="WW8Num13z0">
    <w:name w:val="WW8Num13z0"/>
    <w:rsid w:val="00185A0D"/>
    <w:rPr>
      <w:rFonts w:ascii="Symbol" w:hAnsi="Symbol" w:cs="OpenSymbol"/>
    </w:rPr>
  </w:style>
  <w:style w:type="character" w:customStyle="1" w:styleId="WW-DefaultParagraphFont1">
    <w:name w:val="WW-Default Paragraph Font1"/>
    <w:rsid w:val="00185A0D"/>
  </w:style>
  <w:style w:type="character" w:customStyle="1" w:styleId="WW8Num13z1">
    <w:name w:val="WW8Num13z1"/>
    <w:rsid w:val="00185A0D"/>
    <w:rPr>
      <w:rFonts w:eastAsia="Calibri"/>
      <w:lang w:val="el-GR"/>
    </w:rPr>
  </w:style>
  <w:style w:type="character" w:customStyle="1" w:styleId="WW8Num13z2">
    <w:name w:val="WW8Num13z2"/>
    <w:rsid w:val="00185A0D"/>
  </w:style>
  <w:style w:type="character" w:customStyle="1" w:styleId="WW8Num13z3">
    <w:name w:val="WW8Num13z3"/>
    <w:rsid w:val="00185A0D"/>
  </w:style>
  <w:style w:type="character" w:customStyle="1" w:styleId="WW8Num13z4">
    <w:name w:val="WW8Num13z4"/>
    <w:rsid w:val="00185A0D"/>
  </w:style>
  <w:style w:type="character" w:customStyle="1" w:styleId="WW8Num13z5">
    <w:name w:val="WW8Num13z5"/>
    <w:rsid w:val="00185A0D"/>
  </w:style>
  <w:style w:type="character" w:customStyle="1" w:styleId="WW8Num13z6">
    <w:name w:val="WW8Num13z6"/>
    <w:rsid w:val="00185A0D"/>
  </w:style>
  <w:style w:type="character" w:customStyle="1" w:styleId="WW8Num13z7">
    <w:name w:val="WW8Num13z7"/>
    <w:rsid w:val="00185A0D"/>
  </w:style>
  <w:style w:type="character" w:customStyle="1" w:styleId="WW8Num13z8">
    <w:name w:val="WW8Num13z8"/>
    <w:rsid w:val="00185A0D"/>
  </w:style>
  <w:style w:type="character" w:customStyle="1" w:styleId="WW8Num14z0">
    <w:name w:val="WW8Num14z0"/>
    <w:rsid w:val="00185A0D"/>
    <w:rPr>
      <w:rFonts w:ascii="Symbol" w:hAnsi="Symbol" w:cs="OpenSymbol"/>
    </w:rPr>
  </w:style>
  <w:style w:type="character" w:customStyle="1" w:styleId="WW8Num14z1">
    <w:name w:val="WW8Num14z1"/>
    <w:rsid w:val="00185A0D"/>
  </w:style>
  <w:style w:type="character" w:customStyle="1" w:styleId="WW8Num14z2">
    <w:name w:val="WW8Num14z2"/>
    <w:rsid w:val="00185A0D"/>
  </w:style>
  <w:style w:type="character" w:customStyle="1" w:styleId="WW8Num14z3">
    <w:name w:val="WW8Num14z3"/>
    <w:rsid w:val="00185A0D"/>
  </w:style>
  <w:style w:type="character" w:customStyle="1" w:styleId="WW8Num14z4">
    <w:name w:val="WW8Num14z4"/>
    <w:rsid w:val="00185A0D"/>
  </w:style>
  <w:style w:type="character" w:customStyle="1" w:styleId="WW8Num14z5">
    <w:name w:val="WW8Num14z5"/>
    <w:rsid w:val="00185A0D"/>
  </w:style>
  <w:style w:type="character" w:customStyle="1" w:styleId="WW8Num14z6">
    <w:name w:val="WW8Num14z6"/>
    <w:rsid w:val="00185A0D"/>
  </w:style>
  <w:style w:type="character" w:customStyle="1" w:styleId="WW8Num14z7">
    <w:name w:val="WW8Num14z7"/>
    <w:rsid w:val="00185A0D"/>
  </w:style>
  <w:style w:type="character" w:customStyle="1" w:styleId="WW8Num14z8">
    <w:name w:val="WW8Num14z8"/>
    <w:rsid w:val="00185A0D"/>
  </w:style>
  <w:style w:type="character" w:customStyle="1" w:styleId="WW8Num15z0">
    <w:name w:val="WW8Num15z0"/>
    <w:rsid w:val="00185A0D"/>
  </w:style>
  <w:style w:type="character" w:customStyle="1" w:styleId="WW8Num15z1">
    <w:name w:val="WW8Num15z1"/>
    <w:rsid w:val="00185A0D"/>
  </w:style>
  <w:style w:type="character" w:customStyle="1" w:styleId="WW8Num15z2">
    <w:name w:val="WW8Num15z2"/>
    <w:rsid w:val="00185A0D"/>
  </w:style>
  <w:style w:type="character" w:customStyle="1" w:styleId="WW8Num15z3">
    <w:name w:val="WW8Num15z3"/>
    <w:rsid w:val="00185A0D"/>
  </w:style>
  <w:style w:type="character" w:customStyle="1" w:styleId="WW8Num15z4">
    <w:name w:val="WW8Num15z4"/>
    <w:rsid w:val="00185A0D"/>
  </w:style>
  <w:style w:type="character" w:customStyle="1" w:styleId="WW8Num15z5">
    <w:name w:val="WW8Num15z5"/>
    <w:rsid w:val="00185A0D"/>
  </w:style>
  <w:style w:type="character" w:customStyle="1" w:styleId="WW8Num15z6">
    <w:name w:val="WW8Num15z6"/>
    <w:rsid w:val="00185A0D"/>
  </w:style>
  <w:style w:type="character" w:customStyle="1" w:styleId="WW8Num15z7">
    <w:name w:val="WW8Num15z7"/>
    <w:rsid w:val="00185A0D"/>
  </w:style>
  <w:style w:type="character" w:customStyle="1" w:styleId="WW8Num15z8">
    <w:name w:val="WW8Num15z8"/>
    <w:rsid w:val="00185A0D"/>
  </w:style>
  <w:style w:type="character" w:customStyle="1" w:styleId="WW8Num16z0">
    <w:name w:val="WW8Num16z0"/>
    <w:rsid w:val="00185A0D"/>
  </w:style>
  <w:style w:type="character" w:customStyle="1" w:styleId="WW8Num16z1">
    <w:name w:val="WW8Num16z1"/>
    <w:rsid w:val="00185A0D"/>
  </w:style>
  <w:style w:type="character" w:customStyle="1" w:styleId="WW8Num16z2">
    <w:name w:val="WW8Num16z2"/>
    <w:rsid w:val="00185A0D"/>
  </w:style>
  <w:style w:type="character" w:customStyle="1" w:styleId="WW8Num16z3">
    <w:name w:val="WW8Num16z3"/>
    <w:rsid w:val="00185A0D"/>
  </w:style>
  <w:style w:type="character" w:customStyle="1" w:styleId="WW8Num16z4">
    <w:name w:val="WW8Num16z4"/>
    <w:rsid w:val="00185A0D"/>
  </w:style>
  <w:style w:type="character" w:customStyle="1" w:styleId="WW8Num16z5">
    <w:name w:val="WW8Num16z5"/>
    <w:rsid w:val="00185A0D"/>
  </w:style>
  <w:style w:type="character" w:customStyle="1" w:styleId="WW8Num16z6">
    <w:name w:val="WW8Num16z6"/>
    <w:rsid w:val="00185A0D"/>
  </w:style>
  <w:style w:type="character" w:customStyle="1" w:styleId="WW8Num16z7">
    <w:name w:val="WW8Num16z7"/>
    <w:rsid w:val="00185A0D"/>
  </w:style>
  <w:style w:type="character" w:customStyle="1" w:styleId="WW8Num16z8">
    <w:name w:val="WW8Num16z8"/>
    <w:rsid w:val="00185A0D"/>
  </w:style>
  <w:style w:type="character" w:customStyle="1" w:styleId="WW-DefaultParagraphFont11">
    <w:name w:val="WW-Default Paragraph Font11"/>
    <w:rsid w:val="00185A0D"/>
  </w:style>
  <w:style w:type="character" w:customStyle="1" w:styleId="WW-DefaultParagraphFont111">
    <w:name w:val="WW-Default Paragraph Font111"/>
    <w:rsid w:val="00185A0D"/>
  </w:style>
  <w:style w:type="character" w:customStyle="1" w:styleId="WW-DefaultParagraphFont1111">
    <w:name w:val="WW-Default Paragraph Font1111"/>
    <w:rsid w:val="00185A0D"/>
  </w:style>
  <w:style w:type="character" w:customStyle="1" w:styleId="WW-DefaultParagraphFont11111">
    <w:name w:val="WW-Default Paragraph Font11111"/>
    <w:rsid w:val="00185A0D"/>
  </w:style>
  <w:style w:type="character" w:customStyle="1" w:styleId="WW-DefaultParagraphFont111111">
    <w:name w:val="WW-Default Paragraph Font111111"/>
    <w:rsid w:val="00185A0D"/>
  </w:style>
  <w:style w:type="character" w:customStyle="1" w:styleId="WW8Num17z0">
    <w:name w:val="WW8Num17z0"/>
    <w:rsid w:val="00185A0D"/>
  </w:style>
  <w:style w:type="character" w:customStyle="1" w:styleId="WW8Num17z1">
    <w:name w:val="WW8Num17z1"/>
    <w:rsid w:val="00185A0D"/>
  </w:style>
  <w:style w:type="character" w:customStyle="1" w:styleId="WW8Num17z2">
    <w:name w:val="WW8Num17z2"/>
    <w:rsid w:val="00185A0D"/>
  </w:style>
  <w:style w:type="character" w:customStyle="1" w:styleId="WW8Num17z3">
    <w:name w:val="WW8Num17z3"/>
    <w:rsid w:val="00185A0D"/>
  </w:style>
  <w:style w:type="character" w:customStyle="1" w:styleId="WW8Num17z4">
    <w:name w:val="WW8Num17z4"/>
    <w:rsid w:val="00185A0D"/>
  </w:style>
  <w:style w:type="character" w:customStyle="1" w:styleId="WW8Num17z5">
    <w:name w:val="WW8Num17z5"/>
    <w:rsid w:val="00185A0D"/>
  </w:style>
  <w:style w:type="character" w:customStyle="1" w:styleId="WW8Num17z6">
    <w:name w:val="WW8Num17z6"/>
    <w:rsid w:val="00185A0D"/>
  </w:style>
  <w:style w:type="character" w:customStyle="1" w:styleId="WW8Num17z7">
    <w:name w:val="WW8Num17z7"/>
    <w:rsid w:val="00185A0D"/>
  </w:style>
  <w:style w:type="character" w:customStyle="1" w:styleId="WW8Num17z8">
    <w:name w:val="WW8Num17z8"/>
    <w:rsid w:val="00185A0D"/>
  </w:style>
  <w:style w:type="character" w:customStyle="1" w:styleId="WW8Num18z0">
    <w:name w:val="WW8Num18z0"/>
    <w:rsid w:val="00185A0D"/>
  </w:style>
  <w:style w:type="character" w:customStyle="1" w:styleId="WW8Num18z1">
    <w:name w:val="WW8Num18z1"/>
    <w:rsid w:val="00185A0D"/>
  </w:style>
  <w:style w:type="character" w:customStyle="1" w:styleId="WW8Num18z2">
    <w:name w:val="WW8Num18z2"/>
    <w:rsid w:val="00185A0D"/>
  </w:style>
  <w:style w:type="character" w:customStyle="1" w:styleId="WW8Num18z3">
    <w:name w:val="WW8Num18z3"/>
    <w:rsid w:val="00185A0D"/>
  </w:style>
  <w:style w:type="character" w:customStyle="1" w:styleId="WW8Num18z4">
    <w:name w:val="WW8Num18z4"/>
    <w:rsid w:val="00185A0D"/>
  </w:style>
  <w:style w:type="character" w:customStyle="1" w:styleId="WW8Num18z5">
    <w:name w:val="WW8Num18z5"/>
    <w:rsid w:val="00185A0D"/>
  </w:style>
  <w:style w:type="character" w:customStyle="1" w:styleId="WW8Num18z6">
    <w:name w:val="WW8Num18z6"/>
    <w:rsid w:val="00185A0D"/>
  </w:style>
  <w:style w:type="character" w:customStyle="1" w:styleId="WW8Num18z7">
    <w:name w:val="WW8Num18z7"/>
    <w:rsid w:val="00185A0D"/>
  </w:style>
  <w:style w:type="character" w:customStyle="1" w:styleId="WW8Num18z8">
    <w:name w:val="WW8Num18z8"/>
    <w:rsid w:val="00185A0D"/>
  </w:style>
  <w:style w:type="character" w:customStyle="1" w:styleId="WW8Num3z1">
    <w:name w:val="WW8Num3z1"/>
    <w:rsid w:val="00185A0D"/>
  </w:style>
  <w:style w:type="character" w:customStyle="1" w:styleId="WW8Num3z2">
    <w:name w:val="WW8Num3z2"/>
    <w:rsid w:val="00185A0D"/>
  </w:style>
  <w:style w:type="character" w:customStyle="1" w:styleId="WW8Num3z3">
    <w:name w:val="WW8Num3z3"/>
    <w:rsid w:val="00185A0D"/>
  </w:style>
  <w:style w:type="character" w:customStyle="1" w:styleId="WW8Num3z4">
    <w:name w:val="WW8Num3z4"/>
    <w:rsid w:val="00185A0D"/>
    <w:rPr>
      <w:rFonts w:ascii="Arial" w:hAnsi="Arial" w:cs="Times New Roman"/>
      <w:b w:val="0"/>
      <w:i w:val="0"/>
      <w:sz w:val="20"/>
      <w:szCs w:val="20"/>
    </w:rPr>
  </w:style>
  <w:style w:type="character" w:customStyle="1" w:styleId="WW8Num3z5">
    <w:name w:val="WW8Num3z5"/>
    <w:rsid w:val="00185A0D"/>
  </w:style>
  <w:style w:type="character" w:customStyle="1" w:styleId="WW8Num3z6">
    <w:name w:val="WW8Num3z6"/>
    <w:rsid w:val="00185A0D"/>
  </w:style>
  <w:style w:type="character" w:customStyle="1" w:styleId="WW8Num3z7">
    <w:name w:val="WW8Num3z7"/>
    <w:rsid w:val="00185A0D"/>
  </w:style>
  <w:style w:type="character" w:customStyle="1" w:styleId="WW8Num3z8">
    <w:name w:val="WW8Num3z8"/>
    <w:rsid w:val="00185A0D"/>
  </w:style>
  <w:style w:type="character" w:customStyle="1" w:styleId="WW-DefaultParagraphFont1111111">
    <w:name w:val="WW-Default Paragraph Font1111111"/>
    <w:rsid w:val="00185A0D"/>
  </w:style>
  <w:style w:type="character" w:customStyle="1" w:styleId="WW-DefaultParagraphFont11111111">
    <w:name w:val="WW-Default Paragraph Font11111111"/>
    <w:rsid w:val="00185A0D"/>
  </w:style>
  <w:style w:type="character" w:customStyle="1" w:styleId="WW-DefaultParagraphFont111111111">
    <w:name w:val="WW-Default Paragraph Font111111111"/>
    <w:rsid w:val="00185A0D"/>
  </w:style>
  <w:style w:type="character" w:customStyle="1" w:styleId="WW-DefaultParagraphFont1111111111">
    <w:name w:val="WW-Default Paragraph Font1111111111"/>
    <w:rsid w:val="00185A0D"/>
  </w:style>
  <w:style w:type="character" w:customStyle="1" w:styleId="2">
    <w:name w:val="Προεπιλεγμένη γραμματοσειρά2"/>
    <w:rsid w:val="00185A0D"/>
  </w:style>
  <w:style w:type="character" w:customStyle="1" w:styleId="WW8Num19z0">
    <w:name w:val="WW8Num19z0"/>
    <w:rsid w:val="00185A0D"/>
    <w:rPr>
      <w:rFonts w:ascii="Calibri" w:hAnsi="Calibri" w:cs="Calibri"/>
    </w:rPr>
  </w:style>
  <w:style w:type="character" w:customStyle="1" w:styleId="WW8Num19z1">
    <w:name w:val="WW8Num19z1"/>
    <w:rsid w:val="00185A0D"/>
  </w:style>
  <w:style w:type="character" w:customStyle="1" w:styleId="WW8Num20z0">
    <w:name w:val="WW8Num20z0"/>
    <w:rsid w:val="00185A0D"/>
    <w:rPr>
      <w:rFonts w:ascii="Calibri" w:eastAsia="Calibri" w:hAnsi="Calibri" w:cs="Times New Roman"/>
    </w:rPr>
  </w:style>
  <w:style w:type="character" w:customStyle="1" w:styleId="WW8Num20z1">
    <w:name w:val="WW8Num20z1"/>
    <w:rsid w:val="00185A0D"/>
    <w:rPr>
      <w:rFonts w:ascii="Courier New" w:hAnsi="Courier New" w:cs="Courier New"/>
    </w:rPr>
  </w:style>
  <w:style w:type="character" w:customStyle="1" w:styleId="WW8Num20z2">
    <w:name w:val="WW8Num20z2"/>
    <w:rsid w:val="00185A0D"/>
    <w:rPr>
      <w:rFonts w:ascii="Wingdings" w:hAnsi="Wingdings" w:cs="Wingdings"/>
    </w:rPr>
  </w:style>
  <w:style w:type="character" w:customStyle="1" w:styleId="WW8Num20z3">
    <w:name w:val="WW8Num20z3"/>
    <w:rsid w:val="00185A0D"/>
    <w:rPr>
      <w:rFonts w:ascii="Symbol" w:hAnsi="Symbol" w:cs="Symbol"/>
    </w:rPr>
  </w:style>
  <w:style w:type="character" w:customStyle="1" w:styleId="WW-DefaultParagraphFont11111111111">
    <w:name w:val="WW-Default Paragraph Font11111111111"/>
    <w:rsid w:val="00185A0D"/>
  </w:style>
  <w:style w:type="character" w:customStyle="1" w:styleId="WW8Num19z2">
    <w:name w:val="WW8Num19z2"/>
    <w:rsid w:val="00185A0D"/>
  </w:style>
  <w:style w:type="character" w:customStyle="1" w:styleId="WW8Num19z3">
    <w:name w:val="WW8Num19z3"/>
    <w:rsid w:val="00185A0D"/>
  </w:style>
  <w:style w:type="character" w:customStyle="1" w:styleId="WW8Num19z4">
    <w:name w:val="WW8Num19z4"/>
    <w:rsid w:val="00185A0D"/>
  </w:style>
  <w:style w:type="character" w:customStyle="1" w:styleId="WW8Num19z5">
    <w:name w:val="WW8Num19z5"/>
    <w:rsid w:val="00185A0D"/>
  </w:style>
  <w:style w:type="character" w:customStyle="1" w:styleId="WW8Num19z6">
    <w:name w:val="WW8Num19z6"/>
    <w:rsid w:val="00185A0D"/>
  </w:style>
  <w:style w:type="character" w:customStyle="1" w:styleId="WW8Num19z7">
    <w:name w:val="WW8Num19z7"/>
    <w:rsid w:val="00185A0D"/>
  </w:style>
  <w:style w:type="character" w:customStyle="1" w:styleId="WW8Num19z8">
    <w:name w:val="WW8Num19z8"/>
    <w:rsid w:val="00185A0D"/>
  </w:style>
  <w:style w:type="character" w:customStyle="1" w:styleId="WW8Num20z4">
    <w:name w:val="WW8Num20z4"/>
    <w:rsid w:val="00185A0D"/>
  </w:style>
  <w:style w:type="character" w:customStyle="1" w:styleId="WW8Num20z5">
    <w:name w:val="WW8Num20z5"/>
    <w:rsid w:val="00185A0D"/>
  </w:style>
  <w:style w:type="character" w:customStyle="1" w:styleId="WW8Num20z6">
    <w:name w:val="WW8Num20z6"/>
    <w:rsid w:val="00185A0D"/>
  </w:style>
  <w:style w:type="character" w:customStyle="1" w:styleId="WW8Num20z7">
    <w:name w:val="WW8Num20z7"/>
    <w:rsid w:val="00185A0D"/>
  </w:style>
  <w:style w:type="character" w:customStyle="1" w:styleId="WW8Num20z8">
    <w:name w:val="WW8Num20z8"/>
    <w:rsid w:val="00185A0D"/>
  </w:style>
  <w:style w:type="character" w:customStyle="1" w:styleId="WW-DefaultParagraphFont111111111111">
    <w:name w:val="WW-Default Paragraph Font111111111111"/>
    <w:rsid w:val="00185A0D"/>
  </w:style>
  <w:style w:type="character" w:customStyle="1" w:styleId="WW-DefaultParagraphFont1111111111111">
    <w:name w:val="WW-Default Paragraph Font1111111111111"/>
    <w:rsid w:val="00185A0D"/>
  </w:style>
  <w:style w:type="character" w:customStyle="1" w:styleId="WW8Num21z0">
    <w:name w:val="WW8Num21z0"/>
    <w:rsid w:val="00185A0D"/>
    <w:rPr>
      <w:rFonts w:ascii="Calibri" w:eastAsia="Times New Roman" w:hAnsi="Calibri" w:cs="Calibri"/>
    </w:rPr>
  </w:style>
  <w:style w:type="character" w:customStyle="1" w:styleId="WW8Num21z1">
    <w:name w:val="WW8Num21z1"/>
    <w:rsid w:val="00185A0D"/>
    <w:rPr>
      <w:rFonts w:ascii="Courier New" w:hAnsi="Courier New" w:cs="Courier New"/>
    </w:rPr>
  </w:style>
  <w:style w:type="character" w:customStyle="1" w:styleId="WW8Num21z2">
    <w:name w:val="WW8Num21z2"/>
    <w:rsid w:val="00185A0D"/>
    <w:rPr>
      <w:rFonts w:ascii="Wingdings" w:hAnsi="Wingdings" w:cs="Wingdings"/>
    </w:rPr>
  </w:style>
  <w:style w:type="character" w:customStyle="1" w:styleId="WW8Num21z3">
    <w:name w:val="WW8Num21z3"/>
    <w:rsid w:val="00185A0D"/>
    <w:rPr>
      <w:rFonts w:ascii="Symbol" w:hAnsi="Symbol" w:cs="Symbol"/>
    </w:rPr>
  </w:style>
  <w:style w:type="character" w:customStyle="1" w:styleId="WW8Num22z0">
    <w:name w:val="WW8Num22z0"/>
    <w:rsid w:val="00185A0D"/>
    <w:rPr>
      <w:rFonts w:ascii="Symbol" w:hAnsi="Symbol" w:cs="Symbol"/>
    </w:rPr>
  </w:style>
  <w:style w:type="character" w:customStyle="1" w:styleId="WW8Num22z1">
    <w:name w:val="WW8Num22z1"/>
    <w:rsid w:val="00185A0D"/>
    <w:rPr>
      <w:rFonts w:ascii="Courier New" w:hAnsi="Courier New" w:cs="Courier New"/>
    </w:rPr>
  </w:style>
  <w:style w:type="character" w:customStyle="1" w:styleId="WW8Num22z2">
    <w:name w:val="WW8Num22z2"/>
    <w:rsid w:val="00185A0D"/>
    <w:rPr>
      <w:rFonts w:ascii="Wingdings" w:hAnsi="Wingdings" w:cs="Wingdings"/>
    </w:rPr>
  </w:style>
  <w:style w:type="character" w:customStyle="1" w:styleId="WW8Num23z0">
    <w:name w:val="WW8Num23z0"/>
    <w:rsid w:val="00185A0D"/>
    <w:rPr>
      <w:rFonts w:ascii="Calibri" w:eastAsia="Times New Roman" w:hAnsi="Calibri" w:cs="Calibri"/>
    </w:rPr>
  </w:style>
  <w:style w:type="character" w:customStyle="1" w:styleId="WW8Num23z1">
    <w:name w:val="WW8Num23z1"/>
    <w:rsid w:val="00185A0D"/>
    <w:rPr>
      <w:rFonts w:ascii="Courier New" w:hAnsi="Courier New" w:cs="Courier New"/>
    </w:rPr>
  </w:style>
  <w:style w:type="character" w:customStyle="1" w:styleId="WW8Num23z2">
    <w:name w:val="WW8Num23z2"/>
    <w:rsid w:val="00185A0D"/>
    <w:rPr>
      <w:rFonts w:ascii="Wingdings" w:hAnsi="Wingdings" w:cs="Wingdings"/>
    </w:rPr>
  </w:style>
  <w:style w:type="character" w:customStyle="1" w:styleId="WW8Num23z3">
    <w:name w:val="WW8Num23z3"/>
    <w:rsid w:val="00185A0D"/>
    <w:rPr>
      <w:rFonts w:ascii="Symbol" w:hAnsi="Symbol" w:cs="Symbol"/>
    </w:rPr>
  </w:style>
  <w:style w:type="character" w:customStyle="1" w:styleId="WW8Num24z0">
    <w:name w:val="WW8Num24z0"/>
    <w:rsid w:val="00185A0D"/>
    <w:rPr>
      <w:rFonts w:ascii="Symbol" w:hAnsi="Symbol" w:cs="Symbol"/>
      <w:strike/>
      <w:color w:val="0070C0"/>
      <w:position w:val="0"/>
      <w:sz w:val="24"/>
      <w:vertAlign w:val="baseline"/>
      <w:lang w:val="el-GR"/>
    </w:rPr>
  </w:style>
  <w:style w:type="character" w:customStyle="1" w:styleId="WW8Num24z1">
    <w:name w:val="WW8Num24z1"/>
    <w:rsid w:val="00185A0D"/>
    <w:rPr>
      <w:rFonts w:ascii="Courier New" w:hAnsi="Courier New" w:cs="Courier New"/>
    </w:rPr>
  </w:style>
  <w:style w:type="character" w:customStyle="1" w:styleId="WW8Num24z2">
    <w:name w:val="WW8Num24z2"/>
    <w:rsid w:val="00185A0D"/>
    <w:rPr>
      <w:rFonts w:ascii="Wingdings" w:hAnsi="Wingdings" w:cs="Wingdings"/>
    </w:rPr>
  </w:style>
  <w:style w:type="character" w:customStyle="1" w:styleId="WW8Num25z0">
    <w:name w:val="WW8Num25z0"/>
    <w:rsid w:val="00185A0D"/>
    <w:rPr>
      <w:rFonts w:ascii="Symbol" w:hAnsi="Symbol" w:cs="Symbol"/>
    </w:rPr>
  </w:style>
  <w:style w:type="character" w:customStyle="1" w:styleId="WW8Num25z1">
    <w:name w:val="WW8Num25z1"/>
    <w:rsid w:val="00185A0D"/>
    <w:rPr>
      <w:rFonts w:ascii="Courier New" w:hAnsi="Courier New" w:cs="Courier New"/>
    </w:rPr>
  </w:style>
  <w:style w:type="character" w:customStyle="1" w:styleId="WW8Num25z2">
    <w:name w:val="WW8Num25z2"/>
    <w:rsid w:val="00185A0D"/>
    <w:rPr>
      <w:rFonts w:ascii="Wingdings" w:hAnsi="Wingdings" w:cs="Wingdings"/>
    </w:rPr>
  </w:style>
  <w:style w:type="character" w:customStyle="1" w:styleId="WW8Num26z0">
    <w:name w:val="WW8Num26z0"/>
    <w:rsid w:val="00185A0D"/>
    <w:rPr>
      <w:rFonts w:ascii="Symbol" w:hAnsi="Symbol" w:cs="Symbol"/>
    </w:rPr>
  </w:style>
  <w:style w:type="character" w:customStyle="1" w:styleId="WW8Num26z1">
    <w:name w:val="WW8Num26z1"/>
    <w:rsid w:val="00185A0D"/>
    <w:rPr>
      <w:rFonts w:ascii="Courier New" w:hAnsi="Courier New" w:cs="Courier New"/>
    </w:rPr>
  </w:style>
  <w:style w:type="character" w:customStyle="1" w:styleId="WW8Num26z2">
    <w:name w:val="WW8Num26z2"/>
    <w:rsid w:val="00185A0D"/>
    <w:rPr>
      <w:rFonts w:ascii="Wingdings" w:hAnsi="Wingdings" w:cs="Wingdings"/>
    </w:rPr>
  </w:style>
  <w:style w:type="character" w:customStyle="1" w:styleId="WW8Num27z0">
    <w:name w:val="WW8Num27z0"/>
    <w:rsid w:val="00185A0D"/>
    <w:rPr>
      <w:rFonts w:ascii="Calibri" w:eastAsia="Times New Roman" w:hAnsi="Calibri" w:cs="Calibri"/>
    </w:rPr>
  </w:style>
  <w:style w:type="character" w:customStyle="1" w:styleId="WW8Num27z1">
    <w:name w:val="WW8Num27z1"/>
    <w:rsid w:val="00185A0D"/>
    <w:rPr>
      <w:rFonts w:ascii="Courier New" w:hAnsi="Courier New" w:cs="Courier New"/>
    </w:rPr>
  </w:style>
  <w:style w:type="character" w:customStyle="1" w:styleId="WW8Num27z2">
    <w:name w:val="WW8Num27z2"/>
    <w:rsid w:val="00185A0D"/>
    <w:rPr>
      <w:rFonts w:ascii="Wingdings" w:hAnsi="Wingdings" w:cs="Wingdings"/>
    </w:rPr>
  </w:style>
  <w:style w:type="character" w:customStyle="1" w:styleId="WW8Num27z3">
    <w:name w:val="WW8Num27z3"/>
    <w:rsid w:val="00185A0D"/>
    <w:rPr>
      <w:rFonts w:ascii="Symbol" w:hAnsi="Symbol" w:cs="Symbol"/>
    </w:rPr>
  </w:style>
  <w:style w:type="character" w:customStyle="1" w:styleId="WW8Num28z0">
    <w:name w:val="WW8Num28z0"/>
    <w:rsid w:val="00185A0D"/>
    <w:rPr>
      <w:rFonts w:ascii="Symbol" w:hAnsi="Symbol" w:cs="Symbol"/>
    </w:rPr>
  </w:style>
  <w:style w:type="character" w:customStyle="1" w:styleId="WW8Num28z1">
    <w:name w:val="WW8Num28z1"/>
    <w:rsid w:val="00185A0D"/>
    <w:rPr>
      <w:rFonts w:ascii="Courier New" w:hAnsi="Courier New" w:cs="Courier New"/>
    </w:rPr>
  </w:style>
  <w:style w:type="character" w:customStyle="1" w:styleId="WW8Num28z2">
    <w:name w:val="WW8Num28z2"/>
    <w:rsid w:val="00185A0D"/>
    <w:rPr>
      <w:rFonts w:ascii="Wingdings" w:hAnsi="Wingdings" w:cs="Wingdings"/>
    </w:rPr>
  </w:style>
  <w:style w:type="character" w:customStyle="1" w:styleId="WW8Num29z0">
    <w:name w:val="WW8Num29z0"/>
    <w:rsid w:val="00185A0D"/>
    <w:rPr>
      <w:rFonts w:ascii="Calibri" w:eastAsia="Times New Roman" w:hAnsi="Calibri" w:cs="Calibri"/>
    </w:rPr>
  </w:style>
  <w:style w:type="character" w:customStyle="1" w:styleId="WW8Num29z1">
    <w:name w:val="WW8Num29z1"/>
    <w:rsid w:val="00185A0D"/>
    <w:rPr>
      <w:rFonts w:ascii="Courier New" w:hAnsi="Courier New" w:cs="Courier New"/>
    </w:rPr>
  </w:style>
  <w:style w:type="character" w:customStyle="1" w:styleId="WW8Num29z2">
    <w:name w:val="WW8Num29z2"/>
    <w:rsid w:val="00185A0D"/>
    <w:rPr>
      <w:rFonts w:ascii="Wingdings" w:hAnsi="Wingdings" w:cs="Wingdings"/>
    </w:rPr>
  </w:style>
  <w:style w:type="character" w:customStyle="1" w:styleId="WW8Num29z3">
    <w:name w:val="WW8Num29z3"/>
    <w:rsid w:val="00185A0D"/>
    <w:rPr>
      <w:rFonts w:ascii="Symbol" w:hAnsi="Symbol" w:cs="Symbol"/>
    </w:rPr>
  </w:style>
  <w:style w:type="character" w:customStyle="1" w:styleId="WW8Num30z0">
    <w:name w:val="WW8Num30z0"/>
    <w:rsid w:val="00185A0D"/>
    <w:rPr>
      <w:rFonts w:ascii="Symbol" w:hAnsi="Symbol" w:cs="Symbol"/>
      <w:shd w:val="clear" w:color="auto" w:fill="FFFF00"/>
    </w:rPr>
  </w:style>
  <w:style w:type="character" w:customStyle="1" w:styleId="WW8Num30z1">
    <w:name w:val="WW8Num30z1"/>
    <w:rsid w:val="00185A0D"/>
    <w:rPr>
      <w:rFonts w:ascii="Courier New" w:hAnsi="Courier New" w:cs="Courier New"/>
    </w:rPr>
  </w:style>
  <w:style w:type="character" w:customStyle="1" w:styleId="WW8Num30z2">
    <w:name w:val="WW8Num30z2"/>
    <w:rsid w:val="00185A0D"/>
    <w:rPr>
      <w:rFonts w:ascii="Wingdings" w:hAnsi="Wingdings" w:cs="Wingdings"/>
    </w:rPr>
  </w:style>
  <w:style w:type="character" w:customStyle="1" w:styleId="WW8Num31z0">
    <w:name w:val="WW8Num31z0"/>
    <w:rsid w:val="00185A0D"/>
    <w:rPr>
      <w:rFonts w:cs="Times New Roman"/>
    </w:rPr>
  </w:style>
  <w:style w:type="character" w:customStyle="1" w:styleId="WW8Num32z0">
    <w:name w:val="WW8Num32z0"/>
    <w:rsid w:val="00185A0D"/>
  </w:style>
  <w:style w:type="character" w:customStyle="1" w:styleId="WW8Num32z1">
    <w:name w:val="WW8Num32z1"/>
    <w:rsid w:val="00185A0D"/>
  </w:style>
  <w:style w:type="character" w:customStyle="1" w:styleId="WW8Num32z2">
    <w:name w:val="WW8Num32z2"/>
    <w:rsid w:val="00185A0D"/>
  </w:style>
  <w:style w:type="character" w:customStyle="1" w:styleId="WW8Num32z3">
    <w:name w:val="WW8Num32z3"/>
    <w:rsid w:val="00185A0D"/>
  </w:style>
  <w:style w:type="character" w:customStyle="1" w:styleId="WW8Num32z4">
    <w:name w:val="WW8Num32z4"/>
    <w:rsid w:val="00185A0D"/>
  </w:style>
  <w:style w:type="character" w:customStyle="1" w:styleId="WW8Num32z5">
    <w:name w:val="WW8Num32z5"/>
    <w:rsid w:val="00185A0D"/>
  </w:style>
  <w:style w:type="character" w:customStyle="1" w:styleId="WW8Num32z6">
    <w:name w:val="WW8Num32z6"/>
    <w:rsid w:val="00185A0D"/>
  </w:style>
  <w:style w:type="character" w:customStyle="1" w:styleId="WW8Num32z7">
    <w:name w:val="WW8Num32z7"/>
    <w:rsid w:val="00185A0D"/>
  </w:style>
  <w:style w:type="character" w:customStyle="1" w:styleId="WW8Num32z8">
    <w:name w:val="WW8Num32z8"/>
    <w:rsid w:val="00185A0D"/>
  </w:style>
  <w:style w:type="character" w:customStyle="1" w:styleId="WW8Num33z0">
    <w:name w:val="WW8Num33z0"/>
    <w:rsid w:val="00185A0D"/>
    <w:rPr>
      <w:rFonts w:ascii="Symbol" w:eastAsia="Calibri" w:hAnsi="Symbol" w:cs="Symbol"/>
    </w:rPr>
  </w:style>
  <w:style w:type="character" w:customStyle="1" w:styleId="WW8Num33z1">
    <w:name w:val="WW8Num33z1"/>
    <w:rsid w:val="00185A0D"/>
    <w:rPr>
      <w:rFonts w:ascii="Courier New" w:hAnsi="Courier New" w:cs="Courier New"/>
    </w:rPr>
  </w:style>
  <w:style w:type="character" w:customStyle="1" w:styleId="WW8Num33z2">
    <w:name w:val="WW8Num33z2"/>
    <w:rsid w:val="00185A0D"/>
    <w:rPr>
      <w:rFonts w:ascii="Wingdings" w:hAnsi="Wingdings" w:cs="Wingdings"/>
    </w:rPr>
  </w:style>
  <w:style w:type="character" w:customStyle="1" w:styleId="WW8Num34z0">
    <w:name w:val="WW8Num34z0"/>
    <w:rsid w:val="00185A0D"/>
    <w:rPr>
      <w:rFonts w:ascii="Symbol" w:hAnsi="Symbol" w:cs="Symbol"/>
    </w:rPr>
  </w:style>
  <w:style w:type="character" w:customStyle="1" w:styleId="WW8Num34z1">
    <w:name w:val="WW8Num34z1"/>
    <w:rsid w:val="00185A0D"/>
    <w:rPr>
      <w:rFonts w:ascii="Courier New" w:hAnsi="Courier New" w:cs="Courier New"/>
    </w:rPr>
  </w:style>
  <w:style w:type="character" w:customStyle="1" w:styleId="WW8Num34z2">
    <w:name w:val="WW8Num34z2"/>
    <w:rsid w:val="00185A0D"/>
    <w:rPr>
      <w:rFonts w:ascii="Wingdings" w:hAnsi="Wingdings" w:cs="Wingdings"/>
    </w:rPr>
  </w:style>
  <w:style w:type="character" w:customStyle="1" w:styleId="WW8Num35z0">
    <w:name w:val="WW8Num35z0"/>
    <w:rsid w:val="00185A0D"/>
    <w:rPr>
      <w:rFonts w:ascii="Calibri" w:eastAsia="Times New Roman" w:hAnsi="Calibri" w:cs="Calibri"/>
    </w:rPr>
  </w:style>
  <w:style w:type="character" w:customStyle="1" w:styleId="WW8Num35z1">
    <w:name w:val="WW8Num35z1"/>
    <w:rsid w:val="00185A0D"/>
    <w:rPr>
      <w:rFonts w:ascii="Courier New" w:hAnsi="Courier New" w:cs="Courier New"/>
    </w:rPr>
  </w:style>
  <w:style w:type="character" w:customStyle="1" w:styleId="WW8Num35z2">
    <w:name w:val="WW8Num35z2"/>
    <w:rsid w:val="00185A0D"/>
    <w:rPr>
      <w:rFonts w:ascii="Wingdings" w:hAnsi="Wingdings" w:cs="Wingdings"/>
    </w:rPr>
  </w:style>
  <w:style w:type="character" w:customStyle="1" w:styleId="WW8Num35z3">
    <w:name w:val="WW8Num35z3"/>
    <w:rsid w:val="00185A0D"/>
    <w:rPr>
      <w:rFonts w:ascii="Symbol" w:hAnsi="Symbol" w:cs="Symbol"/>
    </w:rPr>
  </w:style>
  <w:style w:type="character" w:customStyle="1" w:styleId="WW8Num36z0">
    <w:name w:val="WW8Num36z0"/>
    <w:rsid w:val="00185A0D"/>
    <w:rPr>
      <w:lang w:val="el-GR"/>
    </w:rPr>
  </w:style>
  <w:style w:type="character" w:customStyle="1" w:styleId="WW8Num36z1">
    <w:name w:val="WW8Num36z1"/>
    <w:rsid w:val="00185A0D"/>
  </w:style>
  <w:style w:type="character" w:customStyle="1" w:styleId="WW8Num36z2">
    <w:name w:val="WW8Num36z2"/>
    <w:rsid w:val="00185A0D"/>
  </w:style>
  <w:style w:type="character" w:customStyle="1" w:styleId="WW8Num36z3">
    <w:name w:val="WW8Num36z3"/>
    <w:rsid w:val="00185A0D"/>
  </w:style>
  <w:style w:type="character" w:customStyle="1" w:styleId="WW8Num36z4">
    <w:name w:val="WW8Num36z4"/>
    <w:rsid w:val="00185A0D"/>
  </w:style>
  <w:style w:type="character" w:customStyle="1" w:styleId="WW8Num36z5">
    <w:name w:val="WW8Num36z5"/>
    <w:rsid w:val="00185A0D"/>
  </w:style>
  <w:style w:type="character" w:customStyle="1" w:styleId="WW8Num36z6">
    <w:name w:val="WW8Num36z6"/>
    <w:rsid w:val="00185A0D"/>
  </w:style>
  <w:style w:type="character" w:customStyle="1" w:styleId="WW8Num36z7">
    <w:name w:val="WW8Num36z7"/>
    <w:rsid w:val="00185A0D"/>
  </w:style>
  <w:style w:type="character" w:customStyle="1" w:styleId="WW8Num36z8">
    <w:name w:val="WW8Num36z8"/>
    <w:rsid w:val="00185A0D"/>
  </w:style>
  <w:style w:type="character" w:customStyle="1" w:styleId="WW8Num37z0">
    <w:name w:val="WW8Num37z0"/>
    <w:rsid w:val="00185A0D"/>
    <w:rPr>
      <w:rFonts w:ascii="Calibri" w:eastAsia="Times New Roman" w:hAnsi="Calibri" w:cs="Calibri"/>
    </w:rPr>
  </w:style>
  <w:style w:type="character" w:customStyle="1" w:styleId="WW8Num37z1">
    <w:name w:val="WW8Num37z1"/>
    <w:rsid w:val="00185A0D"/>
    <w:rPr>
      <w:rFonts w:ascii="Courier New" w:hAnsi="Courier New" w:cs="Courier New"/>
    </w:rPr>
  </w:style>
  <w:style w:type="character" w:customStyle="1" w:styleId="WW8Num37z2">
    <w:name w:val="WW8Num37z2"/>
    <w:rsid w:val="00185A0D"/>
    <w:rPr>
      <w:rFonts w:ascii="Wingdings" w:hAnsi="Wingdings" w:cs="Wingdings"/>
    </w:rPr>
  </w:style>
  <w:style w:type="character" w:customStyle="1" w:styleId="WW8Num37z3">
    <w:name w:val="WW8Num37z3"/>
    <w:rsid w:val="00185A0D"/>
    <w:rPr>
      <w:rFonts w:ascii="Symbol" w:hAnsi="Symbol" w:cs="Symbol"/>
    </w:rPr>
  </w:style>
  <w:style w:type="character" w:customStyle="1" w:styleId="WW8Num38z0">
    <w:name w:val="WW8Num38z0"/>
    <w:rsid w:val="00185A0D"/>
  </w:style>
  <w:style w:type="character" w:customStyle="1" w:styleId="WW8Num38z1">
    <w:name w:val="WW8Num38z1"/>
    <w:rsid w:val="00185A0D"/>
  </w:style>
  <w:style w:type="character" w:customStyle="1" w:styleId="WW8Num38z2">
    <w:name w:val="WW8Num38z2"/>
    <w:rsid w:val="00185A0D"/>
  </w:style>
  <w:style w:type="character" w:customStyle="1" w:styleId="WW8Num38z3">
    <w:name w:val="WW8Num38z3"/>
    <w:rsid w:val="00185A0D"/>
  </w:style>
  <w:style w:type="character" w:customStyle="1" w:styleId="WW8Num38z4">
    <w:name w:val="WW8Num38z4"/>
    <w:rsid w:val="00185A0D"/>
  </w:style>
  <w:style w:type="character" w:customStyle="1" w:styleId="WW8Num38z5">
    <w:name w:val="WW8Num38z5"/>
    <w:rsid w:val="00185A0D"/>
  </w:style>
  <w:style w:type="character" w:customStyle="1" w:styleId="WW8Num38z6">
    <w:name w:val="WW8Num38z6"/>
    <w:rsid w:val="00185A0D"/>
  </w:style>
  <w:style w:type="character" w:customStyle="1" w:styleId="WW8Num38z7">
    <w:name w:val="WW8Num38z7"/>
    <w:rsid w:val="00185A0D"/>
  </w:style>
  <w:style w:type="character" w:customStyle="1" w:styleId="WW8Num38z8">
    <w:name w:val="WW8Num38z8"/>
    <w:rsid w:val="00185A0D"/>
  </w:style>
  <w:style w:type="character" w:customStyle="1" w:styleId="WW-DefaultParagraphFont11111111111111">
    <w:name w:val="WW-Default Paragraph Font11111111111111"/>
    <w:rsid w:val="00185A0D"/>
  </w:style>
  <w:style w:type="character" w:customStyle="1" w:styleId="WW8Num4z1">
    <w:name w:val="WW8Num4z1"/>
    <w:rsid w:val="00185A0D"/>
    <w:rPr>
      <w:rFonts w:cs="Times New Roman"/>
    </w:rPr>
  </w:style>
  <w:style w:type="character" w:customStyle="1" w:styleId="WW8Num5z1">
    <w:name w:val="WW8Num5z1"/>
    <w:rsid w:val="00185A0D"/>
    <w:rPr>
      <w:rFonts w:cs="Times New Roman"/>
    </w:rPr>
  </w:style>
  <w:style w:type="character" w:customStyle="1" w:styleId="WW8Num6z1">
    <w:name w:val="WW8Num6z1"/>
    <w:rsid w:val="00185A0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85A0D"/>
  </w:style>
  <w:style w:type="character" w:customStyle="1" w:styleId="WW8Num29z5">
    <w:name w:val="WW8Num29z5"/>
    <w:rsid w:val="00185A0D"/>
  </w:style>
  <w:style w:type="character" w:customStyle="1" w:styleId="WW8Num29z6">
    <w:name w:val="WW8Num29z6"/>
    <w:rsid w:val="00185A0D"/>
  </w:style>
  <w:style w:type="character" w:customStyle="1" w:styleId="WW8Num29z7">
    <w:name w:val="WW8Num29z7"/>
    <w:rsid w:val="00185A0D"/>
  </w:style>
  <w:style w:type="character" w:customStyle="1" w:styleId="WW8Num29z8">
    <w:name w:val="WW8Num29z8"/>
    <w:rsid w:val="00185A0D"/>
  </w:style>
  <w:style w:type="character" w:customStyle="1" w:styleId="WW8Num30z3">
    <w:name w:val="WW8Num30z3"/>
    <w:rsid w:val="00185A0D"/>
    <w:rPr>
      <w:rFonts w:ascii="Symbol" w:hAnsi="Symbol" w:cs="Symbol"/>
    </w:rPr>
  </w:style>
  <w:style w:type="character" w:customStyle="1" w:styleId="WW8Num31z1">
    <w:name w:val="WW8Num31z1"/>
    <w:rsid w:val="00185A0D"/>
  </w:style>
  <w:style w:type="character" w:customStyle="1" w:styleId="WW8Num31z2">
    <w:name w:val="WW8Num31z2"/>
    <w:rsid w:val="00185A0D"/>
  </w:style>
  <w:style w:type="character" w:customStyle="1" w:styleId="WW8Num31z3">
    <w:name w:val="WW8Num31z3"/>
    <w:rsid w:val="00185A0D"/>
  </w:style>
  <w:style w:type="character" w:customStyle="1" w:styleId="WW8Num31z4">
    <w:name w:val="WW8Num31z4"/>
    <w:rsid w:val="00185A0D"/>
  </w:style>
  <w:style w:type="character" w:customStyle="1" w:styleId="WW8Num31z5">
    <w:name w:val="WW8Num31z5"/>
    <w:rsid w:val="00185A0D"/>
  </w:style>
  <w:style w:type="character" w:customStyle="1" w:styleId="WW8Num31z6">
    <w:name w:val="WW8Num31z6"/>
    <w:rsid w:val="00185A0D"/>
  </w:style>
  <w:style w:type="character" w:customStyle="1" w:styleId="WW8Num31z7">
    <w:name w:val="WW8Num31z7"/>
    <w:rsid w:val="00185A0D"/>
  </w:style>
  <w:style w:type="character" w:customStyle="1" w:styleId="WW8Num31z8">
    <w:name w:val="WW8Num31z8"/>
    <w:rsid w:val="00185A0D"/>
  </w:style>
  <w:style w:type="character" w:customStyle="1" w:styleId="WW8Num39z0">
    <w:name w:val="WW8Num39z0"/>
    <w:rsid w:val="00185A0D"/>
    <w:rPr>
      <w:rFonts w:ascii="Calibri" w:eastAsia="Times New Roman" w:hAnsi="Calibri" w:cs="Calibri"/>
    </w:rPr>
  </w:style>
  <w:style w:type="character" w:customStyle="1" w:styleId="WW8Num39z1">
    <w:name w:val="WW8Num39z1"/>
    <w:rsid w:val="00185A0D"/>
    <w:rPr>
      <w:rFonts w:ascii="Courier New" w:hAnsi="Courier New" w:cs="Courier New"/>
    </w:rPr>
  </w:style>
  <w:style w:type="character" w:customStyle="1" w:styleId="WW8Num39z2">
    <w:name w:val="WW8Num39z2"/>
    <w:rsid w:val="00185A0D"/>
    <w:rPr>
      <w:rFonts w:ascii="Wingdings" w:hAnsi="Wingdings" w:cs="Wingdings"/>
    </w:rPr>
  </w:style>
  <w:style w:type="character" w:customStyle="1" w:styleId="WW8Num39z3">
    <w:name w:val="WW8Num39z3"/>
    <w:rsid w:val="00185A0D"/>
    <w:rPr>
      <w:rFonts w:ascii="Symbol" w:hAnsi="Symbol" w:cs="Symbol"/>
    </w:rPr>
  </w:style>
  <w:style w:type="character" w:customStyle="1" w:styleId="WW8Num40z0">
    <w:name w:val="WW8Num40z0"/>
    <w:rsid w:val="00185A0D"/>
    <w:rPr>
      <w:rFonts w:ascii="Symbol" w:hAnsi="Symbol" w:cs="Symbol"/>
    </w:rPr>
  </w:style>
  <w:style w:type="character" w:customStyle="1" w:styleId="WW8Num40z1">
    <w:name w:val="WW8Num40z1"/>
    <w:rsid w:val="00185A0D"/>
    <w:rPr>
      <w:rFonts w:ascii="Courier New" w:hAnsi="Courier New" w:cs="Courier New"/>
    </w:rPr>
  </w:style>
  <w:style w:type="character" w:customStyle="1" w:styleId="WW8Num40z2">
    <w:name w:val="WW8Num40z2"/>
    <w:rsid w:val="00185A0D"/>
    <w:rPr>
      <w:rFonts w:ascii="Wingdings" w:hAnsi="Wingdings" w:cs="Wingdings"/>
    </w:rPr>
  </w:style>
  <w:style w:type="character" w:customStyle="1" w:styleId="WW8Num41z0">
    <w:name w:val="WW8Num41z0"/>
    <w:rsid w:val="00185A0D"/>
    <w:rPr>
      <w:rFonts w:ascii="Arial" w:hAnsi="Arial" w:cs="Times New Roman"/>
      <w:b/>
      <w:i w:val="0"/>
      <w:sz w:val="20"/>
      <w:szCs w:val="20"/>
    </w:rPr>
  </w:style>
  <w:style w:type="character" w:customStyle="1" w:styleId="WW8Num41z1">
    <w:name w:val="WW8Num41z1"/>
    <w:rsid w:val="00185A0D"/>
    <w:rPr>
      <w:rFonts w:cs="Times New Roman"/>
    </w:rPr>
  </w:style>
  <w:style w:type="character" w:customStyle="1" w:styleId="WW8Num41z2">
    <w:name w:val="WW8Num41z2"/>
    <w:rsid w:val="00185A0D"/>
    <w:rPr>
      <w:rFonts w:ascii="Arial" w:hAnsi="Arial" w:cs="Times New Roman"/>
      <w:b w:val="0"/>
      <w:i w:val="0"/>
    </w:rPr>
  </w:style>
  <w:style w:type="character" w:customStyle="1" w:styleId="WW8Num41z3">
    <w:name w:val="WW8Num41z3"/>
    <w:rsid w:val="00185A0D"/>
    <w:rPr>
      <w:rFonts w:ascii="Arial" w:hAnsi="Arial" w:cs="Times New Roman"/>
      <w:b w:val="0"/>
      <w:i w:val="0"/>
      <w:sz w:val="20"/>
      <w:szCs w:val="20"/>
    </w:rPr>
  </w:style>
  <w:style w:type="character" w:customStyle="1" w:styleId="DefaultParagraphFont1">
    <w:name w:val="Default Paragraph Font1"/>
    <w:rsid w:val="00185A0D"/>
  </w:style>
  <w:style w:type="character" w:customStyle="1" w:styleId="Heading1Char">
    <w:name w:val="Heading 1 Char"/>
    <w:rsid w:val="00185A0D"/>
    <w:rPr>
      <w:rFonts w:ascii="Arial" w:hAnsi="Arial" w:cs="Arial"/>
      <w:b/>
      <w:bCs/>
      <w:color w:val="333399"/>
      <w:sz w:val="28"/>
      <w:szCs w:val="32"/>
      <w:lang w:val="en-US"/>
    </w:rPr>
  </w:style>
  <w:style w:type="character" w:customStyle="1" w:styleId="Heading2Char">
    <w:name w:val="Heading 2 Char"/>
    <w:rsid w:val="00185A0D"/>
    <w:rPr>
      <w:rFonts w:ascii="Arial" w:hAnsi="Arial" w:cs="Arial"/>
      <w:b/>
      <w:color w:val="002060"/>
      <w:sz w:val="24"/>
      <w:szCs w:val="22"/>
      <w:lang w:val="en-GB"/>
    </w:rPr>
  </w:style>
  <w:style w:type="character" w:customStyle="1" w:styleId="Heading5Char">
    <w:name w:val="Heading 5 Char"/>
    <w:rsid w:val="00185A0D"/>
    <w:rPr>
      <w:rFonts w:ascii="Calibri" w:eastAsia="Times New Roman" w:hAnsi="Calibri" w:cs="Times New Roman"/>
      <w:b/>
      <w:bCs/>
      <w:i/>
      <w:iCs/>
      <w:sz w:val="26"/>
      <w:szCs w:val="26"/>
      <w:lang w:val="en-GB"/>
    </w:rPr>
  </w:style>
  <w:style w:type="character" w:customStyle="1" w:styleId="DateChar">
    <w:name w:val="Date Char"/>
    <w:rsid w:val="00185A0D"/>
    <w:rPr>
      <w:sz w:val="24"/>
      <w:szCs w:val="24"/>
      <w:lang w:val="en-GB"/>
    </w:rPr>
  </w:style>
  <w:style w:type="character" w:customStyle="1" w:styleId="FooterChar">
    <w:name w:val="Footer Char"/>
    <w:rsid w:val="00185A0D"/>
    <w:rPr>
      <w:rFonts w:eastAsia="MS Mincho" w:cs="Times New Roman"/>
      <w:sz w:val="24"/>
      <w:szCs w:val="24"/>
      <w:lang w:val="en-US" w:eastAsia="ja-JP"/>
    </w:rPr>
  </w:style>
  <w:style w:type="character" w:styleId="Hyperlink">
    <w:name w:val="Hyperlink"/>
    <w:uiPriority w:val="99"/>
    <w:qFormat/>
    <w:rsid w:val="00185A0D"/>
    <w:rPr>
      <w:color w:val="0000FF"/>
      <w:u w:val="single"/>
    </w:rPr>
  </w:style>
  <w:style w:type="character" w:customStyle="1" w:styleId="HeaderChar">
    <w:name w:val="Header Char"/>
    <w:rsid w:val="00185A0D"/>
    <w:rPr>
      <w:rFonts w:cs="Times New Roman"/>
      <w:sz w:val="24"/>
      <w:szCs w:val="24"/>
      <w:lang w:val="en-GB"/>
    </w:rPr>
  </w:style>
  <w:style w:type="character" w:styleId="PageNumber">
    <w:name w:val="page number"/>
    <w:rsid w:val="00185A0D"/>
    <w:rPr>
      <w:rFonts w:cs="Times New Roman"/>
    </w:rPr>
  </w:style>
  <w:style w:type="character" w:customStyle="1" w:styleId="BalloonTextChar">
    <w:name w:val="Balloon Text Char"/>
    <w:rsid w:val="00185A0D"/>
    <w:rPr>
      <w:rFonts w:ascii="Tahoma" w:hAnsi="Tahoma" w:cs="Tahoma"/>
      <w:sz w:val="16"/>
      <w:szCs w:val="16"/>
      <w:lang w:val="en-GB"/>
    </w:rPr>
  </w:style>
  <w:style w:type="character" w:customStyle="1" w:styleId="CommentTextChar">
    <w:name w:val="Comment Text Char"/>
    <w:rsid w:val="00185A0D"/>
    <w:rPr>
      <w:rFonts w:cs="Times New Roman"/>
      <w:lang w:val="en-GB"/>
    </w:rPr>
  </w:style>
  <w:style w:type="character" w:customStyle="1" w:styleId="CommentSubjectChar">
    <w:name w:val="Comment Subject Char"/>
    <w:rsid w:val="00185A0D"/>
    <w:rPr>
      <w:rFonts w:cs="Times New Roman"/>
      <w:b/>
      <w:bCs/>
      <w:lang w:val="en-GB"/>
    </w:rPr>
  </w:style>
  <w:style w:type="character" w:customStyle="1" w:styleId="BodyTextChar">
    <w:name w:val="Body Text Char"/>
    <w:rsid w:val="00185A0D"/>
    <w:rPr>
      <w:rFonts w:cs="Times New Roman"/>
      <w:sz w:val="24"/>
      <w:szCs w:val="24"/>
      <w:lang w:val="en-GB"/>
    </w:rPr>
  </w:style>
  <w:style w:type="character" w:customStyle="1" w:styleId="10">
    <w:name w:val="Κείμενο κράτησης θέσης1"/>
    <w:rsid w:val="00185A0D"/>
    <w:rPr>
      <w:rFonts w:cs="Times New Roman"/>
      <w:color w:val="808080"/>
    </w:rPr>
  </w:style>
  <w:style w:type="character" w:customStyle="1" w:styleId="a">
    <w:name w:val="Χαρακτήρες υποσημείωσης"/>
    <w:rsid w:val="00185A0D"/>
    <w:rPr>
      <w:rFonts w:cs="Times New Roman"/>
      <w:vertAlign w:val="superscript"/>
    </w:rPr>
  </w:style>
  <w:style w:type="character" w:customStyle="1" w:styleId="FootnoteTextChar">
    <w:name w:val="Footnote Text Char"/>
    <w:rsid w:val="00185A0D"/>
    <w:rPr>
      <w:rFonts w:ascii="Calibri" w:hAnsi="Calibri" w:cs="Times New Roman"/>
    </w:rPr>
  </w:style>
  <w:style w:type="character" w:customStyle="1" w:styleId="Heading3Char">
    <w:name w:val="Heading 3 Char"/>
    <w:rsid w:val="00185A0D"/>
    <w:rPr>
      <w:rFonts w:ascii="Arial" w:hAnsi="Arial" w:cs="Arial"/>
      <w:b/>
      <w:bCs/>
      <w:sz w:val="22"/>
      <w:szCs w:val="26"/>
      <w:lang w:val="en-GB"/>
    </w:rPr>
  </w:style>
  <w:style w:type="character" w:customStyle="1" w:styleId="Heading4Char">
    <w:name w:val="Heading 4 Char"/>
    <w:rsid w:val="00185A0D"/>
    <w:rPr>
      <w:rFonts w:ascii="Arial" w:eastAsia="Times New Roman" w:hAnsi="Arial" w:cs="Times New Roman"/>
      <w:b/>
      <w:bCs/>
      <w:sz w:val="22"/>
      <w:szCs w:val="28"/>
      <w:lang w:val="en-GB"/>
    </w:rPr>
  </w:style>
  <w:style w:type="character" w:customStyle="1" w:styleId="DocTitleChar">
    <w:name w:val="Doc Title Char"/>
    <w:basedOn w:val="Heading1Char"/>
    <w:rsid w:val="00185A0D"/>
    <w:rPr>
      <w:rFonts w:ascii="Arial" w:hAnsi="Arial" w:cs="Arial"/>
      <w:b/>
      <w:bCs/>
      <w:color w:val="333399"/>
      <w:sz w:val="28"/>
      <w:szCs w:val="32"/>
      <w:lang w:val="en-US"/>
    </w:rPr>
  </w:style>
  <w:style w:type="character" w:customStyle="1" w:styleId="Style1Char">
    <w:name w:val="Style1 Char"/>
    <w:rsid w:val="00185A0D"/>
    <w:rPr>
      <w:rFonts w:ascii="Calibri" w:hAnsi="Calibri" w:cs="Calibri"/>
      <w:b/>
      <w:bCs/>
      <w:color w:val="333399"/>
      <w:sz w:val="40"/>
      <w:szCs w:val="40"/>
      <w:lang w:val="en-US"/>
    </w:rPr>
  </w:style>
  <w:style w:type="character" w:customStyle="1" w:styleId="ContentsChar">
    <w:name w:val="Contents Char"/>
    <w:rsid w:val="00185A0D"/>
    <w:rPr>
      <w:rFonts w:ascii="Calibri" w:hAnsi="Calibri" w:cs="Calibri"/>
      <w:b/>
      <w:bCs/>
      <w:color w:val="333399"/>
      <w:sz w:val="28"/>
      <w:szCs w:val="32"/>
      <w:lang w:val="en-US"/>
    </w:rPr>
  </w:style>
  <w:style w:type="character" w:customStyle="1" w:styleId="EndnoteTextChar">
    <w:name w:val="Endnote Text Char"/>
    <w:rsid w:val="00185A0D"/>
    <w:rPr>
      <w:rFonts w:ascii="Calibri" w:hAnsi="Calibri" w:cs="Calibri"/>
      <w:lang w:val="en-GB"/>
    </w:rPr>
  </w:style>
  <w:style w:type="character" w:customStyle="1" w:styleId="a0">
    <w:name w:val="Χαρακτήρες σημείωσης τέλους"/>
    <w:rsid w:val="00185A0D"/>
    <w:rPr>
      <w:vertAlign w:val="superscript"/>
    </w:rPr>
  </w:style>
  <w:style w:type="character" w:customStyle="1" w:styleId="FootnoteReference2">
    <w:name w:val="Footnote Reference2"/>
    <w:rsid w:val="00185A0D"/>
    <w:rPr>
      <w:vertAlign w:val="superscript"/>
    </w:rPr>
  </w:style>
  <w:style w:type="character" w:customStyle="1" w:styleId="EndnoteReference1">
    <w:name w:val="Endnote Reference1"/>
    <w:rsid w:val="00185A0D"/>
    <w:rPr>
      <w:vertAlign w:val="superscript"/>
    </w:rPr>
  </w:style>
  <w:style w:type="character" w:customStyle="1" w:styleId="a1">
    <w:name w:val="Κουκκίδες"/>
    <w:rsid w:val="00185A0D"/>
    <w:rPr>
      <w:rFonts w:ascii="OpenSymbol" w:eastAsia="OpenSymbol" w:hAnsi="OpenSymbol" w:cs="OpenSymbol"/>
    </w:rPr>
  </w:style>
  <w:style w:type="character" w:styleId="Strong">
    <w:name w:val="Strong"/>
    <w:qFormat/>
    <w:rsid w:val="00185A0D"/>
    <w:rPr>
      <w:b/>
      <w:bCs/>
    </w:rPr>
  </w:style>
  <w:style w:type="character" w:customStyle="1" w:styleId="11">
    <w:name w:val="Προεπιλεγμένη γραμματοσειρά1"/>
    <w:rsid w:val="00185A0D"/>
  </w:style>
  <w:style w:type="character" w:customStyle="1" w:styleId="a2">
    <w:name w:val="Σύμβολο υποσημείωσης"/>
    <w:rsid w:val="00185A0D"/>
    <w:rPr>
      <w:vertAlign w:val="superscript"/>
    </w:rPr>
  </w:style>
  <w:style w:type="character" w:styleId="Emphasis">
    <w:name w:val="Emphasis"/>
    <w:qFormat/>
    <w:rsid w:val="00185A0D"/>
    <w:rPr>
      <w:i/>
      <w:iCs/>
    </w:rPr>
  </w:style>
  <w:style w:type="character" w:customStyle="1" w:styleId="a3">
    <w:name w:val="Χαρακτήρες αρίθμησης"/>
    <w:rsid w:val="00185A0D"/>
  </w:style>
  <w:style w:type="character" w:customStyle="1" w:styleId="normalwithoutspacingChar">
    <w:name w:val="normal_without_spacing Char"/>
    <w:rsid w:val="00185A0D"/>
    <w:rPr>
      <w:rFonts w:ascii="Calibri" w:hAnsi="Calibri" w:cs="Calibri"/>
      <w:sz w:val="22"/>
      <w:szCs w:val="24"/>
    </w:rPr>
  </w:style>
  <w:style w:type="character" w:customStyle="1" w:styleId="FootnoteTextChar1">
    <w:name w:val="Footnote Text Char1"/>
    <w:rsid w:val="00185A0D"/>
    <w:rPr>
      <w:rFonts w:ascii="Calibri" w:hAnsi="Calibri" w:cs="Calibri"/>
      <w:lang w:val="en-IE" w:eastAsia="zh-CN"/>
    </w:rPr>
  </w:style>
  <w:style w:type="character" w:customStyle="1" w:styleId="foothangingChar">
    <w:name w:val="foot_hanging Char"/>
    <w:rsid w:val="00185A0D"/>
    <w:rPr>
      <w:rFonts w:ascii="Calibri" w:hAnsi="Calibri" w:cs="Calibri"/>
      <w:sz w:val="18"/>
      <w:szCs w:val="18"/>
      <w:lang w:val="en-IE" w:eastAsia="zh-CN"/>
    </w:rPr>
  </w:style>
  <w:style w:type="character" w:customStyle="1" w:styleId="HTMLPreformattedChar">
    <w:name w:val="HTML Preformatted Char"/>
    <w:rsid w:val="00185A0D"/>
    <w:rPr>
      <w:rFonts w:ascii="Courier New" w:hAnsi="Courier New" w:cs="Courier New"/>
    </w:rPr>
  </w:style>
  <w:style w:type="character" w:customStyle="1" w:styleId="apple-converted-space">
    <w:name w:val="apple-converted-space"/>
    <w:basedOn w:val="WW-DefaultParagraphFont11111111111111"/>
    <w:rsid w:val="00185A0D"/>
  </w:style>
  <w:style w:type="character" w:customStyle="1" w:styleId="BodyTextIndent3Char">
    <w:name w:val="Body Text Indent 3 Char"/>
    <w:rsid w:val="00185A0D"/>
    <w:rPr>
      <w:rFonts w:ascii="Calibri" w:hAnsi="Calibri" w:cs="Calibri"/>
      <w:sz w:val="16"/>
      <w:szCs w:val="16"/>
      <w:lang w:val="en-GB"/>
    </w:rPr>
  </w:style>
  <w:style w:type="character" w:customStyle="1" w:styleId="WW-FootnoteReference">
    <w:name w:val="WW-Footnote Reference"/>
    <w:rsid w:val="00185A0D"/>
    <w:rPr>
      <w:vertAlign w:val="superscript"/>
    </w:rPr>
  </w:style>
  <w:style w:type="character" w:customStyle="1" w:styleId="WW-EndnoteReference">
    <w:name w:val="WW-Endnote Reference"/>
    <w:rsid w:val="00185A0D"/>
    <w:rPr>
      <w:vertAlign w:val="superscript"/>
    </w:rPr>
  </w:style>
  <w:style w:type="character" w:customStyle="1" w:styleId="FootnoteReference1">
    <w:name w:val="Footnote Reference1"/>
    <w:rsid w:val="00185A0D"/>
    <w:rPr>
      <w:vertAlign w:val="superscript"/>
    </w:rPr>
  </w:style>
  <w:style w:type="character" w:customStyle="1" w:styleId="FootnoteTextChar2">
    <w:name w:val="Footnote Text Char2"/>
    <w:rsid w:val="00185A0D"/>
    <w:rPr>
      <w:rFonts w:ascii="Calibri" w:hAnsi="Calibri" w:cs="Calibri"/>
      <w:sz w:val="18"/>
      <w:lang w:val="en-IE" w:eastAsia="zh-CN"/>
    </w:rPr>
  </w:style>
  <w:style w:type="character" w:customStyle="1" w:styleId="foothangingChar1">
    <w:name w:val="foot_hanging Char1"/>
    <w:rsid w:val="00185A0D"/>
    <w:rPr>
      <w:rFonts w:ascii="Calibri" w:hAnsi="Calibri" w:cs="Calibri"/>
      <w:sz w:val="18"/>
      <w:szCs w:val="18"/>
      <w:lang w:val="en-IE" w:eastAsia="zh-CN"/>
    </w:rPr>
  </w:style>
  <w:style w:type="character" w:customStyle="1" w:styleId="footersChar">
    <w:name w:val="footers Char"/>
    <w:basedOn w:val="foothangingChar1"/>
    <w:rsid w:val="00185A0D"/>
    <w:rPr>
      <w:rFonts w:ascii="Calibri" w:hAnsi="Calibri" w:cs="Calibri"/>
      <w:sz w:val="18"/>
      <w:szCs w:val="18"/>
      <w:lang w:val="en-IE" w:eastAsia="zh-CN"/>
    </w:rPr>
  </w:style>
  <w:style w:type="character" w:customStyle="1" w:styleId="CommentTextChar1">
    <w:name w:val="Comment Text Char1"/>
    <w:rsid w:val="00185A0D"/>
    <w:rPr>
      <w:rFonts w:ascii="Calibri" w:hAnsi="Calibri" w:cs="Calibri"/>
      <w:lang w:val="en-GB" w:eastAsia="zh-CN"/>
    </w:rPr>
  </w:style>
  <w:style w:type="character" w:customStyle="1" w:styleId="HTMLPreformattedChar1">
    <w:name w:val="HTML Preformatted Char1"/>
    <w:rsid w:val="00185A0D"/>
    <w:rPr>
      <w:rFonts w:ascii="Courier New" w:hAnsi="Courier New" w:cs="Courier New"/>
      <w:lang w:eastAsia="zh-CN"/>
    </w:rPr>
  </w:style>
  <w:style w:type="character" w:customStyle="1" w:styleId="BodyText3Char">
    <w:name w:val="Body Text 3 Char"/>
    <w:rsid w:val="00185A0D"/>
    <w:rPr>
      <w:rFonts w:ascii="Calibri" w:hAnsi="Calibri" w:cs="Calibri"/>
      <w:sz w:val="16"/>
      <w:szCs w:val="16"/>
      <w:lang w:val="en-GB" w:eastAsia="zh-CN"/>
    </w:rPr>
  </w:style>
  <w:style w:type="character" w:customStyle="1" w:styleId="WW-FootnoteReference1">
    <w:name w:val="WW-Footnote Reference1"/>
    <w:rsid w:val="00185A0D"/>
    <w:rPr>
      <w:vertAlign w:val="superscript"/>
    </w:rPr>
  </w:style>
  <w:style w:type="character" w:customStyle="1" w:styleId="WW-EndnoteReference1">
    <w:name w:val="WW-Endnote Reference1"/>
    <w:rsid w:val="00185A0D"/>
    <w:rPr>
      <w:vertAlign w:val="superscript"/>
    </w:rPr>
  </w:style>
  <w:style w:type="character" w:customStyle="1" w:styleId="WW-FootnoteReference2">
    <w:name w:val="WW-Footnote Reference2"/>
    <w:rsid w:val="00185A0D"/>
    <w:rPr>
      <w:vertAlign w:val="superscript"/>
    </w:rPr>
  </w:style>
  <w:style w:type="character" w:customStyle="1" w:styleId="WW-EndnoteReference2">
    <w:name w:val="WW-Endnote Reference2"/>
    <w:rsid w:val="00185A0D"/>
    <w:rPr>
      <w:vertAlign w:val="superscript"/>
    </w:rPr>
  </w:style>
  <w:style w:type="character" w:customStyle="1" w:styleId="FootnoteTextChar3">
    <w:name w:val="Footnote Text Char3"/>
    <w:rsid w:val="00185A0D"/>
    <w:rPr>
      <w:rFonts w:ascii="Calibri" w:hAnsi="Calibri" w:cs="Calibri"/>
      <w:sz w:val="18"/>
      <w:lang w:val="en-IE" w:eastAsia="zh-CN"/>
    </w:rPr>
  </w:style>
  <w:style w:type="character" w:customStyle="1" w:styleId="foothangingChar2">
    <w:name w:val="foot_hanging Char2"/>
    <w:rsid w:val="00185A0D"/>
    <w:rPr>
      <w:rFonts w:ascii="Calibri" w:hAnsi="Calibri" w:cs="Calibri"/>
      <w:sz w:val="18"/>
      <w:szCs w:val="18"/>
      <w:lang w:val="en-IE" w:eastAsia="zh-CN"/>
    </w:rPr>
  </w:style>
  <w:style w:type="character" w:customStyle="1" w:styleId="footersChar1">
    <w:name w:val="footers Char1"/>
    <w:basedOn w:val="foothangingChar2"/>
    <w:rsid w:val="00185A0D"/>
    <w:rPr>
      <w:rFonts w:ascii="Calibri" w:hAnsi="Calibri" w:cs="Calibri"/>
      <w:sz w:val="18"/>
      <w:szCs w:val="18"/>
      <w:lang w:val="en-IE" w:eastAsia="zh-CN"/>
    </w:rPr>
  </w:style>
  <w:style w:type="character" w:customStyle="1" w:styleId="foootChar">
    <w:name w:val="fooot Char"/>
    <w:basedOn w:val="footersChar1"/>
    <w:rsid w:val="00185A0D"/>
    <w:rPr>
      <w:rFonts w:ascii="Calibri" w:hAnsi="Calibri" w:cs="Calibri"/>
      <w:sz w:val="18"/>
      <w:szCs w:val="18"/>
      <w:lang w:val="en-IE" w:eastAsia="zh-CN"/>
    </w:rPr>
  </w:style>
  <w:style w:type="character" w:customStyle="1" w:styleId="12">
    <w:name w:val="Παραπομπή υποσημείωσης1"/>
    <w:rsid w:val="00185A0D"/>
    <w:rPr>
      <w:vertAlign w:val="superscript"/>
    </w:rPr>
  </w:style>
  <w:style w:type="character" w:customStyle="1" w:styleId="13">
    <w:name w:val="Παραπομπή σημείωσης τέλους1"/>
    <w:rsid w:val="00185A0D"/>
    <w:rPr>
      <w:vertAlign w:val="superscript"/>
    </w:rPr>
  </w:style>
  <w:style w:type="character" w:customStyle="1" w:styleId="Char">
    <w:name w:val="Κείμενο πλαισίου Char"/>
    <w:rsid w:val="00185A0D"/>
    <w:rPr>
      <w:rFonts w:ascii="Tahoma" w:hAnsi="Tahoma" w:cs="Tahoma"/>
      <w:sz w:val="16"/>
      <w:szCs w:val="16"/>
      <w:lang w:val="en-GB"/>
    </w:rPr>
  </w:style>
  <w:style w:type="character" w:customStyle="1" w:styleId="14">
    <w:name w:val="Παραπομπή σχολίου1"/>
    <w:rsid w:val="00185A0D"/>
    <w:rPr>
      <w:sz w:val="16"/>
      <w:szCs w:val="16"/>
    </w:rPr>
  </w:style>
  <w:style w:type="character" w:customStyle="1" w:styleId="Char0">
    <w:name w:val="Κείμενο σχολίου Char"/>
    <w:rsid w:val="00185A0D"/>
    <w:rPr>
      <w:rFonts w:ascii="Calibri" w:hAnsi="Calibri" w:cs="Calibri"/>
      <w:lang w:val="en-GB"/>
    </w:rPr>
  </w:style>
  <w:style w:type="character" w:customStyle="1" w:styleId="Char1">
    <w:name w:val="Θέμα σχολίου Char"/>
    <w:rsid w:val="00185A0D"/>
    <w:rPr>
      <w:rFonts w:ascii="Calibri" w:hAnsi="Calibri" w:cs="Calibri"/>
      <w:b/>
      <w:bCs/>
      <w:lang w:val="en-GB"/>
    </w:rPr>
  </w:style>
  <w:style w:type="character" w:customStyle="1" w:styleId="-HTMLChar">
    <w:name w:val="Προ-διαμορφωμένο HTML Char"/>
    <w:uiPriority w:val="99"/>
    <w:rsid w:val="00185A0D"/>
    <w:rPr>
      <w:rFonts w:ascii="Courier New" w:eastAsia="Times New Roman" w:hAnsi="Courier New" w:cs="Courier New"/>
    </w:rPr>
  </w:style>
  <w:style w:type="character" w:customStyle="1" w:styleId="WW-FootnoteReference3">
    <w:name w:val="WW-Footnote Reference3"/>
    <w:rsid w:val="00185A0D"/>
    <w:rPr>
      <w:vertAlign w:val="superscript"/>
    </w:rPr>
  </w:style>
  <w:style w:type="character" w:customStyle="1" w:styleId="WW-EndnoteReference3">
    <w:name w:val="WW-Endnote Reference3"/>
    <w:rsid w:val="00185A0D"/>
    <w:rPr>
      <w:vertAlign w:val="superscript"/>
    </w:rPr>
  </w:style>
  <w:style w:type="character" w:customStyle="1" w:styleId="WW-FootnoteReference4">
    <w:name w:val="WW-Footnote Reference4"/>
    <w:rsid w:val="00185A0D"/>
    <w:rPr>
      <w:vertAlign w:val="superscript"/>
    </w:rPr>
  </w:style>
  <w:style w:type="character" w:customStyle="1" w:styleId="WW-EndnoteReference4">
    <w:name w:val="WW-Endnote Reference4"/>
    <w:rsid w:val="00185A0D"/>
    <w:rPr>
      <w:vertAlign w:val="superscript"/>
    </w:rPr>
  </w:style>
  <w:style w:type="character" w:customStyle="1" w:styleId="WW-FootnoteReference5">
    <w:name w:val="WW-Footnote Reference5"/>
    <w:rsid w:val="00185A0D"/>
    <w:rPr>
      <w:vertAlign w:val="superscript"/>
    </w:rPr>
  </w:style>
  <w:style w:type="character" w:customStyle="1" w:styleId="WW-EndnoteReference5">
    <w:name w:val="WW-Endnote Reference5"/>
    <w:rsid w:val="00185A0D"/>
    <w:rPr>
      <w:vertAlign w:val="superscript"/>
    </w:rPr>
  </w:style>
  <w:style w:type="character" w:customStyle="1" w:styleId="WW-FootnoteReference6">
    <w:name w:val="WW-Footnote Reference6"/>
    <w:rsid w:val="00185A0D"/>
    <w:rPr>
      <w:vertAlign w:val="superscript"/>
    </w:rPr>
  </w:style>
  <w:style w:type="character" w:styleId="FollowedHyperlink">
    <w:name w:val="FollowedHyperlink"/>
    <w:rsid w:val="00185A0D"/>
    <w:rPr>
      <w:color w:val="800000"/>
      <w:u w:val="single"/>
    </w:rPr>
  </w:style>
  <w:style w:type="character" w:customStyle="1" w:styleId="WW-EndnoteReference6">
    <w:name w:val="WW-Endnote Reference6"/>
    <w:rsid w:val="00185A0D"/>
    <w:rPr>
      <w:vertAlign w:val="superscript"/>
    </w:rPr>
  </w:style>
  <w:style w:type="character" w:customStyle="1" w:styleId="WW-FootnoteReference7">
    <w:name w:val="WW-Footnote Reference7"/>
    <w:rsid w:val="00185A0D"/>
    <w:rPr>
      <w:vertAlign w:val="superscript"/>
    </w:rPr>
  </w:style>
  <w:style w:type="character" w:customStyle="1" w:styleId="WW-EndnoteReference7">
    <w:name w:val="WW-Endnote Reference7"/>
    <w:rsid w:val="00185A0D"/>
    <w:rPr>
      <w:vertAlign w:val="superscript"/>
    </w:rPr>
  </w:style>
  <w:style w:type="character" w:customStyle="1" w:styleId="WW-FootnoteReference8">
    <w:name w:val="WW-Footnote Reference8"/>
    <w:rsid w:val="00185A0D"/>
    <w:rPr>
      <w:vertAlign w:val="superscript"/>
    </w:rPr>
  </w:style>
  <w:style w:type="character" w:customStyle="1" w:styleId="WW-EndnoteReference8">
    <w:name w:val="WW-Endnote Reference8"/>
    <w:rsid w:val="00185A0D"/>
    <w:rPr>
      <w:vertAlign w:val="superscript"/>
    </w:rPr>
  </w:style>
  <w:style w:type="character" w:customStyle="1" w:styleId="WW-FootnoteReference9">
    <w:name w:val="WW-Footnote Reference9"/>
    <w:rsid w:val="00185A0D"/>
    <w:rPr>
      <w:vertAlign w:val="superscript"/>
    </w:rPr>
  </w:style>
  <w:style w:type="character" w:customStyle="1" w:styleId="WW-EndnoteReference9">
    <w:name w:val="WW-Endnote Reference9"/>
    <w:rsid w:val="00185A0D"/>
    <w:rPr>
      <w:vertAlign w:val="superscript"/>
    </w:rPr>
  </w:style>
  <w:style w:type="character" w:customStyle="1" w:styleId="WW-FootnoteReference10">
    <w:name w:val="WW-Footnote Reference10"/>
    <w:rsid w:val="00185A0D"/>
    <w:rPr>
      <w:vertAlign w:val="superscript"/>
    </w:rPr>
  </w:style>
  <w:style w:type="character" w:customStyle="1" w:styleId="WW-EndnoteReference10">
    <w:name w:val="WW-Endnote Reference10"/>
    <w:rsid w:val="00185A0D"/>
    <w:rPr>
      <w:vertAlign w:val="superscript"/>
    </w:rPr>
  </w:style>
  <w:style w:type="character" w:customStyle="1" w:styleId="WW-FootnoteReference11">
    <w:name w:val="WW-Footnote Reference11"/>
    <w:rsid w:val="00185A0D"/>
    <w:rPr>
      <w:vertAlign w:val="superscript"/>
    </w:rPr>
  </w:style>
  <w:style w:type="character" w:customStyle="1" w:styleId="WW-EndnoteReference11">
    <w:name w:val="WW-Endnote Reference11"/>
    <w:rsid w:val="00185A0D"/>
    <w:rPr>
      <w:vertAlign w:val="superscript"/>
    </w:rPr>
  </w:style>
  <w:style w:type="character" w:customStyle="1" w:styleId="WW-FootnoteReference12">
    <w:name w:val="WW-Footnote Reference12"/>
    <w:rsid w:val="00185A0D"/>
    <w:rPr>
      <w:vertAlign w:val="superscript"/>
    </w:rPr>
  </w:style>
  <w:style w:type="character" w:customStyle="1" w:styleId="WW-EndnoteReference12">
    <w:name w:val="WW-Endnote Reference12"/>
    <w:rsid w:val="00185A0D"/>
    <w:rPr>
      <w:vertAlign w:val="superscript"/>
    </w:rPr>
  </w:style>
  <w:style w:type="character" w:customStyle="1" w:styleId="WW-FootnoteReference13">
    <w:name w:val="WW-Footnote Reference13"/>
    <w:rsid w:val="00185A0D"/>
    <w:rPr>
      <w:vertAlign w:val="superscript"/>
    </w:rPr>
  </w:style>
  <w:style w:type="character" w:customStyle="1" w:styleId="WW-EndnoteReference13">
    <w:name w:val="WW-Endnote Reference13"/>
    <w:rsid w:val="00185A0D"/>
    <w:rPr>
      <w:vertAlign w:val="superscript"/>
    </w:rPr>
  </w:style>
  <w:style w:type="character" w:customStyle="1" w:styleId="20">
    <w:name w:val="Παραπομπή υποσημείωσης2"/>
    <w:rsid w:val="00185A0D"/>
    <w:rPr>
      <w:vertAlign w:val="superscript"/>
    </w:rPr>
  </w:style>
  <w:style w:type="character" w:customStyle="1" w:styleId="22">
    <w:name w:val="Παραπομπή σημείωσης τέλους2"/>
    <w:rsid w:val="00185A0D"/>
    <w:rPr>
      <w:vertAlign w:val="superscript"/>
    </w:rPr>
  </w:style>
  <w:style w:type="character" w:customStyle="1" w:styleId="23">
    <w:name w:val="Παραπομπή υποσημείωσης2"/>
    <w:rsid w:val="00185A0D"/>
    <w:rPr>
      <w:vertAlign w:val="superscript"/>
    </w:rPr>
  </w:style>
  <w:style w:type="character" w:customStyle="1" w:styleId="24">
    <w:name w:val="Παραπομπή σημείωσης τέλους2"/>
    <w:rsid w:val="00185A0D"/>
    <w:rPr>
      <w:vertAlign w:val="superscript"/>
    </w:rPr>
  </w:style>
  <w:style w:type="character" w:customStyle="1" w:styleId="WW-FootnoteReference14">
    <w:name w:val="WW-Footnote Reference14"/>
    <w:rsid w:val="00185A0D"/>
    <w:rPr>
      <w:vertAlign w:val="superscript"/>
    </w:rPr>
  </w:style>
  <w:style w:type="character" w:customStyle="1" w:styleId="WW-EndnoteReference14">
    <w:name w:val="WW-Endnote Reference14"/>
    <w:rsid w:val="00185A0D"/>
    <w:rPr>
      <w:vertAlign w:val="superscript"/>
    </w:rPr>
  </w:style>
  <w:style w:type="character" w:styleId="FootnoteReference">
    <w:name w:val="footnote reference"/>
    <w:rsid w:val="00185A0D"/>
    <w:rPr>
      <w:vertAlign w:val="superscript"/>
    </w:rPr>
  </w:style>
  <w:style w:type="character" w:styleId="EndnoteReference">
    <w:name w:val="endnote reference"/>
    <w:rsid w:val="00185A0D"/>
    <w:rPr>
      <w:vertAlign w:val="superscript"/>
    </w:rPr>
  </w:style>
  <w:style w:type="paragraph" w:customStyle="1" w:styleId="a4">
    <w:name w:val="Επικεφαλίδα"/>
    <w:basedOn w:val="Normal"/>
    <w:next w:val="BodyText"/>
    <w:rsid w:val="00185A0D"/>
    <w:pPr>
      <w:keepNext/>
      <w:spacing w:before="240"/>
    </w:pPr>
    <w:rPr>
      <w:rFonts w:ascii="Liberation Sans" w:eastAsia="Microsoft YaHei" w:hAnsi="Liberation Sans" w:cs="Mangal"/>
      <w:sz w:val="28"/>
      <w:szCs w:val="28"/>
    </w:rPr>
  </w:style>
  <w:style w:type="paragraph" w:styleId="BodyText">
    <w:name w:val="Body Text"/>
    <w:basedOn w:val="Normal"/>
    <w:rsid w:val="00185A0D"/>
    <w:pPr>
      <w:spacing w:after="240"/>
    </w:pPr>
  </w:style>
  <w:style w:type="paragraph" w:styleId="List">
    <w:name w:val="List"/>
    <w:basedOn w:val="BodyText"/>
    <w:rsid w:val="00185A0D"/>
    <w:rPr>
      <w:rFonts w:cs="Mangal"/>
    </w:rPr>
  </w:style>
  <w:style w:type="paragraph" w:styleId="Caption">
    <w:name w:val="caption"/>
    <w:basedOn w:val="Normal"/>
    <w:qFormat/>
    <w:rsid w:val="00185A0D"/>
    <w:pPr>
      <w:suppressLineNumbers/>
      <w:spacing w:before="120"/>
    </w:pPr>
    <w:rPr>
      <w:rFonts w:cs="Mangal"/>
      <w:i/>
      <w:iCs/>
      <w:sz w:val="24"/>
    </w:rPr>
  </w:style>
  <w:style w:type="paragraph" w:customStyle="1" w:styleId="a5">
    <w:name w:val="Ευρετήριο"/>
    <w:basedOn w:val="Normal"/>
    <w:rsid w:val="00185A0D"/>
    <w:pPr>
      <w:suppressLineNumbers/>
    </w:pPr>
    <w:rPr>
      <w:rFonts w:cs="Mangal"/>
    </w:rPr>
  </w:style>
  <w:style w:type="paragraph" w:customStyle="1" w:styleId="15">
    <w:name w:val="Λεζάντα1"/>
    <w:basedOn w:val="Normal"/>
    <w:rsid w:val="00185A0D"/>
    <w:pPr>
      <w:suppressLineNumbers/>
      <w:spacing w:before="120"/>
    </w:pPr>
    <w:rPr>
      <w:rFonts w:cs="Mangal"/>
      <w:i/>
      <w:iCs/>
      <w:sz w:val="24"/>
    </w:rPr>
  </w:style>
  <w:style w:type="paragraph" w:customStyle="1" w:styleId="25">
    <w:name w:val="Λεζάντα2"/>
    <w:basedOn w:val="Normal"/>
    <w:rsid w:val="00185A0D"/>
    <w:pPr>
      <w:suppressLineNumbers/>
      <w:spacing w:before="120"/>
    </w:pPr>
    <w:rPr>
      <w:rFonts w:cs="Mangal"/>
      <w:i/>
      <w:iCs/>
      <w:sz w:val="24"/>
    </w:rPr>
  </w:style>
  <w:style w:type="paragraph" w:customStyle="1" w:styleId="Caption1">
    <w:name w:val="Caption1"/>
    <w:basedOn w:val="Normal"/>
    <w:rsid w:val="00185A0D"/>
    <w:pPr>
      <w:suppressLineNumbers/>
      <w:spacing w:before="120"/>
    </w:pPr>
    <w:rPr>
      <w:rFonts w:cs="Mangal"/>
      <w:i/>
      <w:iCs/>
      <w:sz w:val="24"/>
    </w:rPr>
  </w:style>
  <w:style w:type="paragraph" w:customStyle="1" w:styleId="WW-Caption">
    <w:name w:val="WW-Caption"/>
    <w:basedOn w:val="Normal"/>
    <w:rsid w:val="00185A0D"/>
    <w:pPr>
      <w:suppressLineNumbers/>
      <w:spacing w:before="120"/>
    </w:pPr>
    <w:rPr>
      <w:rFonts w:cs="Mangal"/>
      <w:i/>
      <w:iCs/>
      <w:sz w:val="24"/>
    </w:rPr>
  </w:style>
  <w:style w:type="paragraph" w:customStyle="1" w:styleId="WW-Caption1">
    <w:name w:val="WW-Caption1"/>
    <w:basedOn w:val="Normal"/>
    <w:rsid w:val="00185A0D"/>
    <w:pPr>
      <w:suppressLineNumbers/>
      <w:spacing w:before="120"/>
    </w:pPr>
    <w:rPr>
      <w:rFonts w:cs="Mangal"/>
      <w:i/>
      <w:iCs/>
      <w:sz w:val="24"/>
    </w:rPr>
  </w:style>
  <w:style w:type="paragraph" w:customStyle="1" w:styleId="WW-Caption11">
    <w:name w:val="WW-Caption11"/>
    <w:basedOn w:val="Normal"/>
    <w:rsid w:val="00185A0D"/>
    <w:pPr>
      <w:suppressLineNumbers/>
      <w:spacing w:before="120"/>
    </w:pPr>
    <w:rPr>
      <w:rFonts w:cs="Mangal"/>
      <w:i/>
      <w:iCs/>
      <w:sz w:val="24"/>
    </w:rPr>
  </w:style>
  <w:style w:type="paragraph" w:customStyle="1" w:styleId="WW-Caption111">
    <w:name w:val="WW-Caption111"/>
    <w:basedOn w:val="Normal"/>
    <w:rsid w:val="00185A0D"/>
    <w:pPr>
      <w:suppressLineNumbers/>
      <w:spacing w:before="120"/>
    </w:pPr>
    <w:rPr>
      <w:rFonts w:cs="Mangal"/>
      <w:i/>
      <w:iCs/>
      <w:sz w:val="24"/>
    </w:rPr>
  </w:style>
  <w:style w:type="paragraph" w:customStyle="1" w:styleId="WW-Caption1111">
    <w:name w:val="WW-Caption1111"/>
    <w:basedOn w:val="Normal"/>
    <w:rsid w:val="00185A0D"/>
    <w:pPr>
      <w:suppressLineNumbers/>
      <w:spacing w:before="120"/>
    </w:pPr>
    <w:rPr>
      <w:rFonts w:cs="Mangal"/>
      <w:i/>
      <w:iCs/>
      <w:sz w:val="24"/>
    </w:rPr>
  </w:style>
  <w:style w:type="paragraph" w:customStyle="1" w:styleId="WW-Caption11111">
    <w:name w:val="WW-Caption11111"/>
    <w:basedOn w:val="Normal"/>
    <w:rsid w:val="00185A0D"/>
    <w:pPr>
      <w:suppressLineNumbers/>
      <w:spacing w:before="120"/>
    </w:pPr>
    <w:rPr>
      <w:rFonts w:cs="Mangal"/>
      <w:i/>
      <w:iCs/>
      <w:sz w:val="24"/>
    </w:rPr>
  </w:style>
  <w:style w:type="paragraph" w:customStyle="1" w:styleId="WW-Caption111111">
    <w:name w:val="WW-Caption111111"/>
    <w:basedOn w:val="Normal"/>
    <w:rsid w:val="00185A0D"/>
    <w:pPr>
      <w:suppressLineNumbers/>
      <w:spacing w:before="120"/>
    </w:pPr>
    <w:rPr>
      <w:rFonts w:cs="Mangal"/>
      <w:i/>
      <w:iCs/>
      <w:sz w:val="24"/>
    </w:rPr>
  </w:style>
  <w:style w:type="paragraph" w:customStyle="1" w:styleId="WW-Caption1111111">
    <w:name w:val="WW-Caption1111111"/>
    <w:basedOn w:val="Normal"/>
    <w:rsid w:val="00185A0D"/>
    <w:pPr>
      <w:suppressLineNumbers/>
      <w:spacing w:before="120"/>
    </w:pPr>
    <w:rPr>
      <w:rFonts w:cs="Mangal"/>
      <w:i/>
      <w:iCs/>
      <w:sz w:val="24"/>
    </w:rPr>
  </w:style>
  <w:style w:type="paragraph" w:customStyle="1" w:styleId="WW-Caption11111111">
    <w:name w:val="WW-Caption11111111"/>
    <w:basedOn w:val="Normal"/>
    <w:rsid w:val="00185A0D"/>
    <w:pPr>
      <w:suppressLineNumbers/>
      <w:spacing w:before="120"/>
    </w:pPr>
    <w:rPr>
      <w:rFonts w:cs="Mangal"/>
      <w:i/>
      <w:iCs/>
      <w:sz w:val="24"/>
    </w:rPr>
  </w:style>
  <w:style w:type="paragraph" w:customStyle="1" w:styleId="WW-Caption111111111">
    <w:name w:val="WW-Caption111111111"/>
    <w:basedOn w:val="Normal"/>
    <w:rsid w:val="00185A0D"/>
    <w:pPr>
      <w:suppressLineNumbers/>
      <w:spacing w:before="120"/>
    </w:pPr>
    <w:rPr>
      <w:rFonts w:cs="Mangal"/>
      <w:i/>
      <w:iCs/>
      <w:sz w:val="24"/>
    </w:rPr>
  </w:style>
  <w:style w:type="paragraph" w:customStyle="1" w:styleId="WW-Caption1111111111">
    <w:name w:val="WW-Caption1111111111"/>
    <w:basedOn w:val="Normal"/>
    <w:rsid w:val="00185A0D"/>
    <w:pPr>
      <w:suppressLineNumbers/>
      <w:spacing w:before="120"/>
    </w:pPr>
    <w:rPr>
      <w:rFonts w:cs="Mangal"/>
      <w:i/>
      <w:iCs/>
      <w:sz w:val="24"/>
    </w:rPr>
  </w:style>
  <w:style w:type="paragraph" w:customStyle="1" w:styleId="16">
    <w:name w:val="Λεζάντα1"/>
    <w:basedOn w:val="Normal"/>
    <w:rsid w:val="00185A0D"/>
    <w:pPr>
      <w:suppressLineNumbers/>
      <w:spacing w:before="120"/>
    </w:pPr>
    <w:rPr>
      <w:rFonts w:cs="Mangal"/>
      <w:i/>
      <w:iCs/>
      <w:sz w:val="24"/>
    </w:rPr>
  </w:style>
  <w:style w:type="paragraph" w:customStyle="1" w:styleId="WW-Caption11111111111">
    <w:name w:val="WW-Caption11111111111"/>
    <w:basedOn w:val="Normal"/>
    <w:rsid w:val="00185A0D"/>
    <w:pPr>
      <w:suppressLineNumbers/>
      <w:spacing w:before="120"/>
    </w:pPr>
    <w:rPr>
      <w:rFonts w:cs="Mangal"/>
      <w:i/>
      <w:iCs/>
      <w:sz w:val="24"/>
    </w:rPr>
  </w:style>
  <w:style w:type="paragraph" w:customStyle="1" w:styleId="WW-Caption111111111111">
    <w:name w:val="WW-Caption111111111111"/>
    <w:basedOn w:val="Normal"/>
    <w:rsid w:val="00185A0D"/>
    <w:pPr>
      <w:suppressLineNumbers/>
      <w:spacing w:before="120"/>
    </w:pPr>
    <w:rPr>
      <w:rFonts w:cs="Mangal"/>
      <w:i/>
      <w:iCs/>
      <w:sz w:val="24"/>
    </w:rPr>
  </w:style>
  <w:style w:type="paragraph" w:customStyle="1" w:styleId="WW-Caption1111111111111">
    <w:name w:val="WW-Caption1111111111111"/>
    <w:basedOn w:val="Normal"/>
    <w:rsid w:val="00185A0D"/>
    <w:pPr>
      <w:suppressLineNumbers/>
      <w:spacing w:before="120"/>
    </w:pPr>
    <w:rPr>
      <w:rFonts w:cs="Mangal"/>
      <w:i/>
      <w:iCs/>
      <w:sz w:val="24"/>
    </w:rPr>
  </w:style>
  <w:style w:type="paragraph" w:customStyle="1" w:styleId="WW-Caption11111111111111">
    <w:name w:val="WW-Caption11111111111111"/>
    <w:basedOn w:val="Normal"/>
    <w:rsid w:val="00185A0D"/>
    <w:pPr>
      <w:suppressLineNumbers/>
      <w:spacing w:before="120"/>
    </w:pPr>
    <w:rPr>
      <w:rFonts w:cs="Mangal"/>
      <w:i/>
      <w:iCs/>
      <w:sz w:val="24"/>
    </w:rPr>
  </w:style>
  <w:style w:type="paragraph" w:customStyle="1" w:styleId="Bullet">
    <w:name w:val="Bullet"/>
    <w:basedOn w:val="Normal"/>
    <w:rsid w:val="00185A0D"/>
    <w:pPr>
      <w:numPr>
        <w:numId w:val="3"/>
      </w:numPr>
      <w:spacing w:after="100"/>
    </w:pPr>
    <w:rPr>
      <w:rFonts w:eastAsia="MS Mincho"/>
      <w:lang w:val="en-US" w:eastAsia="ja-JP"/>
    </w:rPr>
  </w:style>
  <w:style w:type="paragraph" w:customStyle="1" w:styleId="17">
    <w:name w:val="Ημερομηνία1"/>
    <w:basedOn w:val="Normal"/>
    <w:next w:val="Normal"/>
    <w:rsid w:val="00185A0D"/>
    <w:pPr>
      <w:spacing w:after="100"/>
    </w:pPr>
    <w:rPr>
      <w:rFonts w:eastAsia="MS Mincho"/>
      <w:lang w:val="en-US" w:eastAsia="ja-JP"/>
    </w:rPr>
  </w:style>
  <w:style w:type="paragraph" w:customStyle="1" w:styleId="DocTitle">
    <w:name w:val="Doc Title"/>
    <w:basedOn w:val="Heading1"/>
    <w:rsid w:val="00185A0D"/>
  </w:style>
  <w:style w:type="paragraph" w:customStyle="1" w:styleId="inserttext">
    <w:name w:val="insert text"/>
    <w:basedOn w:val="Normal"/>
    <w:rsid w:val="00185A0D"/>
    <w:pPr>
      <w:spacing w:after="100"/>
      <w:ind w:left="794"/>
    </w:pPr>
    <w:rPr>
      <w:rFonts w:eastAsia="MS Mincho"/>
      <w:lang w:val="en-US" w:eastAsia="ja-JP"/>
    </w:rPr>
  </w:style>
  <w:style w:type="paragraph" w:styleId="Footer">
    <w:name w:val="footer"/>
    <w:basedOn w:val="Normal"/>
    <w:link w:val="FooterChar1"/>
    <w:uiPriority w:val="99"/>
    <w:rsid w:val="00185A0D"/>
    <w:pPr>
      <w:spacing w:after="100"/>
    </w:pPr>
    <w:rPr>
      <w:rFonts w:eastAsia="MS Mincho"/>
      <w:lang w:val="en-US" w:eastAsia="ja-JP"/>
    </w:rPr>
  </w:style>
  <w:style w:type="paragraph" w:styleId="Header">
    <w:name w:val="header"/>
    <w:basedOn w:val="Normal"/>
    <w:rsid w:val="00185A0D"/>
  </w:style>
  <w:style w:type="paragraph" w:customStyle="1" w:styleId="18">
    <w:name w:val="Κείμενο πλαισίου1"/>
    <w:basedOn w:val="Normal"/>
    <w:rsid w:val="00185A0D"/>
    <w:rPr>
      <w:rFonts w:ascii="Tahoma" w:hAnsi="Tahoma" w:cs="Tahoma"/>
      <w:sz w:val="16"/>
      <w:szCs w:val="16"/>
    </w:rPr>
  </w:style>
  <w:style w:type="paragraph" w:customStyle="1" w:styleId="19">
    <w:name w:val="Αναθεώρηση1"/>
    <w:rsid w:val="00185A0D"/>
    <w:pPr>
      <w:suppressAutoHyphens/>
    </w:pPr>
    <w:rPr>
      <w:sz w:val="24"/>
      <w:szCs w:val="24"/>
      <w:lang w:val="en-GB" w:eastAsia="zh-CN"/>
    </w:rPr>
  </w:style>
  <w:style w:type="paragraph" w:customStyle="1" w:styleId="western">
    <w:name w:val="western"/>
    <w:basedOn w:val="Normal"/>
    <w:rsid w:val="00185A0D"/>
    <w:pPr>
      <w:spacing w:before="280" w:after="200"/>
    </w:pPr>
    <w:rPr>
      <w:rFonts w:ascii="Arial Unicode MS" w:eastAsia="Arial Unicode MS" w:hAnsi="Arial Unicode MS" w:cs="Arial Unicode MS"/>
    </w:rPr>
  </w:style>
  <w:style w:type="paragraph" w:customStyle="1" w:styleId="1a">
    <w:name w:val="Παράγραφος λίστας1"/>
    <w:basedOn w:val="Normal"/>
    <w:rsid w:val="00185A0D"/>
    <w:pPr>
      <w:spacing w:after="200"/>
      <w:ind w:left="720"/>
      <w:contextualSpacing/>
    </w:pPr>
  </w:style>
  <w:style w:type="paragraph" w:styleId="FootnoteText">
    <w:name w:val="footnote text"/>
    <w:basedOn w:val="Normal"/>
    <w:rsid w:val="00185A0D"/>
    <w:pPr>
      <w:spacing w:after="0"/>
      <w:ind w:left="425" w:hanging="425"/>
    </w:pPr>
    <w:rPr>
      <w:sz w:val="18"/>
      <w:szCs w:val="20"/>
      <w:lang w:val="en-IE"/>
    </w:rPr>
  </w:style>
  <w:style w:type="paragraph" w:styleId="TOC1">
    <w:name w:val="toc 1"/>
    <w:basedOn w:val="Normal"/>
    <w:next w:val="Normal"/>
    <w:rsid w:val="00185A0D"/>
    <w:pPr>
      <w:spacing w:before="120"/>
      <w:jc w:val="left"/>
    </w:pPr>
    <w:rPr>
      <w:b/>
      <w:bCs/>
      <w:caps/>
      <w:sz w:val="20"/>
      <w:szCs w:val="20"/>
    </w:rPr>
  </w:style>
  <w:style w:type="paragraph" w:styleId="TOC2">
    <w:name w:val="toc 2"/>
    <w:basedOn w:val="Normal"/>
    <w:next w:val="Normal"/>
    <w:uiPriority w:val="39"/>
    <w:rsid w:val="00185A0D"/>
    <w:pPr>
      <w:spacing w:after="0"/>
      <w:ind w:left="220"/>
      <w:jc w:val="left"/>
    </w:pPr>
    <w:rPr>
      <w:smallCaps/>
      <w:sz w:val="20"/>
      <w:szCs w:val="20"/>
    </w:rPr>
  </w:style>
  <w:style w:type="paragraph" w:styleId="TOC3">
    <w:name w:val="toc 3"/>
    <w:basedOn w:val="Normal"/>
    <w:next w:val="Normal"/>
    <w:uiPriority w:val="39"/>
    <w:rsid w:val="00185A0D"/>
    <w:pPr>
      <w:spacing w:after="0"/>
      <w:ind w:left="440"/>
      <w:jc w:val="left"/>
    </w:pPr>
    <w:rPr>
      <w:i/>
      <w:iCs/>
      <w:sz w:val="20"/>
      <w:szCs w:val="20"/>
    </w:rPr>
  </w:style>
  <w:style w:type="paragraph" w:styleId="TOC4">
    <w:name w:val="toc 4"/>
    <w:basedOn w:val="Normal"/>
    <w:next w:val="Normal"/>
    <w:uiPriority w:val="39"/>
    <w:rsid w:val="00185A0D"/>
    <w:pPr>
      <w:spacing w:after="0"/>
      <w:ind w:left="660"/>
      <w:jc w:val="left"/>
    </w:pPr>
    <w:rPr>
      <w:sz w:val="18"/>
      <w:szCs w:val="18"/>
    </w:rPr>
  </w:style>
  <w:style w:type="paragraph" w:styleId="TOC5">
    <w:name w:val="toc 5"/>
    <w:basedOn w:val="Normal"/>
    <w:next w:val="Normal"/>
    <w:rsid w:val="00185A0D"/>
    <w:pPr>
      <w:spacing w:after="0"/>
      <w:ind w:left="880"/>
      <w:jc w:val="left"/>
    </w:pPr>
    <w:rPr>
      <w:sz w:val="18"/>
      <w:szCs w:val="18"/>
    </w:rPr>
  </w:style>
  <w:style w:type="paragraph" w:styleId="TOC6">
    <w:name w:val="toc 6"/>
    <w:basedOn w:val="Normal"/>
    <w:next w:val="Normal"/>
    <w:rsid w:val="00185A0D"/>
    <w:pPr>
      <w:spacing w:after="0"/>
      <w:ind w:left="1100"/>
      <w:jc w:val="left"/>
    </w:pPr>
    <w:rPr>
      <w:sz w:val="18"/>
      <w:szCs w:val="18"/>
    </w:rPr>
  </w:style>
  <w:style w:type="paragraph" w:styleId="TOC7">
    <w:name w:val="toc 7"/>
    <w:basedOn w:val="Normal"/>
    <w:next w:val="Normal"/>
    <w:rsid w:val="00185A0D"/>
    <w:pPr>
      <w:spacing w:after="0"/>
      <w:ind w:left="1320"/>
      <w:jc w:val="left"/>
    </w:pPr>
    <w:rPr>
      <w:sz w:val="18"/>
      <w:szCs w:val="18"/>
    </w:rPr>
  </w:style>
  <w:style w:type="paragraph" w:styleId="TOC8">
    <w:name w:val="toc 8"/>
    <w:basedOn w:val="Normal"/>
    <w:next w:val="Normal"/>
    <w:rsid w:val="00185A0D"/>
    <w:pPr>
      <w:spacing w:after="0"/>
      <w:ind w:left="1540"/>
      <w:jc w:val="left"/>
    </w:pPr>
    <w:rPr>
      <w:sz w:val="18"/>
      <w:szCs w:val="18"/>
    </w:rPr>
  </w:style>
  <w:style w:type="paragraph" w:styleId="TOC9">
    <w:name w:val="toc 9"/>
    <w:basedOn w:val="Normal"/>
    <w:next w:val="Normal"/>
    <w:rsid w:val="00185A0D"/>
    <w:pPr>
      <w:spacing w:after="0"/>
      <w:ind w:left="1760"/>
      <w:jc w:val="left"/>
    </w:pPr>
    <w:rPr>
      <w:sz w:val="18"/>
      <w:szCs w:val="18"/>
    </w:rPr>
  </w:style>
  <w:style w:type="paragraph" w:customStyle="1" w:styleId="Style1">
    <w:name w:val="Style1"/>
    <w:basedOn w:val="DocTitle"/>
    <w:rsid w:val="00185A0D"/>
    <w:pPr>
      <w:pageBreakBefore w:val="0"/>
      <w:pBdr>
        <w:top w:val="single" w:sz="18" w:space="1" w:color="000080"/>
        <w:left w:val="single" w:sz="18" w:space="4" w:color="000080"/>
        <w:right w:val="single" w:sz="18" w:space="4" w:color="000080"/>
      </w:pBdr>
      <w:jc w:val="center"/>
    </w:pPr>
    <w:rPr>
      <w:rFonts w:cs="Calibri"/>
      <w:sz w:val="40"/>
      <w:szCs w:val="40"/>
      <w:lang w:val="el-GR"/>
    </w:rPr>
  </w:style>
  <w:style w:type="paragraph" w:customStyle="1" w:styleId="Contents">
    <w:name w:val="Contents"/>
    <w:basedOn w:val="Heading1"/>
    <w:rsid w:val="00185A0D"/>
    <w:rPr>
      <w:rFonts w:cs="Calibri"/>
      <w:lang w:val="el-GR"/>
    </w:rPr>
  </w:style>
  <w:style w:type="paragraph" w:styleId="EndnoteText">
    <w:name w:val="endnote text"/>
    <w:basedOn w:val="Normal"/>
    <w:link w:val="EndnoteTextChar1"/>
    <w:rsid w:val="00185A0D"/>
    <w:rPr>
      <w:sz w:val="20"/>
      <w:szCs w:val="20"/>
    </w:rPr>
  </w:style>
  <w:style w:type="paragraph" w:customStyle="1" w:styleId="Default">
    <w:name w:val="Default"/>
    <w:rsid w:val="00185A0D"/>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185A0D"/>
  </w:style>
  <w:style w:type="paragraph" w:styleId="BodyTextIndent">
    <w:name w:val="Body Text Indent"/>
    <w:basedOn w:val="Normal"/>
    <w:rsid w:val="00185A0D"/>
    <w:pPr>
      <w:ind w:firstLine="1134"/>
    </w:pPr>
    <w:rPr>
      <w:rFonts w:ascii="Arial" w:hAnsi="Arial" w:cs="Arial"/>
    </w:rPr>
  </w:style>
  <w:style w:type="paragraph" w:customStyle="1" w:styleId="normalwithoutspacing">
    <w:name w:val="normal_without_spacing"/>
    <w:basedOn w:val="Normal"/>
    <w:rsid w:val="00185A0D"/>
    <w:pPr>
      <w:spacing w:after="60"/>
    </w:pPr>
    <w:rPr>
      <w:lang w:val="el-GR"/>
    </w:rPr>
  </w:style>
  <w:style w:type="paragraph" w:customStyle="1" w:styleId="foothanging">
    <w:name w:val="foot_hanging"/>
    <w:basedOn w:val="FootnoteText"/>
    <w:rsid w:val="00185A0D"/>
    <w:pPr>
      <w:ind w:left="426" w:hanging="426"/>
    </w:pPr>
    <w:rPr>
      <w:szCs w:val="18"/>
    </w:rPr>
  </w:style>
  <w:style w:type="paragraph" w:customStyle="1" w:styleId="-HTML1">
    <w:name w:val="Προ-διαμορφωμένο HTML1"/>
    <w:basedOn w:val="Normal"/>
    <w:rsid w:val="0018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85A0D"/>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rsid w:val="00185A0D"/>
    <w:pPr>
      <w:suppressAutoHyphens w:val="0"/>
      <w:spacing w:line="312" w:lineRule="auto"/>
      <w:ind w:left="283"/>
    </w:pPr>
    <w:rPr>
      <w:rFonts w:cs="Times New Roman"/>
      <w:sz w:val="16"/>
      <w:szCs w:val="16"/>
    </w:rPr>
  </w:style>
  <w:style w:type="paragraph" w:customStyle="1" w:styleId="1b">
    <w:name w:val="Χωρίς διάστιχο1"/>
    <w:rsid w:val="00185A0D"/>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185A0D"/>
    <w:pPr>
      <w:suppressLineNumbers/>
    </w:pPr>
  </w:style>
  <w:style w:type="paragraph" w:customStyle="1" w:styleId="a8">
    <w:name w:val="Επικεφαλίδα πίνακα"/>
    <w:basedOn w:val="a7"/>
    <w:rsid w:val="00185A0D"/>
    <w:pPr>
      <w:jc w:val="center"/>
    </w:pPr>
    <w:rPr>
      <w:b/>
      <w:bCs/>
    </w:rPr>
  </w:style>
  <w:style w:type="paragraph" w:customStyle="1" w:styleId="footers">
    <w:name w:val="footers"/>
    <w:basedOn w:val="foothanging"/>
    <w:rsid w:val="00185A0D"/>
  </w:style>
  <w:style w:type="paragraph" w:customStyle="1" w:styleId="Standard">
    <w:name w:val="Standard"/>
    <w:rsid w:val="00185A0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85A0D"/>
    <w:pPr>
      <w:spacing w:after="120"/>
    </w:pPr>
  </w:style>
  <w:style w:type="paragraph" w:customStyle="1" w:styleId="Footnote">
    <w:name w:val="Footnote"/>
    <w:basedOn w:val="Standard"/>
    <w:rsid w:val="00185A0D"/>
    <w:pPr>
      <w:suppressLineNumbers/>
      <w:ind w:left="283" w:hanging="283"/>
    </w:pPr>
    <w:rPr>
      <w:sz w:val="20"/>
      <w:szCs w:val="20"/>
    </w:rPr>
  </w:style>
  <w:style w:type="paragraph" w:customStyle="1" w:styleId="310">
    <w:name w:val="Σώμα κείμενου 31"/>
    <w:basedOn w:val="Normal"/>
    <w:rsid w:val="00185A0D"/>
    <w:rPr>
      <w:sz w:val="16"/>
      <w:szCs w:val="16"/>
    </w:rPr>
  </w:style>
  <w:style w:type="paragraph" w:customStyle="1" w:styleId="fooot">
    <w:name w:val="fooot"/>
    <w:basedOn w:val="footers"/>
    <w:rsid w:val="00185A0D"/>
  </w:style>
  <w:style w:type="paragraph" w:styleId="BalloonText">
    <w:name w:val="Balloon Text"/>
    <w:basedOn w:val="Normal"/>
    <w:rsid w:val="00185A0D"/>
    <w:pPr>
      <w:spacing w:after="0"/>
    </w:pPr>
    <w:rPr>
      <w:rFonts w:ascii="Tahoma" w:hAnsi="Tahoma" w:cs="Tahoma"/>
      <w:sz w:val="16"/>
      <w:szCs w:val="16"/>
    </w:rPr>
  </w:style>
  <w:style w:type="paragraph" w:customStyle="1" w:styleId="1c">
    <w:name w:val="Κείμενο σχολίου1"/>
    <w:basedOn w:val="Normal"/>
    <w:rsid w:val="00185A0D"/>
    <w:rPr>
      <w:sz w:val="20"/>
      <w:szCs w:val="20"/>
    </w:rPr>
  </w:style>
  <w:style w:type="paragraph" w:styleId="CommentSubject">
    <w:name w:val="annotation subject"/>
    <w:basedOn w:val="1c"/>
    <w:next w:val="1c"/>
    <w:rsid w:val="00185A0D"/>
    <w:rPr>
      <w:b/>
      <w:bCs/>
    </w:rPr>
  </w:style>
  <w:style w:type="paragraph" w:styleId="HTMLPreformatted">
    <w:name w:val="HTML Preformatted"/>
    <w:basedOn w:val="Normal"/>
    <w:uiPriority w:val="99"/>
    <w:rsid w:val="0018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rsid w:val="00185A0D"/>
    <w:pPr>
      <w:suppressAutoHyphens/>
    </w:pPr>
    <w:rPr>
      <w:rFonts w:ascii="Calibri" w:hAnsi="Calibri" w:cs="Calibri"/>
      <w:sz w:val="22"/>
      <w:szCs w:val="24"/>
      <w:lang w:val="en-GB" w:eastAsia="zh-CN"/>
    </w:rPr>
  </w:style>
  <w:style w:type="paragraph" w:customStyle="1" w:styleId="21">
    <w:name w:val="Λίστα με κουκκίδες 21"/>
    <w:basedOn w:val="Normal"/>
    <w:rsid w:val="00185A0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185A0D"/>
    <w:pPr>
      <w:tabs>
        <w:tab w:val="right" w:leader="dot" w:pos="7091"/>
      </w:tabs>
      <w:ind w:left="2547"/>
    </w:pPr>
  </w:style>
  <w:style w:type="table" w:styleId="TableGrid">
    <w:name w:val="Table Grid"/>
    <w:basedOn w:val="TableNormal"/>
    <w:uiPriority w:val="59"/>
    <w:rsid w:val="00EF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Normal"/>
    <w:rsid w:val="00AD3D9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AD3D96"/>
    <w:rPr>
      <w:rFonts w:ascii="Calibri" w:hAnsi="Calibri" w:cs="Calibri"/>
      <w:lang w:val="en-GB" w:eastAsia="zh-CN"/>
    </w:rPr>
  </w:style>
  <w:style w:type="paragraph" w:styleId="CommentText">
    <w:name w:val="annotation text"/>
    <w:basedOn w:val="Normal"/>
    <w:link w:val="CommentTextChar2"/>
    <w:uiPriority w:val="99"/>
    <w:semiHidden/>
    <w:unhideWhenUsed/>
    <w:rsid w:val="00A87DFB"/>
    <w:rPr>
      <w:sz w:val="20"/>
      <w:szCs w:val="20"/>
    </w:rPr>
  </w:style>
  <w:style w:type="character" w:customStyle="1" w:styleId="CommentTextChar2">
    <w:name w:val="Comment Text Char2"/>
    <w:basedOn w:val="DefaultParagraphFont"/>
    <w:link w:val="CommentText"/>
    <w:uiPriority w:val="99"/>
    <w:semiHidden/>
    <w:rsid w:val="00A87DFB"/>
    <w:rPr>
      <w:rFonts w:ascii="Calibri" w:hAnsi="Calibri" w:cs="Calibri"/>
      <w:lang w:val="en-GB" w:eastAsia="zh-CN"/>
    </w:rPr>
  </w:style>
  <w:style w:type="character" w:styleId="CommentReference">
    <w:name w:val="annotation reference"/>
    <w:uiPriority w:val="99"/>
    <w:semiHidden/>
    <w:unhideWhenUsed/>
    <w:rsid w:val="00A87DFB"/>
    <w:rPr>
      <w:sz w:val="18"/>
      <w:szCs w:val="18"/>
    </w:rPr>
  </w:style>
  <w:style w:type="character" w:customStyle="1" w:styleId="Heading4Char1">
    <w:name w:val="Heading 4 Char1"/>
    <w:link w:val="Heading4"/>
    <w:rsid w:val="001717D0"/>
    <w:rPr>
      <w:rFonts w:ascii="Arial" w:hAnsi="Arial"/>
      <w:b/>
      <w:bCs/>
      <w:sz w:val="22"/>
      <w:szCs w:val="28"/>
      <w:lang w:val="en-GB" w:eastAsia="zh-CN"/>
    </w:rPr>
  </w:style>
  <w:style w:type="paragraph" w:customStyle="1" w:styleId="Normal1">
    <w:name w:val="Normal1"/>
    <w:rsid w:val="001717D0"/>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Heading1Char1">
    <w:name w:val="Heading 1 Char1"/>
    <w:link w:val="Heading1"/>
    <w:rsid w:val="00BA79AB"/>
    <w:rPr>
      <w:rFonts w:ascii="Calibri" w:hAnsi="Calibri" w:cs="Arial"/>
      <w:b/>
      <w:bCs/>
      <w:color w:val="244061" w:themeColor="accent1" w:themeShade="80"/>
      <w:sz w:val="22"/>
      <w:szCs w:val="32"/>
      <w:lang w:val="en-US" w:eastAsia="zh-CN"/>
    </w:rPr>
  </w:style>
  <w:style w:type="character" w:customStyle="1" w:styleId="GridTable3-Accent31">
    <w:name w:val="Grid Table 3 - Accent 31"/>
    <w:qFormat/>
    <w:rsid w:val="001F3FC9"/>
    <w:rPr>
      <w:i/>
    </w:rPr>
  </w:style>
  <w:style w:type="paragraph" w:styleId="ListParagraph">
    <w:name w:val="List Paragraph"/>
    <w:aliases w:val="Γράφημα"/>
    <w:basedOn w:val="Normal"/>
    <w:link w:val="ListParagraphChar"/>
    <w:uiPriority w:val="34"/>
    <w:qFormat/>
    <w:rsid w:val="001F3FC9"/>
    <w:pPr>
      <w:ind w:left="720"/>
      <w:contextualSpacing/>
    </w:pPr>
  </w:style>
  <w:style w:type="character" w:customStyle="1" w:styleId="Heading2Char1">
    <w:name w:val="Heading 2 Char1"/>
    <w:link w:val="Heading2"/>
    <w:uiPriority w:val="9"/>
    <w:rsid w:val="00DD17E2"/>
    <w:rPr>
      <w:rFonts w:ascii="Calibri" w:hAnsi="Calibri" w:cs="Arial"/>
      <w:b/>
      <w:color w:val="244061" w:themeColor="accent1" w:themeShade="80"/>
      <w:sz w:val="24"/>
      <w:szCs w:val="22"/>
      <w:lang w:val="en-GB" w:eastAsia="zh-CN"/>
    </w:rPr>
  </w:style>
  <w:style w:type="paragraph" w:customStyle="1" w:styleId="TableParagraph">
    <w:name w:val="Table Paragraph"/>
    <w:basedOn w:val="Normal"/>
    <w:uiPriority w:val="1"/>
    <w:qFormat/>
    <w:rsid w:val="001F3FC9"/>
    <w:pPr>
      <w:widowControl w:val="0"/>
      <w:suppressAutoHyphens w:val="0"/>
      <w:spacing w:after="160" w:line="259" w:lineRule="auto"/>
      <w:ind w:left="103"/>
    </w:pPr>
    <w:rPr>
      <w:rFonts w:eastAsia="Calibri"/>
      <w:kern w:val="2"/>
      <w:szCs w:val="22"/>
      <w:lang w:val="en-US" w:eastAsia="en-US"/>
    </w:rPr>
  </w:style>
  <w:style w:type="paragraph" w:customStyle="1" w:styleId="D1">
    <w:name w:val="D1"/>
    <w:basedOn w:val="Heading1"/>
    <w:qFormat/>
    <w:rsid w:val="00487F1E"/>
    <w:pPr>
      <w:pageBreakBefore w:val="0"/>
      <w:numPr>
        <w:numId w:val="7"/>
      </w:numPr>
      <w:pBdr>
        <w:top w:val="none" w:sz="0" w:space="0" w:color="auto"/>
        <w:left w:val="none" w:sz="0" w:space="0" w:color="auto"/>
        <w:bottom w:val="none" w:sz="0" w:space="0" w:color="auto"/>
        <w:right w:val="none" w:sz="0" w:space="0" w:color="auto"/>
      </w:pBdr>
      <w:suppressAutoHyphens w:val="0"/>
      <w:spacing w:before="360" w:after="360"/>
    </w:pPr>
    <w:rPr>
      <w:rFonts w:cs="Times New Roman"/>
      <w:color w:val="002060"/>
      <w:kern w:val="32"/>
      <w:sz w:val="24"/>
      <w:szCs w:val="24"/>
      <w:u w:val="single"/>
    </w:rPr>
  </w:style>
  <w:style w:type="paragraph" w:customStyle="1" w:styleId="D2">
    <w:name w:val="D2"/>
    <w:basedOn w:val="D1"/>
    <w:rsid w:val="00487F1E"/>
    <w:pPr>
      <w:numPr>
        <w:ilvl w:val="1"/>
      </w:numPr>
    </w:pPr>
    <w:rPr>
      <w:b w:val="0"/>
      <w:sz w:val="20"/>
      <w:szCs w:val="20"/>
    </w:rPr>
  </w:style>
  <w:style w:type="paragraph" w:customStyle="1" w:styleId="D4">
    <w:name w:val="D4"/>
    <w:basedOn w:val="Normal"/>
    <w:qFormat/>
    <w:rsid w:val="00487F1E"/>
    <w:pPr>
      <w:widowControl w:val="0"/>
      <w:numPr>
        <w:ilvl w:val="2"/>
        <w:numId w:val="7"/>
      </w:numPr>
      <w:suppressAutoHyphens w:val="0"/>
      <w:spacing w:before="240" w:after="240"/>
      <w:outlineLvl w:val="0"/>
    </w:pPr>
    <w:rPr>
      <w:rFonts w:cs="Times New Roman"/>
      <w:bCs/>
      <w:kern w:val="32"/>
      <w:szCs w:val="20"/>
    </w:rPr>
  </w:style>
  <w:style w:type="paragraph" w:customStyle="1" w:styleId="D5">
    <w:name w:val="D5"/>
    <w:basedOn w:val="D4"/>
    <w:qFormat/>
    <w:rsid w:val="00487F1E"/>
    <w:pPr>
      <w:numPr>
        <w:ilvl w:val="3"/>
      </w:numPr>
    </w:pPr>
  </w:style>
  <w:style w:type="paragraph" w:styleId="NormalWeb">
    <w:name w:val="Normal (Web)"/>
    <w:basedOn w:val="Normal"/>
    <w:uiPriority w:val="99"/>
    <w:unhideWhenUsed/>
    <w:rsid w:val="00DF4808"/>
    <w:rPr>
      <w:rFonts w:ascii="Times New Roman" w:hAnsi="Times New Roman" w:cs="Times New Roman"/>
      <w:sz w:val="24"/>
    </w:rPr>
  </w:style>
  <w:style w:type="character" w:customStyle="1" w:styleId="FooterChar1">
    <w:name w:val="Footer Char1"/>
    <w:basedOn w:val="DefaultParagraphFont"/>
    <w:link w:val="Footer"/>
    <w:uiPriority w:val="99"/>
    <w:rsid w:val="003A09E9"/>
    <w:rPr>
      <w:rFonts w:ascii="Calibri" w:eastAsia="MS Mincho" w:hAnsi="Calibri" w:cs="Calibri"/>
      <w:sz w:val="22"/>
      <w:szCs w:val="24"/>
      <w:lang w:val="en-US" w:eastAsia="ja-JP"/>
    </w:rPr>
  </w:style>
  <w:style w:type="paragraph" w:customStyle="1" w:styleId="GridTable2-Accent41">
    <w:name w:val="Grid Table 2 - Accent 41"/>
    <w:basedOn w:val="Heading1"/>
    <w:next w:val="Normal"/>
    <w:qFormat/>
    <w:rsid w:val="00602E4C"/>
    <w:pPr>
      <w:keepNext w:val="0"/>
      <w:pageBreakBefore w:val="0"/>
      <w:pBdr>
        <w:top w:val="none" w:sz="0" w:space="0" w:color="auto"/>
        <w:left w:val="none" w:sz="0" w:space="0" w:color="auto"/>
        <w:bottom w:val="none" w:sz="0" w:space="0" w:color="auto"/>
        <w:right w:val="none" w:sz="0" w:space="0" w:color="auto"/>
      </w:pBdr>
      <w:suppressAutoHyphens w:val="0"/>
      <w:spacing w:before="300" w:after="40" w:line="276" w:lineRule="auto"/>
      <w:jc w:val="left"/>
      <w:outlineLvl w:val="9"/>
    </w:pPr>
    <w:rPr>
      <w:rFonts w:cs="Times New Roman"/>
      <w:b w:val="0"/>
      <w:bCs w:val="0"/>
      <w:smallCaps/>
      <w:color w:val="auto"/>
      <w:spacing w:val="5"/>
      <w:sz w:val="32"/>
      <w:lang w:val="el-GR" w:eastAsia="el-GR"/>
    </w:rPr>
  </w:style>
  <w:style w:type="character" w:customStyle="1" w:styleId="1d">
    <w:name w:val="Ανεπίλυτη αναφορά1"/>
    <w:basedOn w:val="DefaultParagraphFont"/>
    <w:uiPriority w:val="99"/>
    <w:semiHidden/>
    <w:unhideWhenUsed/>
    <w:rsid w:val="00FC0DD8"/>
    <w:rPr>
      <w:color w:val="605E5C"/>
      <w:shd w:val="clear" w:color="auto" w:fill="E1DFDD"/>
    </w:rPr>
  </w:style>
  <w:style w:type="character" w:customStyle="1" w:styleId="Heading6Char">
    <w:name w:val="Heading 6 Char"/>
    <w:basedOn w:val="DefaultParagraphFont"/>
    <w:link w:val="Heading6"/>
    <w:uiPriority w:val="9"/>
    <w:semiHidden/>
    <w:rsid w:val="00C63119"/>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63119"/>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6311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63119"/>
    <w:rPr>
      <w:rFonts w:asciiTheme="majorHAnsi" w:eastAsiaTheme="majorEastAsia" w:hAnsiTheme="majorHAnsi" w:cstheme="majorBidi"/>
      <w:i/>
      <w:iCs/>
      <w:color w:val="404040" w:themeColor="text1" w:themeTint="BF"/>
      <w:lang w:eastAsia="en-US"/>
    </w:rPr>
  </w:style>
  <w:style w:type="character" w:customStyle="1" w:styleId="ListParagraphChar">
    <w:name w:val="List Paragraph Char"/>
    <w:aliases w:val="Γράφημα Char"/>
    <w:link w:val="ListParagraph"/>
    <w:uiPriority w:val="34"/>
    <w:rsid w:val="00CF73E1"/>
    <w:rPr>
      <w:rFonts w:ascii="Calibri" w:hAnsi="Calibri" w:cs="Calibri"/>
      <w:sz w:val="22"/>
      <w:szCs w:val="24"/>
      <w:lang w:val="en-GB" w:eastAsia="zh-CN"/>
    </w:rPr>
  </w:style>
  <w:style w:type="character" w:customStyle="1" w:styleId="DeltaViewInsertion">
    <w:name w:val="DeltaView Insertion"/>
    <w:rsid w:val="00DF6C8D"/>
    <w:rPr>
      <w:b/>
      <w:i/>
      <w:spacing w:val="0"/>
      <w:lang w:val="el-GR"/>
    </w:rPr>
  </w:style>
  <w:style w:type="character" w:customStyle="1" w:styleId="CommentReference1">
    <w:name w:val="Comment Reference1"/>
    <w:rsid w:val="00AF0ACA"/>
    <w:rPr>
      <w:sz w:val="16"/>
    </w:rPr>
  </w:style>
  <w:style w:type="paragraph" w:customStyle="1" w:styleId="CommentText1">
    <w:name w:val="Comment Text1"/>
    <w:basedOn w:val="Normal"/>
    <w:rsid w:val="00AF0ACA"/>
    <w:rPr>
      <w:sz w:val="20"/>
      <w:szCs w:val="20"/>
    </w:rPr>
  </w:style>
  <w:style w:type="paragraph" w:customStyle="1" w:styleId="CommentSubject1">
    <w:name w:val="Comment Subject1"/>
    <w:basedOn w:val="CommentText1"/>
    <w:next w:val="CommentText1"/>
    <w:rsid w:val="00AF0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014">
      <w:bodyDiv w:val="1"/>
      <w:marLeft w:val="0"/>
      <w:marRight w:val="0"/>
      <w:marTop w:val="0"/>
      <w:marBottom w:val="0"/>
      <w:divBdr>
        <w:top w:val="none" w:sz="0" w:space="0" w:color="auto"/>
        <w:left w:val="none" w:sz="0" w:space="0" w:color="auto"/>
        <w:bottom w:val="none" w:sz="0" w:space="0" w:color="auto"/>
        <w:right w:val="none" w:sz="0" w:space="0" w:color="auto"/>
      </w:divBdr>
    </w:div>
    <w:div w:id="415904664">
      <w:bodyDiv w:val="1"/>
      <w:marLeft w:val="0"/>
      <w:marRight w:val="0"/>
      <w:marTop w:val="0"/>
      <w:marBottom w:val="0"/>
      <w:divBdr>
        <w:top w:val="none" w:sz="0" w:space="0" w:color="auto"/>
        <w:left w:val="none" w:sz="0" w:space="0" w:color="auto"/>
        <w:bottom w:val="none" w:sz="0" w:space="0" w:color="auto"/>
        <w:right w:val="none" w:sz="0" w:space="0" w:color="auto"/>
      </w:divBdr>
    </w:div>
    <w:div w:id="466974984">
      <w:bodyDiv w:val="1"/>
      <w:marLeft w:val="0"/>
      <w:marRight w:val="0"/>
      <w:marTop w:val="0"/>
      <w:marBottom w:val="0"/>
      <w:divBdr>
        <w:top w:val="none" w:sz="0" w:space="0" w:color="auto"/>
        <w:left w:val="none" w:sz="0" w:space="0" w:color="auto"/>
        <w:bottom w:val="none" w:sz="0" w:space="0" w:color="auto"/>
        <w:right w:val="none" w:sz="0" w:space="0" w:color="auto"/>
      </w:divBdr>
    </w:div>
    <w:div w:id="934554607">
      <w:bodyDiv w:val="1"/>
      <w:marLeft w:val="0"/>
      <w:marRight w:val="0"/>
      <w:marTop w:val="0"/>
      <w:marBottom w:val="0"/>
      <w:divBdr>
        <w:top w:val="none" w:sz="0" w:space="0" w:color="auto"/>
        <w:left w:val="none" w:sz="0" w:space="0" w:color="auto"/>
        <w:bottom w:val="none" w:sz="0" w:space="0" w:color="auto"/>
        <w:right w:val="none" w:sz="0" w:space="0" w:color="auto"/>
      </w:divBdr>
    </w:div>
    <w:div w:id="1034888040">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768887455">
      <w:bodyDiv w:val="1"/>
      <w:marLeft w:val="0"/>
      <w:marRight w:val="0"/>
      <w:marTop w:val="0"/>
      <w:marBottom w:val="0"/>
      <w:divBdr>
        <w:top w:val="none" w:sz="0" w:space="0" w:color="auto"/>
        <w:left w:val="none" w:sz="0" w:space="0" w:color="auto"/>
        <w:bottom w:val="none" w:sz="0" w:space="0" w:color="auto"/>
        <w:right w:val="none" w:sz="0" w:space="0" w:color="auto"/>
      </w:divBdr>
    </w:div>
    <w:div w:id="19791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emf"/><Relationship Id="rId5" Type="http://schemas.openxmlformats.org/officeDocument/2006/relationships/image" Target="media/image6.jpeg"/><Relationship Id="rId6" Type="http://schemas.openxmlformats.org/officeDocument/2006/relationships/image" Target="media/image7.emf"/><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emf"/><Relationship Id="rId5" Type="http://schemas.openxmlformats.org/officeDocument/2006/relationships/image" Target="media/image6.jpeg"/><Relationship Id="rId6" Type="http://schemas.openxmlformats.org/officeDocument/2006/relationships/image" Target="media/image7.emf"/><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6EF7-0089-45B1-B24D-C9A1C6FB8E3D}">
  <ds:schemaRefs>
    <ds:schemaRef ds:uri="http://schemas.microsoft.com/sharepoint/v3/contenttype/forms"/>
  </ds:schemaRefs>
</ds:datastoreItem>
</file>

<file path=customXml/itemProps2.xml><?xml version="1.0" encoding="utf-8"?>
<ds:datastoreItem xmlns:ds="http://schemas.openxmlformats.org/officeDocument/2006/customXml" ds:itemID="{D0E2F4D5-6FD2-4248-8AF5-0780B838AC4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7F15A6B-217A-42D8-AABF-8C63E513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8F33FC-1626-C74E-A6B3-A0F8A227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Links>
    <vt:vector size="414" baseType="variant">
      <vt:variant>
        <vt:i4>983044</vt:i4>
      </vt:variant>
      <vt:variant>
        <vt:i4>414</vt:i4>
      </vt:variant>
      <vt:variant>
        <vt:i4>0</vt:i4>
      </vt:variant>
      <vt:variant>
        <vt:i4>5</vt:i4>
      </vt:variant>
      <vt:variant>
        <vt:lpwstr>http://www.developathens.gr/</vt:lpwstr>
      </vt:variant>
      <vt:variant>
        <vt:lpwstr/>
      </vt:variant>
      <vt:variant>
        <vt:i4>7929920</vt:i4>
      </vt:variant>
      <vt:variant>
        <vt:i4>411</vt:i4>
      </vt:variant>
      <vt:variant>
        <vt:i4>0</vt:i4>
      </vt:variant>
      <vt:variant>
        <vt:i4>5</vt:i4>
      </vt:variant>
      <vt:variant>
        <vt:lpwstr>mailto:info@developathens.gr</vt:lpwstr>
      </vt:variant>
      <vt:variant>
        <vt:lpwstr/>
      </vt:variant>
      <vt:variant>
        <vt:i4>6094939</vt:i4>
      </vt:variant>
      <vt:variant>
        <vt:i4>405</vt:i4>
      </vt:variant>
      <vt:variant>
        <vt:i4>0</vt:i4>
      </vt:variant>
      <vt:variant>
        <vt:i4>5</vt:i4>
      </vt:variant>
      <vt:variant>
        <vt:lpwstr>http://www.promitheus.gov.gr/</vt:lpwstr>
      </vt:variant>
      <vt:variant>
        <vt:lpwstr/>
      </vt:variant>
      <vt:variant>
        <vt:i4>2228331</vt:i4>
      </vt:variant>
      <vt:variant>
        <vt:i4>393</vt:i4>
      </vt:variant>
      <vt:variant>
        <vt:i4>0</vt:i4>
      </vt:variant>
      <vt:variant>
        <vt:i4>5</vt:i4>
      </vt:variant>
      <vt:variant>
        <vt:lpwstr>http://et.diavgeia.gov.gr/</vt:lpwstr>
      </vt:variant>
      <vt:variant>
        <vt:lpwstr/>
      </vt:variant>
      <vt:variant>
        <vt:i4>983044</vt:i4>
      </vt:variant>
      <vt:variant>
        <vt:i4>387</vt:i4>
      </vt:variant>
      <vt:variant>
        <vt:i4>0</vt:i4>
      </vt:variant>
      <vt:variant>
        <vt:i4>5</vt:i4>
      </vt:variant>
      <vt:variant>
        <vt:lpwstr>http://www.developathens.gr/</vt:lpwstr>
      </vt:variant>
      <vt:variant>
        <vt:lpwstr/>
      </vt:variant>
      <vt:variant>
        <vt:i4>7929920</vt:i4>
      </vt:variant>
      <vt:variant>
        <vt:i4>384</vt:i4>
      </vt:variant>
      <vt:variant>
        <vt:i4>0</vt:i4>
      </vt:variant>
      <vt:variant>
        <vt:i4>5</vt:i4>
      </vt:variant>
      <vt:variant>
        <vt:lpwstr>mailto:info@developathens.gr</vt:lpwstr>
      </vt:variant>
      <vt:variant>
        <vt:lpwstr/>
      </vt:variant>
      <vt:variant>
        <vt:i4>1114164</vt:i4>
      </vt:variant>
      <vt:variant>
        <vt:i4>377</vt:i4>
      </vt:variant>
      <vt:variant>
        <vt:i4>0</vt:i4>
      </vt:variant>
      <vt:variant>
        <vt:i4>5</vt:i4>
      </vt:variant>
      <vt:variant>
        <vt:lpwstr/>
      </vt:variant>
      <vt:variant>
        <vt:lpwstr>_Toc535430714</vt:lpwstr>
      </vt:variant>
      <vt:variant>
        <vt:i4>1114164</vt:i4>
      </vt:variant>
      <vt:variant>
        <vt:i4>371</vt:i4>
      </vt:variant>
      <vt:variant>
        <vt:i4>0</vt:i4>
      </vt:variant>
      <vt:variant>
        <vt:i4>5</vt:i4>
      </vt:variant>
      <vt:variant>
        <vt:lpwstr/>
      </vt:variant>
      <vt:variant>
        <vt:lpwstr>_Toc535430713</vt:lpwstr>
      </vt:variant>
      <vt:variant>
        <vt:i4>1114164</vt:i4>
      </vt:variant>
      <vt:variant>
        <vt:i4>365</vt:i4>
      </vt:variant>
      <vt:variant>
        <vt:i4>0</vt:i4>
      </vt:variant>
      <vt:variant>
        <vt:i4>5</vt:i4>
      </vt:variant>
      <vt:variant>
        <vt:lpwstr/>
      </vt:variant>
      <vt:variant>
        <vt:lpwstr>_Toc535430712</vt:lpwstr>
      </vt:variant>
      <vt:variant>
        <vt:i4>1114164</vt:i4>
      </vt:variant>
      <vt:variant>
        <vt:i4>359</vt:i4>
      </vt:variant>
      <vt:variant>
        <vt:i4>0</vt:i4>
      </vt:variant>
      <vt:variant>
        <vt:i4>5</vt:i4>
      </vt:variant>
      <vt:variant>
        <vt:lpwstr/>
      </vt:variant>
      <vt:variant>
        <vt:lpwstr>_Toc535430711</vt:lpwstr>
      </vt:variant>
      <vt:variant>
        <vt:i4>1114164</vt:i4>
      </vt:variant>
      <vt:variant>
        <vt:i4>353</vt:i4>
      </vt:variant>
      <vt:variant>
        <vt:i4>0</vt:i4>
      </vt:variant>
      <vt:variant>
        <vt:i4>5</vt:i4>
      </vt:variant>
      <vt:variant>
        <vt:lpwstr/>
      </vt:variant>
      <vt:variant>
        <vt:lpwstr>_Toc535430710</vt:lpwstr>
      </vt:variant>
      <vt:variant>
        <vt:i4>1048628</vt:i4>
      </vt:variant>
      <vt:variant>
        <vt:i4>347</vt:i4>
      </vt:variant>
      <vt:variant>
        <vt:i4>0</vt:i4>
      </vt:variant>
      <vt:variant>
        <vt:i4>5</vt:i4>
      </vt:variant>
      <vt:variant>
        <vt:lpwstr/>
      </vt:variant>
      <vt:variant>
        <vt:lpwstr>_Toc535430709</vt:lpwstr>
      </vt:variant>
      <vt:variant>
        <vt:i4>1048628</vt:i4>
      </vt:variant>
      <vt:variant>
        <vt:i4>341</vt:i4>
      </vt:variant>
      <vt:variant>
        <vt:i4>0</vt:i4>
      </vt:variant>
      <vt:variant>
        <vt:i4>5</vt:i4>
      </vt:variant>
      <vt:variant>
        <vt:lpwstr/>
      </vt:variant>
      <vt:variant>
        <vt:lpwstr>_Toc535430708</vt:lpwstr>
      </vt:variant>
      <vt:variant>
        <vt:i4>1048628</vt:i4>
      </vt:variant>
      <vt:variant>
        <vt:i4>335</vt:i4>
      </vt:variant>
      <vt:variant>
        <vt:i4>0</vt:i4>
      </vt:variant>
      <vt:variant>
        <vt:i4>5</vt:i4>
      </vt:variant>
      <vt:variant>
        <vt:lpwstr/>
      </vt:variant>
      <vt:variant>
        <vt:lpwstr>_Toc535430707</vt:lpwstr>
      </vt:variant>
      <vt:variant>
        <vt:i4>1048628</vt:i4>
      </vt:variant>
      <vt:variant>
        <vt:i4>329</vt:i4>
      </vt:variant>
      <vt:variant>
        <vt:i4>0</vt:i4>
      </vt:variant>
      <vt:variant>
        <vt:i4>5</vt:i4>
      </vt:variant>
      <vt:variant>
        <vt:lpwstr/>
      </vt:variant>
      <vt:variant>
        <vt:lpwstr>_Toc535430706</vt:lpwstr>
      </vt:variant>
      <vt:variant>
        <vt:i4>1048628</vt:i4>
      </vt:variant>
      <vt:variant>
        <vt:i4>323</vt:i4>
      </vt:variant>
      <vt:variant>
        <vt:i4>0</vt:i4>
      </vt:variant>
      <vt:variant>
        <vt:i4>5</vt:i4>
      </vt:variant>
      <vt:variant>
        <vt:lpwstr/>
      </vt:variant>
      <vt:variant>
        <vt:lpwstr>_Toc535430705</vt:lpwstr>
      </vt:variant>
      <vt:variant>
        <vt:i4>1048628</vt:i4>
      </vt:variant>
      <vt:variant>
        <vt:i4>317</vt:i4>
      </vt:variant>
      <vt:variant>
        <vt:i4>0</vt:i4>
      </vt:variant>
      <vt:variant>
        <vt:i4>5</vt:i4>
      </vt:variant>
      <vt:variant>
        <vt:lpwstr/>
      </vt:variant>
      <vt:variant>
        <vt:lpwstr>_Toc535430704</vt:lpwstr>
      </vt:variant>
      <vt:variant>
        <vt:i4>1048628</vt:i4>
      </vt:variant>
      <vt:variant>
        <vt:i4>311</vt:i4>
      </vt:variant>
      <vt:variant>
        <vt:i4>0</vt:i4>
      </vt:variant>
      <vt:variant>
        <vt:i4>5</vt:i4>
      </vt:variant>
      <vt:variant>
        <vt:lpwstr/>
      </vt:variant>
      <vt:variant>
        <vt:lpwstr>_Toc535430703</vt:lpwstr>
      </vt:variant>
      <vt:variant>
        <vt:i4>1048628</vt:i4>
      </vt:variant>
      <vt:variant>
        <vt:i4>305</vt:i4>
      </vt:variant>
      <vt:variant>
        <vt:i4>0</vt:i4>
      </vt:variant>
      <vt:variant>
        <vt:i4>5</vt:i4>
      </vt:variant>
      <vt:variant>
        <vt:lpwstr/>
      </vt:variant>
      <vt:variant>
        <vt:lpwstr>_Toc535430702</vt:lpwstr>
      </vt:variant>
      <vt:variant>
        <vt:i4>1048628</vt:i4>
      </vt:variant>
      <vt:variant>
        <vt:i4>299</vt:i4>
      </vt:variant>
      <vt:variant>
        <vt:i4>0</vt:i4>
      </vt:variant>
      <vt:variant>
        <vt:i4>5</vt:i4>
      </vt:variant>
      <vt:variant>
        <vt:lpwstr/>
      </vt:variant>
      <vt:variant>
        <vt:lpwstr>_Toc535430701</vt:lpwstr>
      </vt:variant>
      <vt:variant>
        <vt:i4>1048628</vt:i4>
      </vt:variant>
      <vt:variant>
        <vt:i4>293</vt:i4>
      </vt:variant>
      <vt:variant>
        <vt:i4>0</vt:i4>
      </vt:variant>
      <vt:variant>
        <vt:i4>5</vt:i4>
      </vt:variant>
      <vt:variant>
        <vt:lpwstr/>
      </vt:variant>
      <vt:variant>
        <vt:lpwstr>_Toc535430700</vt:lpwstr>
      </vt:variant>
      <vt:variant>
        <vt:i4>1638453</vt:i4>
      </vt:variant>
      <vt:variant>
        <vt:i4>287</vt:i4>
      </vt:variant>
      <vt:variant>
        <vt:i4>0</vt:i4>
      </vt:variant>
      <vt:variant>
        <vt:i4>5</vt:i4>
      </vt:variant>
      <vt:variant>
        <vt:lpwstr/>
      </vt:variant>
      <vt:variant>
        <vt:lpwstr>_Toc535430699</vt:lpwstr>
      </vt:variant>
      <vt:variant>
        <vt:i4>1638453</vt:i4>
      </vt:variant>
      <vt:variant>
        <vt:i4>281</vt:i4>
      </vt:variant>
      <vt:variant>
        <vt:i4>0</vt:i4>
      </vt:variant>
      <vt:variant>
        <vt:i4>5</vt:i4>
      </vt:variant>
      <vt:variant>
        <vt:lpwstr/>
      </vt:variant>
      <vt:variant>
        <vt:lpwstr>_Toc535430698</vt:lpwstr>
      </vt:variant>
      <vt:variant>
        <vt:i4>1638453</vt:i4>
      </vt:variant>
      <vt:variant>
        <vt:i4>275</vt:i4>
      </vt:variant>
      <vt:variant>
        <vt:i4>0</vt:i4>
      </vt:variant>
      <vt:variant>
        <vt:i4>5</vt:i4>
      </vt:variant>
      <vt:variant>
        <vt:lpwstr/>
      </vt:variant>
      <vt:variant>
        <vt:lpwstr>_Toc535430697</vt:lpwstr>
      </vt:variant>
      <vt:variant>
        <vt:i4>1638453</vt:i4>
      </vt:variant>
      <vt:variant>
        <vt:i4>269</vt:i4>
      </vt:variant>
      <vt:variant>
        <vt:i4>0</vt:i4>
      </vt:variant>
      <vt:variant>
        <vt:i4>5</vt:i4>
      </vt:variant>
      <vt:variant>
        <vt:lpwstr/>
      </vt:variant>
      <vt:variant>
        <vt:lpwstr>_Toc535430696</vt:lpwstr>
      </vt:variant>
      <vt:variant>
        <vt:i4>1638453</vt:i4>
      </vt:variant>
      <vt:variant>
        <vt:i4>263</vt:i4>
      </vt:variant>
      <vt:variant>
        <vt:i4>0</vt:i4>
      </vt:variant>
      <vt:variant>
        <vt:i4>5</vt:i4>
      </vt:variant>
      <vt:variant>
        <vt:lpwstr/>
      </vt:variant>
      <vt:variant>
        <vt:lpwstr>_Toc535430695</vt:lpwstr>
      </vt:variant>
      <vt:variant>
        <vt:i4>1638453</vt:i4>
      </vt:variant>
      <vt:variant>
        <vt:i4>257</vt:i4>
      </vt:variant>
      <vt:variant>
        <vt:i4>0</vt:i4>
      </vt:variant>
      <vt:variant>
        <vt:i4>5</vt:i4>
      </vt:variant>
      <vt:variant>
        <vt:lpwstr/>
      </vt:variant>
      <vt:variant>
        <vt:lpwstr>_Toc535430694</vt:lpwstr>
      </vt:variant>
      <vt:variant>
        <vt:i4>1638453</vt:i4>
      </vt:variant>
      <vt:variant>
        <vt:i4>251</vt:i4>
      </vt:variant>
      <vt:variant>
        <vt:i4>0</vt:i4>
      </vt:variant>
      <vt:variant>
        <vt:i4>5</vt:i4>
      </vt:variant>
      <vt:variant>
        <vt:lpwstr/>
      </vt:variant>
      <vt:variant>
        <vt:lpwstr>_Toc535430693</vt:lpwstr>
      </vt:variant>
      <vt:variant>
        <vt:i4>1638453</vt:i4>
      </vt:variant>
      <vt:variant>
        <vt:i4>245</vt:i4>
      </vt:variant>
      <vt:variant>
        <vt:i4>0</vt:i4>
      </vt:variant>
      <vt:variant>
        <vt:i4>5</vt:i4>
      </vt:variant>
      <vt:variant>
        <vt:lpwstr/>
      </vt:variant>
      <vt:variant>
        <vt:lpwstr>_Toc535430692</vt:lpwstr>
      </vt:variant>
      <vt:variant>
        <vt:i4>1638453</vt:i4>
      </vt:variant>
      <vt:variant>
        <vt:i4>239</vt:i4>
      </vt:variant>
      <vt:variant>
        <vt:i4>0</vt:i4>
      </vt:variant>
      <vt:variant>
        <vt:i4>5</vt:i4>
      </vt:variant>
      <vt:variant>
        <vt:lpwstr/>
      </vt:variant>
      <vt:variant>
        <vt:lpwstr>_Toc535430691</vt:lpwstr>
      </vt:variant>
      <vt:variant>
        <vt:i4>1638453</vt:i4>
      </vt:variant>
      <vt:variant>
        <vt:i4>233</vt:i4>
      </vt:variant>
      <vt:variant>
        <vt:i4>0</vt:i4>
      </vt:variant>
      <vt:variant>
        <vt:i4>5</vt:i4>
      </vt:variant>
      <vt:variant>
        <vt:lpwstr/>
      </vt:variant>
      <vt:variant>
        <vt:lpwstr>_Toc535430690</vt:lpwstr>
      </vt:variant>
      <vt:variant>
        <vt:i4>1572917</vt:i4>
      </vt:variant>
      <vt:variant>
        <vt:i4>227</vt:i4>
      </vt:variant>
      <vt:variant>
        <vt:i4>0</vt:i4>
      </vt:variant>
      <vt:variant>
        <vt:i4>5</vt:i4>
      </vt:variant>
      <vt:variant>
        <vt:lpwstr/>
      </vt:variant>
      <vt:variant>
        <vt:lpwstr>_Toc535430689</vt:lpwstr>
      </vt:variant>
      <vt:variant>
        <vt:i4>1572917</vt:i4>
      </vt:variant>
      <vt:variant>
        <vt:i4>221</vt:i4>
      </vt:variant>
      <vt:variant>
        <vt:i4>0</vt:i4>
      </vt:variant>
      <vt:variant>
        <vt:i4>5</vt:i4>
      </vt:variant>
      <vt:variant>
        <vt:lpwstr/>
      </vt:variant>
      <vt:variant>
        <vt:lpwstr>_Toc535430688</vt:lpwstr>
      </vt:variant>
      <vt:variant>
        <vt:i4>1572917</vt:i4>
      </vt:variant>
      <vt:variant>
        <vt:i4>215</vt:i4>
      </vt:variant>
      <vt:variant>
        <vt:i4>0</vt:i4>
      </vt:variant>
      <vt:variant>
        <vt:i4>5</vt:i4>
      </vt:variant>
      <vt:variant>
        <vt:lpwstr/>
      </vt:variant>
      <vt:variant>
        <vt:lpwstr>_Toc535430687</vt:lpwstr>
      </vt:variant>
      <vt:variant>
        <vt:i4>1572917</vt:i4>
      </vt:variant>
      <vt:variant>
        <vt:i4>209</vt:i4>
      </vt:variant>
      <vt:variant>
        <vt:i4>0</vt:i4>
      </vt:variant>
      <vt:variant>
        <vt:i4>5</vt:i4>
      </vt:variant>
      <vt:variant>
        <vt:lpwstr/>
      </vt:variant>
      <vt:variant>
        <vt:lpwstr>_Toc535430686</vt:lpwstr>
      </vt:variant>
      <vt:variant>
        <vt:i4>1572917</vt:i4>
      </vt:variant>
      <vt:variant>
        <vt:i4>203</vt:i4>
      </vt:variant>
      <vt:variant>
        <vt:i4>0</vt:i4>
      </vt:variant>
      <vt:variant>
        <vt:i4>5</vt:i4>
      </vt:variant>
      <vt:variant>
        <vt:lpwstr/>
      </vt:variant>
      <vt:variant>
        <vt:lpwstr>_Toc535430685</vt:lpwstr>
      </vt:variant>
      <vt:variant>
        <vt:i4>1572917</vt:i4>
      </vt:variant>
      <vt:variant>
        <vt:i4>197</vt:i4>
      </vt:variant>
      <vt:variant>
        <vt:i4>0</vt:i4>
      </vt:variant>
      <vt:variant>
        <vt:i4>5</vt:i4>
      </vt:variant>
      <vt:variant>
        <vt:lpwstr/>
      </vt:variant>
      <vt:variant>
        <vt:lpwstr>_Toc535430684</vt:lpwstr>
      </vt:variant>
      <vt:variant>
        <vt:i4>1572917</vt:i4>
      </vt:variant>
      <vt:variant>
        <vt:i4>191</vt:i4>
      </vt:variant>
      <vt:variant>
        <vt:i4>0</vt:i4>
      </vt:variant>
      <vt:variant>
        <vt:i4>5</vt:i4>
      </vt:variant>
      <vt:variant>
        <vt:lpwstr/>
      </vt:variant>
      <vt:variant>
        <vt:lpwstr>_Toc535430683</vt:lpwstr>
      </vt:variant>
      <vt:variant>
        <vt:i4>1572917</vt:i4>
      </vt:variant>
      <vt:variant>
        <vt:i4>185</vt:i4>
      </vt:variant>
      <vt:variant>
        <vt:i4>0</vt:i4>
      </vt:variant>
      <vt:variant>
        <vt:i4>5</vt:i4>
      </vt:variant>
      <vt:variant>
        <vt:lpwstr/>
      </vt:variant>
      <vt:variant>
        <vt:lpwstr>_Toc535430682</vt:lpwstr>
      </vt:variant>
      <vt:variant>
        <vt:i4>1572917</vt:i4>
      </vt:variant>
      <vt:variant>
        <vt:i4>179</vt:i4>
      </vt:variant>
      <vt:variant>
        <vt:i4>0</vt:i4>
      </vt:variant>
      <vt:variant>
        <vt:i4>5</vt:i4>
      </vt:variant>
      <vt:variant>
        <vt:lpwstr/>
      </vt:variant>
      <vt:variant>
        <vt:lpwstr>_Toc535430681</vt:lpwstr>
      </vt:variant>
      <vt:variant>
        <vt:i4>1572917</vt:i4>
      </vt:variant>
      <vt:variant>
        <vt:i4>173</vt:i4>
      </vt:variant>
      <vt:variant>
        <vt:i4>0</vt:i4>
      </vt:variant>
      <vt:variant>
        <vt:i4>5</vt:i4>
      </vt:variant>
      <vt:variant>
        <vt:lpwstr/>
      </vt:variant>
      <vt:variant>
        <vt:lpwstr>_Toc535430680</vt:lpwstr>
      </vt:variant>
      <vt:variant>
        <vt:i4>1507381</vt:i4>
      </vt:variant>
      <vt:variant>
        <vt:i4>167</vt:i4>
      </vt:variant>
      <vt:variant>
        <vt:i4>0</vt:i4>
      </vt:variant>
      <vt:variant>
        <vt:i4>5</vt:i4>
      </vt:variant>
      <vt:variant>
        <vt:lpwstr/>
      </vt:variant>
      <vt:variant>
        <vt:lpwstr>_Toc535430679</vt:lpwstr>
      </vt:variant>
      <vt:variant>
        <vt:i4>1507381</vt:i4>
      </vt:variant>
      <vt:variant>
        <vt:i4>161</vt:i4>
      </vt:variant>
      <vt:variant>
        <vt:i4>0</vt:i4>
      </vt:variant>
      <vt:variant>
        <vt:i4>5</vt:i4>
      </vt:variant>
      <vt:variant>
        <vt:lpwstr/>
      </vt:variant>
      <vt:variant>
        <vt:lpwstr>_Toc535430678</vt:lpwstr>
      </vt:variant>
      <vt:variant>
        <vt:i4>1507381</vt:i4>
      </vt:variant>
      <vt:variant>
        <vt:i4>155</vt:i4>
      </vt:variant>
      <vt:variant>
        <vt:i4>0</vt:i4>
      </vt:variant>
      <vt:variant>
        <vt:i4>5</vt:i4>
      </vt:variant>
      <vt:variant>
        <vt:lpwstr/>
      </vt:variant>
      <vt:variant>
        <vt:lpwstr>_Toc535430677</vt:lpwstr>
      </vt:variant>
      <vt:variant>
        <vt:i4>1507381</vt:i4>
      </vt:variant>
      <vt:variant>
        <vt:i4>149</vt:i4>
      </vt:variant>
      <vt:variant>
        <vt:i4>0</vt:i4>
      </vt:variant>
      <vt:variant>
        <vt:i4>5</vt:i4>
      </vt:variant>
      <vt:variant>
        <vt:lpwstr/>
      </vt:variant>
      <vt:variant>
        <vt:lpwstr>_Toc535430676</vt:lpwstr>
      </vt:variant>
      <vt:variant>
        <vt:i4>1507381</vt:i4>
      </vt:variant>
      <vt:variant>
        <vt:i4>143</vt:i4>
      </vt:variant>
      <vt:variant>
        <vt:i4>0</vt:i4>
      </vt:variant>
      <vt:variant>
        <vt:i4>5</vt:i4>
      </vt:variant>
      <vt:variant>
        <vt:lpwstr/>
      </vt:variant>
      <vt:variant>
        <vt:lpwstr>_Toc535430675</vt:lpwstr>
      </vt:variant>
      <vt:variant>
        <vt:i4>1507381</vt:i4>
      </vt:variant>
      <vt:variant>
        <vt:i4>137</vt:i4>
      </vt:variant>
      <vt:variant>
        <vt:i4>0</vt:i4>
      </vt:variant>
      <vt:variant>
        <vt:i4>5</vt:i4>
      </vt:variant>
      <vt:variant>
        <vt:lpwstr/>
      </vt:variant>
      <vt:variant>
        <vt:lpwstr>_Toc535430670</vt:lpwstr>
      </vt:variant>
      <vt:variant>
        <vt:i4>1441845</vt:i4>
      </vt:variant>
      <vt:variant>
        <vt:i4>131</vt:i4>
      </vt:variant>
      <vt:variant>
        <vt:i4>0</vt:i4>
      </vt:variant>
      <vt:variant>
        <vt:i4>5</vt:i4>
      </vt:variant>
      <vt:variant>
        <vt:lpwstr/>
      </vt:variant>
      <vt:variant>
        <vt:lpwstr>_Toc535430669</vt:lpwstr>
      </vt:variant>
      <vt:variant>
        <vt:i4>1441845</vt:i4>
      </vt:variant>
      <vt:variant>
        <vt:i4>125</vt:i4>
      </vt:variant>
      <vt:variant>
        <vt:i4>0</vt:i4>
      </vt:variant>
      <vt:variant>
        <vt:i4>5</vt:i4>
      </vt:variant>
      <vt:variant>
        <vt:lpwstr/>
      </vt:variant>
      <vt:variant>
        <vt:lpwstr>_Toc535430668</vt:lpwstr>
      </vt:variant>
      <vt:variant>
        <vt:i4>1441845</vt:i4>
      </vt:variant>
      <vt:variant>
        <vt:i4>119</vt:i4>
      </vt:variant>
      <vt:variant>
        <vt:i4>0</vt:i4>
      </vt:variant>
      <vt:variant>
        <vt:i4>5</vt:i4>
      </vt:variant>
      <vt:variant>
        <vt:lpwstr/>
      </vt:variant>
      <vt:variant>
        <vt:lpwstr>_Toc535430667</vt:lpwstr>
      </vt:variant>
      <vt:variant>
        <vt:i4>1441845</vt:i4>
      </vt:variant>
      <vt:variant>
        <vt:i4>113</vt:i4>
      </vt:variant>
      <vt:variant>
        <vt:i4>0</vt:i4>
      </vt:variant>
      <vt:variant>
        <vt:i4>5</vt:i4>
      </vt:variant>
      <vt:variant>
        <vt:lpwstr/>
      </vt:variant>
      <vt:variant>
        <vt:lpwstr>_Toc535430666</vt:lpwstr>
      </vt:variant>
      <vt:variant>
        <vt:i4>1441845</vt:i4>
      </vt:variant>
      <vt:variant>
        <vt:i4>107</vt:i4>
      </vt:variant>
      <vt:variant>
        <vt:i4>0</vt:i4>
      </vt:variant>
      <vt:variant>
        <vt:i4>5</vt:i4>
      </vt:variant>
      <vt:variant>
        <vt:lpwstr/>
      </vt:variant>
      <vt:variant>
        <vt:lpwstr>_Toc535430665</vt:lpwstr>
      </vt:variant>
      <vt:variant>
        <vt:i4>1441845</vt:i4>
      </vt:variant>
      <vt:variant>
        <vt:i4>101</vt:i4>
      </vt:variant>
      <vt:variant>
        <vt:i4>0</vt:i4>
      </vt:variant>
      <vt:variant>
        <vt:i4>5</vt:i4>
      </vt:variant>
      <vt:variant>
        <vt:lpwstr/>
      </vt:variant>
      <vt:variant>
        <vt:lpwstr>_Toc535430664</vt:lpwstr>
      </vt:variant>
      <vt:variant>
        <vt:i4>1441845</vt:i4>
      </vt:variant>
      <vt:variant>
        <vt:i4>95</vt:i4>
      </vt:variant>
      <vt:variant>
        <vt:i4>0</vt:i4>
      </vt:variant>
      <vt:variant>
        <vt:i4>5</vt:i4>
      </vt:variant>
      <vt:variant>
        <vt:lpwstr/>
      </vt:variant>
      <vt:variant>
        <vt:lpwstr>_Toc535430663</vt:lpwstr>
      </vt:variant>
      <vt:variant>
        <vt:i4>1441845</vt:i4>
      </vt:variant>
      <vt:variant>
        <vt:i4>89</vt:i4>
      </vt:variant>
      <vt:variant>
        <vt:i4>0</vt:i4>
      </vt:variant>
      <vt:variant>
        <vt:i4>5</vt:i4>
      </vt:variant>
      <vt:variant>
        <vt:lpwstr/>
      </vt:variant>
      <vt:variant>
        <vt:lpwstr>_Toc535430662</vt:lpwstr>
      </vt:variant>
      <vt:variant>
        <vt:i4>1441845</vt:i4>
      </vt:variant>
      <vt:variant>
        <vt:i4>83</vt:i4>
      </vt:variant>
      <vt:variant>
        <vt:i4>0</vt:i4>
      </vt:variant>
      <vt:variant>
        <vt:i4>5</vt:i4>
      </vt:variant>
      <vt:variant>
        <vt:lpwstr/>
      </vt:variant>
      <vt:variant>
        <vt:lpwstr>_Toc535430661</vt:lpwstr>
      </vt:variant>
      <vt:variant>
        <vt:i4>1441845</vt:i4>
      </vt:variant>
      <vt:variant>
        <vt:i4>77</vt:i4>
      </vt:variant>
      <vt:variant>
        <vt:i4>0</vt:i4>
      </vt:variant>
      <vt:variant>
        <vt:i4>5</vt:i4>
      </vt:variant>
      <vt:variant>
        <vt:lpwstr/>
      </vt:variant>
      <vt:variant>
        <vt:lpwstr>_Toc535430660</vt:lpwstr>
      </vt:variant>
      <vt:variant>
        <vt:i4>1376309</vt:i4>
      </vt:variant>
      <vt:variant>
        <vt:i4>71</vt:i4>
      </vt:variant>
      <vt:variant>
        <vt:i4>0</vt:i4>
      </vt:variant>
      <vt:variant>
        <vt:i4>5</vt:i4>
      </vt:variant>
      <vt:variant>
        <vt:lpwstr/>
      </vt:variant>
      <vt:variant>
        <vt:lpwstr>_Toc535430659</vt:lpwstr>
      </vt:variant>
      <vt:variant>
        <vt:i4>1376309</vt:i4>
      </vt:variant>
      <vt:variant>
        <vt:i4>65</vt:i4>
      </vt:variant>
      <vt:variant>
        <vt:i4>0</vt:i4>
      </vt:variant>
      <vt:variant>
        <vt:i4>5</vt:i4>
      </vt:variant>
      <vt:variant>
        <vt:lpwstr/>
      </vt:variant>
      <vt:variant>
        <vt:lpwstr>_Toc535430658</vt:lpwstr>
      </vt:variant>
      <vt:variant>
        <vt:i4>1376309</vt:i4>
      </vt:variant>
      <vt:variant>
        <vt:i4>59</vt:i4>
      </vt:variant>
      <vt:variant>
        <vt:i4>0</vt:i4>
      </vt:variant>
      <vt:variant>
        <vt:i4>5</vt:i4>
      </vt:variant>
      <vt:variant>
        <vt:lpwstr/>
      </vt:variant>
      <vt:variant>
        <vt:lpwstr>_Toc535430657</vt:lpwstr>
      </vt:variant>
      <vt:variant>
        <vt:i4>1376309</vt:i4>
      </vt:variant>
      <vt:variant>
        <vt:i4>53</vt:i4>
      </vt:variant>
      <vt:variant>
        <vt:i4>0</vt:i4>
      </vt:variant>
      <vt:variant>
        <vt:i4>5</vt:i4>
      </vt:variant>
      <vt:variant>
        <vt:lpwstr/>
      </vt:variant>
      <vt:variant>
        <vt:lpwstr>_Toc535430656</vt:lpwstr>
      </vt:variant>
      <vt:variant>
        <vt:i4>1376309</vt:i4>
      </vt:variant>
      <vt:variant>
        <vt:i4>47</vt:i4>
      </vt:variant>
      <vt:variant>
        <vt:i4>0</vt:i4>
      </vt:variant>
      <vt:variant>
        <vt:i4>5</vt:i4>
      </vt:variant>
      <vt:variant>
        <vt:lpwstr/>
      </vt:variant>
      <vt:variant>
        <vt:lpwstr>_Toc535430655</vt:lpwstr>
      </vt:variant>
      <vt:variant>
        <vt:i4>1376309</vt:i4>
      </vt:variant>
      <vt:variant>
        <vt:i4>41</vt:i4>
      </vt:variant>
      <vt:variant>
        <vt:i4>0</vt:i4>
      </vt:variant>
      <vt:variant>
        <vt:i4>5</vt:i4>
      </vt:variant>
      <vt:variant>
        <vt:lpwstr/>
      </vt:variant>
      <vt:variant>
        <vt:lpwstr>_Toc535430654</vt:lpwstr>
      </vt:variant>
      <vt:variant>
        <vt:i4>1376309</vt:i4>
      </vt:variant>
      <vt:variant>
        <vt:i4>35</vt:i4>
      </vt:variant>
      <vt:variant>
        <vt:i4>0</vt:i4>
      </vt:variant>
      <vt:variant>
        <vt:i4>5</vt:i4>
      </vt:variant>
      <vt:variant>
        <vt:lpwstr/>
      </vt:variant>
      <vt:variant>
        <vt:lpwstr>_Toc535430653</vt:lpwstr>
      </vt:variant>
      <vt:variant>
        <vt:i4>1376309</vt:i4>
      </vt:variant>
      <vt:variant>
        <vt:i4>29</vt:i4>
      </vt:variant>
      <vt:variant>
        <vt:i4>0</vt:i4>
      </vt:variant>
      <vt:variant>
        <vt:i4>5</vt:i4>
      </vt:variant>
      <vt:variant>
        <vt:lpwstr/>
      </vt:variant>
      <vt:variant>
        <vt:lpwstr>_Toc535430652</vt:lpwstr>
      </vt:variant>
      <vt:variant>
        <vt:i4>1376309</vt:i4>
      </vt:variant>
      <vt:variant>
        <vt:i4>23</vt:i4>
      </vt:variant>
      <vt:variant>
        <vt:i4>0</vt:i4>
      </vt:variant>
      <vt:variant>
        <vt:i4>5</vt:i4>
      </vt:variant>
      <vt:variant>
        <vt:lpwstr/>
      </vt:variant>
      <vt:variant>
        <vt:lpwstr>_Toc535430651</vt:lpwstr>
      </vt:variant>
      <vt:variant>
        <vt:i4>1376309</vt:i4>
      </vt:variant>
      <vt:variant>
        <vt:i4>17</vt:i4>
      </vt:variant>
      <vt:variant>
        <vt:i4>0</vt:i4>
      </vt:variant>
      <vt:variant>
        <vt:i4>5</vt:i4>
      </vt:variant>
      <vt:variant>
        <vt:lpwstr/>
      </vt:variant>
      <vt:variant>
        <vt:lpwstr>_Toc535430650</vt:lpwstr>
      </vt:variant>
      <vt:variant>
        <vt:i4>1310773</vt:i4>
      </vt:variant>
      <vt:variant>
        <vt:i4>11</vt:i4>
      </vt:variant>
      <vt:variant>
        <vt:i4>0</vt:i4>
      </vt:variant>
      <vt:variant>
        <vt:i4>5</vt:i4>
      </vt:variant>
      <vt:variant>
        <vt:lpwstr/>
      </vt:variant>
      <vt:variant>
        <vt:lpwstr>_Toc535430649</vt:lpwstr>
      </vt:variant>
      <vt:variant>
        <vt:i4>1310773</vt:i4>
      </vt:variant>
      <vt:variant>
        <vt:i4>5</vt:i4>
      </vt:variant>
      <vt:variant>
        <vt:i4>0</vt:i4>
      </vt:variant>
      <vt:variant>
        <vt:i4>5</vt:i4>
      </vt:variant>
      <vt:variant>
        <vt:lpwstr/>
      </vt:variant>
      <vt:variant>
        <vt:lpwstr>_Toc535430648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cbare</cp:lastModifiedBy>
  <cp:revision>4</cp:revision>
  <cp:lastPrinted>2019-01-18T11:58:00Z</cp:lastPrinted>
  <dcterms:created xsi:type="dcterms:W3CDTF">2019-01-24T13:45:00Z</dcterms:created>
  <dcterms:modified xsi:type="dcterms:W3CDTF">2019-01-24T15:26:00Z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