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F64C50" w14:textId="77777777" w:rsidR="00875CDF" w:rsidRPr="00A94D13" w:rsidRDefault="00875CDF" w:rsidP="00875CDF">
      <w:pPr>
        <w:pStyle w:val="Heading2"/>
        <w:pBdr>
          <w:top w:val="none" w:sz="0" w:space="0" w:color="auto"/>
          <w:left w:val="none" w:sz="0" w:space="0" w:color="auto"/>
          <w:bottom w:val="none" w:sz="0" w:space="0" w:color="auto"/>
          <w:right w:val="none" w:sz="0" w:space="0" w:color="auto"/>
        </w:pBdr>
        <w:jc w:val="center"/>
        <w:rPr>
          <w:rFonts w:cs="Calibri"/>
          <w:sz w:val="22"/>
          <w:lang w:val="el-GR"/>
        </w:rPr>
      </w:pPr>
      <w:bookmarkStart w:id="0" w:name="_Toc535591506"/>
      <w:bookmarkStart w:id="1" w:name="_GoBack"/>
      <w:bookmarkEnd w:id="1"/>
      <w:r w:rsidRPr="00A94D13">
        <w:rPr>
          <w:rFonts w:cs="Calibri"/>
          <w:sz w:val="22"/>
          <w:lang w:val="el-GR"/>
        </w:rPr>
        <w:t>ΠΑΡΑΡΤΗΜΑ Γ</w:t>
      </w:r>
      <w:bookmarkEnd w:id="0"/>
      <w:r w:rsidR="004F0ECC" w:rsidRPr="00A94D13">
        <w:rPr>
          <w:rFonts w:cs="Calibri"/>
          <w:sz w:val="22"/>
          <w:lang w:val="el-GR"/>
        </w:rPr>
        <w:t>’</w:t>
      </w:r>
    </w:p>
    <w:p w14:paraId="09DA79CC" w14:textId="77777777" w:rsidR="00875CDF" w:rsidRPr="00A94D13" w:rsidRDefault="00875CDF" w:rsidP="00875CDF">
      <w:pPr>
        <w:pStyle w:val="Heading2"/>
        <w:pBdr>
          <w:top w:val="none" w:sz="0" w:space="0" w:color="auto"/>
          <w:left w:val="none" w:sz="0" w:space="0" w:color="auto"/>
          <w:bottom w:val="single" w:sz="12" w:space="1" w:color="244061" w:themeColor="accent1" w:themeShade="80"/>
          <w:right w:val="none" w:sz="0" w:space="0" w:color="auto"/>
        </w:pBdr>
        <w:spacing w:after="600"/>
        <w:jc w:val="center"/>
        <w:rPr>
          <w:rFonts w:cs="Calibri"/>
          <w:sz w:val="22"/>
          <w:lang w:val="el-GR"/>
        </w:rPr>
      </w:pPr>
      <w:bookmarkStart w:id="2" w:name="_Toc535591507"/>
      <w:r w:rsidRPr="00A94D13">
        <w:rPr>
          <w:rFonts w:cs="Calibri"/>
          <w:sz w:val="22"/>
          <w:lang w:val="el-GR"/>
        </w:rPr>
        <w:t>ΈΝΤΥΠΟ ΟΙΚΟΝΟΜΙΚΗΣ ΠΡΟΣΦΟΡΑΣ</w:t>
      </w:r>
      <w:bookmarkEnd w:id="2"/>
    </w:p>
    <w:p w14:paraId="1D7F4DB2" w14:textId="77777777" w:rsidR="00875CDF" w:rsidRPr="00A94D13" w:rsidRDefault="00875CDF" w:rsidP="00875CDF">
      <w:pPr>
        <w:rPr>
          <w:rFonts w:eastAsia="SimSun"/>
          <w:szCs w:val="22"/>
          <w:lang w:val="el-GR"/>
        </w:rPr>
      </w:pPr>
    </w:p>
    <w:p w14:paraId="37D45D30" w14:textId="77777777" w:rsidR="00875CDF" w:rsidRPr="00A94D13" w:rsidRDefault="00875CDF" w:rsidP="00875CDF">
      <w:pPr>
        <w:rPr>
          <w:rFonts w:eastAsia="SimSun"/>
          <w:szCs w:val="22"/>
          <w:lang w:val="el-GR"/>
        </w:rPr>
      </w:pPr>
      <w:r w:rsidRPr="00A94D13">
        <w:rPr>
          <w:rFonts w:eastAsia="SimSun"/>
          <w:szCs w:val="22"/>
          <w:lang w:val="el-GR"/>
        </w:rPr>
        <w:t xml:space="preserve">Έντυπο Οικονομικής Προσφοράς για το διαγωνισμό με καταληκτική ημερομηνία υποβολής προσφορών την ......................, για την ανάδειξη αναδόχου για την ανάθεση της σύμβασης: «…………………………………………………………..», σύμφωνα με την υπ’ </w:t>
      </w:r>
      <w:proofErr w:type="spellStart"/>
      <w:r w:rsidRPr="00A94D13">
        <w:rPr>
          <w:rFonts w:eastAsia="SimSun"/>
          <w:szCs w:val="22"/>
          <w:lang w:val="el-GR"/>
        </w:rPr>
        <w:t>αρ</w:t>
      </w:r>
      <w:proofErr w:type="spellEnd"/>
      <w:r w:rsidRPr="00A94D13">
        <w:rPr>
          <w:rFonts w:eastAsia="SimSun"/>
          <w:szCs w:val="22"/>
          <w:lang w:val="el-GR"/>
        </w:rPr>
        <w:t xml:space="preserve">. ……./……… Διακήρυξή σας. </w:t>
      </w:r>
    </w:p>
    <w:p w14:paraId="6907C4C4" w14:textId="77777777" w:rsidR="00875CDF" w:rsidRPr="00A94D13" w:rsidRDefault="00875CDF" w:rsidP="00875CDF">
      <w:pPr>
        <w:rPr>
          <w:rFonts w:eastAsia="SimSun"/>
          <w:szCs w:val="22"/>
          <w:lang w:val="el-GR"/>
        </w:rPr>
      </w:pPr>
    </w:p>
    <w:tbl>
      <w:tblPr>
        <w:tblW w:w="0" w:type="auto"/>
        <w:tblInd w:w="5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44"/>
        <w:gridCol w:w="1843"/>
        <w:gridCol w:w="3260"/>
      </w:tblGrid>
      <w:tr w:rsidR="00875CDF" w:rsidRPr="00A94D13" w14:paraId="7E730847" w14:textId="77777777" w:rsidTr="00183C8B">
        <w:trPr>
          <w:trHeight w:val="490"/>
        </w:trPr>
        <w:tc>
          <w:tcPr>
            <w:tcW w:w="3544" w:type="dxa"/>
            <w:shd w:val="clear" w:color="auto" w:fill="auto"/>
          </w:tcPr>
          <w:p w14:paraId="6A14743C" w14:textId="77777777" w:rsidR="00875CDF" w:rsidRPr="00A94D13" w:rsidRDefault="00875CDF" w:rsidP="00183C8B">
            <w:pPr>
              <w:rPr>
                <w:rFonts w:eastAsia="SimSun"/>
                <w:szCs w:val="22"/>
                <w:lang w:val="el-GR"/>
              </w:rPr>
            </w:pPr>
          </w:p>
        </w:tc>
        <w:tc>
          <w:tcPr>
            <w:tcW w:w="1843" w:type="dxa"/>
            <w:shd w:val="clear" w:color="auto" w:fill="auto"/>
            <w:vAlign w:val="center"/>
          </w:tcPr>
          <w:p w14:paraId="2DBC0441" w14:textId="77777777" w:rsidR="00875CDF" w:rsidRPr="00A94D13" w:rsidRDefault="00875CDF" w:rsidP="00183C8B">
            <w:pPr>
              <w:rPr>
                <w:rFonts w:eastAsia="SimSun"/>
                <w:szCs w:val="22"/>
                <w:lang w:val="el-GR"/>
              </w:rPr>
            </w:pPr>
            <w:r w:rsidRPr="00A94D13">
              <w:rPr>
                <w:rFonts w:eastAsia="SimSun"/>
                <w:szCs w:val="22"/>
                <w:lang w:val="el-GR"/>
              </w:rPr>
              <w:t>Αριθμητικά</w:t>
            </w:r>
          </w:p>
        </w:tc>
        <w:tc>
          <w:tcPr>
            <w:tcW w:w="3260" w:type="dxa"/>
            <w:shd w:val="clear" w:color="auto" w:fill="auto"/>
            <w:vAlign w:val="center"/>
          </w:tcPr>
          <w:p w14:paraId="20FBFF04" w14:textId="77777777" w:rsidR="00875CDF" w:rsidRPr="00A94D13" w:rsidRDefault="00875CDF" w:rsidP="00183C8B">
            <w:pPr>
              <w:rPr>
                <w:rFonts w:eastAsia="SimSun"/>
                <w:szCs w:val="22"/>
                <w:lang w:val="el-GR"/>
              </w:rPr>
            </w:pPr>
            <w:r w:rsidRPr="00A94D13">
              <w:rPr>
                <w:rFonts w:eastAsia="SimSun"/>
                <w:szCs w:val="22"/>
                <w:lang w:val="el-GR"/>
              </w:rPr>
              <w:t>Ολογράφως</w:t>
            </w:r>
          </w:p>
        </w:tc>
      </w:tr>
      <w:tr w:rsidR="00875CDF" w:rsidRPr="00B12BF7" w14:paraId="37EAC6D1" w14:textId="77777777" w:rsidTr="00183C8B">
        <w:trPr>
          <w:trHeight w:val="796"/>
        </w:trPr>
        <w:tc>
          <w:tcPr>
            <w:tcW w:w="3544" w:type="dxa"/>
            <w:shd w:val="clear" w:color="auto" w:fill="auto"/>
            <w:vAlign w:val="center"/>
          </w:tcPr>
          <w:p w14:paraId="1E11851B" w14:textId="77777777" w:rsidR="00875CDF" w:rsidRPr="00A94D13" w:rsidRDefault="00875CDF" w:rsidP="00183C8B">
            <w:pPr>
              <w:rPr>
                <w:rFonts w:eastAsia="SimSun"/>
                <w:szCs w:val="22"/>
                <w:lang w:val="el-GR"/>
              </w:rPr>
            </w:pPr>
            <w:r w:rsidRPr="00A94D13">
              <w:rPr>
                <w:rFonts w:eastAsia="SimSun"/>
                <w:szCs w:val="22"/>
                <w:lang w:val="el-GR"/>
              </w:rPr>
              <w:t xml:space="preserve">Κόστος Παροχής Νομικών Υπηρεσιών </w:t>
            </w:r>
            <w:r w:rsidR="00FD6395" w:rsidRPr="00A94D13">
              <w:rPr>
                <w:rFonts w:eastAsia="SimSun"/>
                <w:szCs w:val="22"/>
                <w:lang w:val="el-GR"/>
              </w:rPr>
              <w:t xml:space="preserve">άνευ </w:t>
            </w:r>
            <w:r w:rsidRPr="00A94D13">
              <w:rPr>
                <w:rFonts w:eastAsia="SimSun"/>
                <w:szCs w:val="22"/>
                <w:lang w:val="el-GR"/>
              </w:rPr>
              <w:t>ΦΠΑ</w:t>
            </w:r>
          </w:p>
        </w:tc>
        <w:tc>
          <w:tcPr>
            <w:tcW w:w="1843" w:type="dxa"/>
            <w:shd w:val="clear" w:color="auto" w:fill="auto"/>
          </w:tcPr>
          <w:p w14:paraId="212C1349" w14:textId="77777777" w:rsidR="00875CDF" w:rsidRPr="00A94D13" w:rsidRDefault="00875CDF" w:rsidP="00183C8B">
            <w:pPr>
              <w:rPr>
                <w:rFonts w:eastAsia="SimSun"/>
                <w:szCs w:val="22"/>
                <w:lang w:val="el-GR"/>
              </w:rPr>
            </w:pPr>
          </w:p>
        </w:tc>
        <w:tc>
          <w:tcPr>
            <w:tcW w:w="3260" w:type="dxa"/>
            <w:shd w:val="clear" w:color="auto" w:fill="auto"/>
          </w:tcPr>
          <w:p w14:paraId="32EC8D05" w14:textId="77777777" w:rsidR="00875CDF" w:rsidRPr="00A94D13" w:rsidRDefault="00875CDF" w:rsidP="00183C8B">
            <w:pPr>
              <w:rPr>
                <w:rFonts w:eastAsia="SimSun"/>
                <w:szCs w:val="22"/>
                <w:lang w:val="el-GR"/>
              </w:rPr>
            </w:pPr>
          </w:p>
        </w:tc>
      </w:tr>
    </w:tbl>
    <w:p w14:paraId="44DA1D23" w14:textId="77777777" w:rsidR="00875CDF" w:rsidRPr="00A94D13" w:rsidRDefault="00875CDF" w:rsidP="00875CDF">
      <w:pPr>
        <w:suppressAutoHyphens w:val="0"/>
        <w:spacing w:after="0"/>
        <w:rPr>
          <w:rFonts w:ascii="Arial" w:eastAsia="Calibri" w:hAnsi="Arial" w:cs="Arial"/>
          <w:szCs w:val="22"/>
          <w:lang w:val="el-GR" w:eastAsia="en-US"/>
        </w:rPr>
      </w:pPr>
    </w:p>
    <w:p w14:paraId="7E9CA00D" w14:textId="77777777" w:rsidR="00875CDF" w:rsidRPr="00A94D13" w:rsidRDefault="00875CDF" w:rsidP="00875CDF">
      <w:pPr>
        <w:suppressAutoHyphens w:val="0"/>
        <w:spacing w:after="0"/>
        <w:rPr>
          <w:rFonts w:ascii="Arial" w:eastAsia="Calibri" w:hAnsi="Arial" w:cs="Arial"/>
          <w:szCs w:val="22"/>
          <w:lang w:val="el-GR" w:eastAsia="en-US"/>
        </w:rPr>
      </w:pPr>
    </w:p>
    <w:p w14:paraId="59B518D8" w14:textId="77777777" w:rsidR="00875CDF" w:rsidRPr="00A94D13" w:rsidRDefault="00875CDF" w:rsidP="00875CDF">
      <w:pPr>
        <w:spacing w:after="60"/>
        <w:rPr>
          <w:b/>
          <w:i/>
          <w:color w:val="5B9BD5"/>
          <w:szCs w:val="22"/>
          <w:lang w:val="el-GR"/>
        </w:rPr>
      </w:pPr>
    </w:p>
    <w:p w14:paraId="1386F5B5" w14:textId="77777777" w:rsidR="00875CDF" w:rsidRPr="00A94D13" w:rsidRDefault="00875CDF" w:rsidP="00875CDF">
      <w:pPr>
        <w:rPr>
          <w:rFonts w:eastAsia="SimSun"/>
          <w:szCs w:val="22"/>
          <w:u w:val="single"/>
          <w:lang w:val="el-GR"/>
        </w:rPr>
      </w:pPr>
      <w:bookmarkStart w:id="3" w:name="__RefHeading___Toc470009843"/>
      <w:bookmarkStart w:id="4" w:name="__RefHeading___Toc470009845"/>
      <w:bookmarkStart w:id="5" w:name="__RefHeading___Toc470009846"/>
      <w:bookmarkEnd w:id="3"/>
      <w:bookmarkEnd w:id="4"/>
      <w:bookmarkEnd w:id="5"/>
      <w:r w:rsidRPr="00A94D13">
        <w:rPr>
          <w:rFonts w:eastAsia="SimSun"/>
          <w:szCs w:val="22"/>
          <w:u w:val="single"/>
          <w:lang w:val="el-GR"/>
        </w:rPr>
        <w:t>Επισημάνσεις</w:t>
      </w:r>
      <w:r w:rsidRPr="00A94D13">
        <w:rPr>
          <w:rFonts w:eastAsia="SimSun"/>
          <w:szCs w:val="22"/>
          <w:u w:val="single"/>
          <w:lang w:val="en-US"/>
        </w:rPr>
        <w:t>:</w:t>
      </w:r>
    </w:p>
    <w:p w14:paraId="3B8CCF0F" w14:textId="77777777" w:rsidR="00875CDF" w:rsidRPr="00A94D13" w:rsidRDefault="00875CDF" w:rsidP="00AB0DBD">
      <w:pPr>
        <w:numPr>
          <w:ilvl w:val="0"/>
          <w:numId w:val="18"/>
        </w:numPr>
        <w:rPr>
          <w:rFonts w:eastAsia="SimSun"/>
          <w:szCs w:val="22"/>
          <w:lang w:val="el-GR"/>
        </w:rPr>
      </w:pPr>
      <w:r w:rsidRPr="00A94D13">
        <w:rPr>
          <w:rFonts w:eastAsia="SimSun"/>
          <w:szCs w:val="22"/>
          <w:lang w:val="el-GR"/>
        </w:rPr>
        <w:t xml:space="preserve">Στην προσφορά περιλαμβάνονται όλες οι κρατήσεις καθώς και κάθε άλλη επιβάρυνση του Αναδόχου για την πλήρη εκτέλεση του αντικειμένου της Σύμβασης σύμφωνα με την κείμενη νομοθεσία, περιλαμβανομένων των υποχρεώσεων προς τρίτους (Δημόσιο, Ασφαλιστικούς οργανισμούς κ.λπ.) και του συνόλου των δαπανών ασφάλισης του προσωπικού που θα απασχολεί. </w:t>
      </w:r>
    </w:p>
    <w:p w14:paraId="23F05608" w14:textId="77777777" w:rsidR="00875CDF" w:rsidRPr="00A94D13" w:rsidRDefault="00875CDF" w:rsidP="00AB0DBD">
      <w:pPr>
        <w:numPr>
          <w:ilvl w:val="0"/>
          <w:numId w:val="18"/>
        </w:numPr>
        <w:rPr>
          <w:rFonts w:eastAsia="SimSun"/>
          <w:szCs w:val="22"/>
          <w:lang w:val="el-GR"/>
        </w:rPr>
      </w:pPr>
      <w:r w:rsidRPr="00A94D13">
        <w:rPr>
          <w:rFonts w:eastAsia="SimSun"/>
          <w:szCs w:val="22"/>
          <w:lang w:val="el-GR"/>
        </w:rPr>
        <w:t>Οι προσφερόμενες τιμές είναι σταθερές καθ’ όλη τη διάρκεια της σύμβασης και δεν αναπροσαρμόζονται.</w:t>
      </w:r>
    </w:p>
    <w:p w14:paraId="562133BE" w14:textId="77777777" w:rsidR="00875CDF" w:rsidRPr="00A94D13" w:rsidRDefault="00875CDF" w:rsidP="00875CDF">
      <w:pPr>
        <w:rPr>
          <w:rFonts w:eastAsia="SimSun"/>
          <w:szCs w:val="22"/>
          <w:lang w:val="el-GR"/>
        </w:rPr>
      </w:pPr>
    </w:p>
    <w:p w14:paraId="52CADAC3" w14:textId="77777777" w:rsidR="000B1EFA" w:rsidRPr="00A94D13" w:rsidRDefault="000B1EFA" w:rsidP="00875CDF">
      <w:pPr>
        <w:rPr>
          <w:rFonts w:eastAsia="SimSun"/>
          <w:szCs w:val="22"/>
          <w:lang w:val="el-GR"/>
        </w:rPr>
      </w:pPr>
      <w:r w:rsidRPr="00A94D13">
        <w:rPr>
          <w:rFonts w:eastAsia="SimSun"/>
          <w:szCs w:val="22"/>
          <w:lang w:val="el-GR"/>
        </w:rPr>
        <w:t>Τόπος/Ημερομηνία</w:t>
      </w:r>
    </w:p>
    <w:p w14:paraId="4B374368" w14:textId="77777777" w:rsidR="00875CDF" w:rsidRPr="00A94D13" w:rsidRDefault="00875CDF" w:rsidP="00875CDF">
      <w:pPr>
        <w:rPr>
          <w:rFonts w:eastAsia="SimSun"/>
          <w:szCs w:val="22"/>
          <w:lang w:val="el-GR"/>
        </w:rPr>
      </w:pPr>
      <w:r w:rsidRPr="00A94D13">
        <w:rPr>
          <w:rFonts w:eastAsia="SimSun"/>
          <w:szCs w:val="22"/>
          <w:lang w:val="el-GR"/>
        </w:rPr>
        <w:t>(Εξουσιοδοτημένη υπογραφή)</w:t>
      </w:r>
    </w:p>
    <w:p w14:paraId="2221BB15" w14:textId="587BF071" w:rsidR="00875CDF" w:rsidRPr="00A94D13" w:rsidRDefault="00875CDF">
      <w:pPr>
        <w:suppressAutoHyphens w:val="0"/>
        <w:spacing w:after="0"/>
        <w:jc w:val="left"/>
        <w:rPr>
          <w:b/>
          <w:color w:val="244061" w:themeColor="accent1" w:themeShade="80"/>
          <w:szCs w:val="22"/>
          <w:lang w:val="el-GR"/>
        </w:rPr>
      </w:pPr>
    </w:p>
    <w:sectPr w:rsidR="00875CDF" w:rsidRPr="00A94D13" w:rsidSect="006700CD">
      <w:footerReference w:type="default" r:id="rId11"/>
      <w:footerReference w:type="first" r:id="rId12"/>
      <w:pgSz w:w="11906" w:h="16838"/>
      <w:pgMar w:top="1134" w:right="1134" w:bottom="1134" w:left="1134" w:header="454" w:footer="45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785CF" w16cid:durableId="1FF15BEF"/>
  <w16cid:commentId w16cid:paraId="4D94C131" w16cid:durableId="1FF15B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935D7" w14:textId="77777777" w:rsidR="000023F8" w:rsidRDefault="000023F8">
      <w:pPr>
        <w:spacing w:after="0"/>
      </w:pPr>
      <w:r>
        <w:separator/>
      </w:r>
    </w:p>
  </w:endnote>
  <w:endnote w:type="continuationSeparator" w:id="0">
    <w:p w14:paraId="07CA347C" w14:textId="77777777" w:rsidR="000023F8" w:rsidRDefault="000023F8">
      <w:pPr>
        <w:spacing w:after="0"/>
      </w:pPr>
      <w:r>
        <w:continuationSeparator/>
      </w:r>
    </w:p>
  </w:endnote>
  <w:endnote w:type="continuationNotice" w:id="1">
    <w:p w14:paraId="4BE7A744" w14:textId="77777777" w:rsidR="000023F8" w:rsidRDefault="00002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auto"/>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E155" w14:textId="50E9FB4B" w:rsidR="00183C8B" w:rsidRDefault="00183C8B">
    <w:pPr>
      <w:pStyle w:val="Footer"/>
      <w:spacing w:after="0"/>
      <w:jc w:val="center"/>
      <w:rPr>
        <w:sz w:val="20"/>
        <w:szCs w:val="20"/>
        <w:lang w:val="el-GR"/>
      </w:rPr>
    </w:pPr>
    <w:r>
      <w:rPr>
        <w:noProof/>
        <w:lang w:eastAsia="en-US"/>
      </w:rPr>
      <w:drawing>
        <wp:anchor distT="0" distB="0" distL="114300" distR="114300" simplePos="0" relativeHeight="251658242" behindDoc="0" locked="0" layoutInCell="1" allowOverlap="1" wp14:anchorId="58420A44" wp14:editId="7890AAD1">
          <wp:simplePos x="0" y="0"/>
          <wp:positionH relativeFrom="column">
            <wp:posOffset>1518285</wp:posOffset>
          </wp:positionH>
          <wp:positionV relativeFrom="paragraph">
            <wp:posOffset>41685</wp:posOffset>
          </wp:positionV>
          <wp:extent cx="1704975" cy="666750"/>
          <wp:effectExtent l="0" t="0" r="9525" b="0"/>
          <wp:wrapNone/>
          <wp:docPr id="127" name="Εικόνα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666750"/>
                  </a:xfrm>
                  <a:prstGeom prst="rect">
                    <a:avLst/>
                  </a:prstGeom>
                </pic:spPr>
              </pic:pic>
            </a:graphicData>
          </a:graphic>
        </wp:anchor>
      </w:drawing>
    </w:r>
    <w:r w:rsidRPr="001252A7">
      <w:rPr>
        <w:b/>
        <w:noProof/>
        <w:sz w:val="24"/>
        <w:lang w:eastAsia="en-US"/>
      </w:rPr>
      <w:drawing>
        <wp:anchor distT="0" distB="0" distL="114300" distR="114300" simplePos="0" relativeHeight="251658243" behindDoc="0" locked="0" layoutInCell="1" allowOverlap="1" wp14:anchorId="60F60524" wp14:editId="59302199">
          <wp:simplePos x="0" y="0"/>
          <wp:positionH relativeFrom="column">
            <wp:posOffset>489585</wp:posOffset>
          </wp:positionH>
          <wp:positionV relativeFrom="paragraph">
            <wp:posOffset>-635</wp:posOffset>
          </wp:positionV>
          <wp:extent cx="804545" cy="758190"/>
          <wp:effectExtent l="0" t="0" r="0" b="3810"/>
          <wp:wrapNone/>
          <wp:docPr id="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04545" cy="758190"/>
                  </a:xfrm>
                  <a:prstGeom prst="rect">
                    <a:avLst/>
                  </a:prstGeom>
                  <a:noFill/>
                  <a:ln w="9525">
                    <a:noFill/>
                    <a:miter lim="800000"/>
                    <a:headEnd/>
                    <a:tailEnd/>
                  </a:ln>
                </pic:spPr>
              </pic:pic>
            </a:graphicData>
          </a:graphic>
        </wp:anchor>
      </w:drawing>
    </w:r>
    <w:r w:rsidR="00473629">
      <w:rPr>
        <w:b/>
        <w:noProof/>
        <w:sz w:val="24"/>
        <w:lang w:eastAsia="en-US"/>
      </w:rPr>
      <mc:AlternateContent>
        <mc:Choice Requires="wpg">
          <w:drawing>
            <wp:inline distT="0" distB="0" distL="0" distR="0" wp14:anchorId="2685DD86" wp14:editId="281536F4">
              <wp:extent cx="5136515" cy="1013460"/>
              <wp:effectExtent l="0" t="0" r="0" b="2540"/>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013460"/>
                        <a:chOff x="15240" y="30163"/>
                        <a:chExt cx="47193" cy="11199"/>
                      </a:xfrm>
                    </wpg:grpSpPr>
                    <pic:pic xmlns:pic="http://schemas.openxmlformats.org/drawingml/2006/picture">
                      <pic:nvPicPr>
                        <pic:cNvPr id="7" name="Picture 12" descr="LOGO PEP ATTIKHS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650" y="30631"/>
                          <a:ext cx="10097" cy="5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575" y="30163"/>
                          <a:ext cx="8858" cy="581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5"/>
                      <wps:cNvSpPr>
                        <a:spLocks noChangeArrowheads="1"/>
                      </wps:cNvSpPr>
                      <wps:spPr bwMode="auto">
                        <a:xfrm>
                          <a:off x="15240" y="35768"/>
                          <a:ext cx="45649" cy="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F92CB" w14:textId="77777777" w:rsidR="00183C8B" w:rsidRPr="008F1999" w:rsidRDefault="00183C8B" w:rsidP="008F1999">
                            <w:pPr>
                              <w:pStyle w:val="NormalWeb"/>
                              <w:spacing w:before="360" w:after="100"/>
                              <w:jc w:val="center"/>
                              <w:rPr>
                                <w:lang w:val="el-GR"/>
                              </w:rPr>
                            </w:pPr>
                            <w:r w:rsidRPr="008F1999">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wps:txbx>
                      <wps:bodyPr rot="0" vert="horz" wrap="square" lIns="91440" tIns="45720" rIns="91440" bIns="45720" anchor="t" anchorCtr="0" upright="1">
                        <a:spAutoFit/>
                      </wps:bodyPr>
                    </wps:wsp>
                  </wpg:wgp>
                </a:graphicData>
              </a:graphic>
            </wp:inline>
          </w:drawing>
        </mc:Choice>
        <mc:Fallback>
          <w:pict>
            <v:group w14:anchorId="2685DD86" id="Group 13" o:spid="_x0000_s1026" style="width:404.45pt;height:79.8pt;mso-position-horizontal-relative:char;mso-position-vertical-relative:line" coordorigin="15240,30163" coordsize="47193,11199"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 PEP ATTIKHS RGB" style="position:absolute;left:41650;top:30631;width:10097;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W&#10;93vDAAAA2gAAAA8AAABkcnMvZG93bnJldi54bWxEj81qwzAQhO+FvIPYQG6NnB7S4kY2paGQXEIa&#10;9dDjIq1/qLVyLCWx3z4qFHocZuYbZlOOrhNXGkLrWcFqmYEgNt62XCv40h+PLyBCRLbYeSYFEwUo&#10;i9nDBnPrb/xJ11OsRYJwyFFBE2OfSxlMQw7D0vfEyav84DAmOdTSDnhLcNfJpyxbS4ctp4UGe3pv&#10;yPycLk7BcdK6WpnDVpv4XfP+PLGuJqUW8/HtFUSkMf6H/9o7q+AZfq+kGyCL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Vb3e8MAAADaAAAADwAAAAAAAAAAAAAAAACcAgAA&#10;ZHJzL2Rvd25yZXYueG1sUEsFBgAAAAAEAAQA9wAAAIwDAAAAAA==&#10;">
                <v:imagedata r:id="rId5" o:title="LOGO PEP ATTIKHS RGB"/>
              </v:shape>
              <v:shape id="Picture 13" o:spid="_x0000_s1028" type="#_x0000_t75" style="position:absolute;left:53575;top:30163;width:8858;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2&#10;2tK/AAAA2gAAAA8AAABkcnMvZG93bnJldi54bWxET8uKwjAU3QvzD+EOzEY0mVmIdIwiI4Ir8YXM&#10;8tpc22JzE5pY2783C8Hl4bxni87WoqUmVI41fI8VCOLcmYoLDafjejQFESKywdoxaegpwGL+MZhh&#10;ZtyD99QeYiFSCIcMNZQx+kzKkJdkMYydJ07c1TUWY4JNIU2DjxRua/mj1ERarDg1lOjpr6T8drhb&#10;Dautai+r/9116PqzWk96v682Xuuvz275CyJSF9/il3tjNKSt6Uq6AXL+B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YNtrSvwAAANoAAAAPAAAAAAAAAAAAAAAAAJwCAABkcnMv&#10;ZG93bnJldi54bWxQSwUGAAAAAAQABAD3AAAAiAMAAAAA&#10;">
                <v:imagedata r:id="rId6" o:title=""/>
              </v:shape>
              <v:rect id="Rectangle 15" o:spid="_x0000_s1029" style="position:absolute;left:15240;top:35768;width:45649;height: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MPfxAAA&#10;ANoAAAAPAAAAZHJzL2Rvd25yZXYueG1sRI/NasMwEITvhbyD2EAvpZYTStK4lkPID7i51ckDbK2N&#10;7dhaGUtN3LevCoUeh5n5hknXo+nEjQbXWFYwi2IQxKXVDVcKzqfD8ysI55E1dpZJwTc5WGeThxQT&#10;be/8QbfCVyJA2CWooPa+T6R0ZU0GXWR74uBd7GDQBzlUUg94D3DTyXkcL6TBhsNCjT1tayrb4sso&#10;eD++HM/bXF7bVbN7ypdFLD8Xe6Uep+PmDYSn0f+H/9q5VrCC3yvhBsjs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zD38QAAADaAAAADwAAAAAAAAAAAAAAAACXAgAAZHJzL2Rv&#10;d25yZXYueG1sUEsFBgAAAAAEAAQA9QAAAIgDAAAAAA==&#10;" filled="f" stroked="f">
                <v:textbox style="mso-fit-shape-to-text:t">
                  <w:txbxContent>
                    <w:p w14:paraId="125F92CB" w14:textId="77777777" w:rsidR="00183C8B" w:rsidRPr="008F1999" w:rsidRDefault="00183C8B" w:rsidP="008F1999">
                      <w:pPr>
                        <w:pStyle w:val="NormalWeb"/>
                        <w:spacing w:before="360" w:after="100"/>
                        <w:jc w:val="center"/>
                        <w:rPr>
                          <w:lang w:val="el-GR"/>
                        </w:rPr>
                      </w:pPr>
                      <w:r w:rsidRPr="008F1999">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v:textbox>
              </v:rect>
              <w10:anchorlock/>
            </v:group>
          </w:pict>
        </mc:Fallback>
      </mc:AlternateContent>
    </w:r>
  </w:p>
  <w:p w14:paraId="474C4A34" w14:textId="77777777" w:rsidR="00183C8B" w:rsidRDefault="00183C8B">
    <w:pPr>
      <w:pStyle w:val="Footer"/>
      <w:spacing w:after="0"/>
      <w:jc w:val="center"/>
    </w:pPr>
    <w:r>
      <w:rPr>
        <w:sz w:val="20"/>
        <w:szCs w:val="20"/>
        <w:lang w:val="el-GR"/>
      </w:rPr>
      <w:t xml:space="preserve">Σελίδα </w:t>
    </w:r>
    <w:r w:rsidR="00A428CF">
      <w:rPr>
        <w:sz w:val="20"/>
        <w:szCs w:val="20"/>
      </w:rPr>
      <w:fldChar w:fldCharType="begin"/>
    </w:r>
    <w:r>
      <w:rPr>
        <w:sz w:val="20"/>
        <w:szCs w:val="20"/>
      </w:rPr>
      <w:instrText xml:space="preserve"> PAGE </w:instrText>
    </w:r>
    <w:r w:rsidR="00A428CF">
      <w:rPr>
        <w:sz w:val="20"/>
        <w:szCs w:val="20"/>
      </w:rPr>
      <w:fldChar w:fldCharType="separate"/>
    </w:r>
    <w:r w:rsidR="00B12BF7">
      <w:rPr>
        <w:noProof/>
        <w:sz w:val="20"/>
        <w:szCs w:val="20"/>
      </w:rPr>
      <w:t>1</w:t>
    </w:r>
    <w:r w:rsidR="00A428CF">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35021"/>
      <w:docPartObj>
        <w:docPartGallery w:val="Page Numbers (Bottom of Page)"/>
        <w:docPartUnique/>
      </w:docPartObj>
    </w:sdtPr>
    <w:sdtEndPr/>
    <w:sdtContent>
      <w:p w14:paraId="03EA983B" w14:textId="4FB0945E" w:rsidR="00183C8B" w:rsidRDefault="00183C8B">
        <w:pPr>
          <w:pStyle w:val="Footer"/>
          <w:jc w:val="center"/>
        </w:pPr>
        <w:r>
          <w:rPr>
            <w:noProof/>
            <w:lang w:eastAsia="en-US"/>
          </w:rPr>
          <w:drawing>
            <wp:anchor distT="0" distB="0" distL="114300" distR="114300" simplePos="0" relativeHeight="251658240" behindDoc="0" locked="0" layoutInCell="1" allowOverlap="1" wp14:anchorId="4D98130B" wp14:editId="5E1F65A2">
              <wp:simplePos x="0" y="0"/>
              <wp:positionH relativeFrom="column">
                <wp:posOffset>1556385</wp:posOffset>
              </wp:positionH>
              <wp:positionV relativeFrom="paragraph">
                <wp:posOffset>41050</wp:posOffset>
              </wp:positionV>
              <wp:extent cx="1704975" cy="666750"/>
              <wp:effectExtent l="0" t="0" r="9525" b="0"/>
              <wp:wrapNone/>
              <wp:docPr id="129" name="Εικόνα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666750"/>
                      </a:xfrm>
                      <a:prstGeom prst="rect">
                        <a:avLst/>
                      </a:prstGeom>
                    </pic:spPr>
                  </pic:pic>
                </a:graphicData>
              </a:graphic>
            </wp:anchor>
          </w:drawing>
        </w:r>
        <w:r w:rsidRPr="001252A7">
          <w:rPr>
            <w:b/>
            <w:noProof/>
            <w:sz w:val="24"/>
            <w:lang w:eastAsia="en-US"/>
          </w:rPr>
          <w:drawing>
            <wp:anchor distT="0" distB="0" distL="114300" distR="114300" simplePos="0" relativeHeight="251658241" behindDoc="0" locked="0" layoutInCell="1" allowOverlap="1" wp14:anchorId="758AF37B" wp14:editId="6EABAAA5">
              <wp:simplePos x="0" y="0"/>
              <wp:positionH relativeFrom="column">
                <wp:posOffset>489585</wp:posOffset>
              </wp:positionH>
              <wp:positionV relativeFrom="paragraph">
                <wp:posOffset>-1270</wp:posOffset>
              </wp:positionV>
              <wp:extent cx="804545" cy="758190"/>
              <wp:effectExtent l="0" t="0" r="0" b="3810"/>
              <wp:wrapNone/>
              <wp:docPr id="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04545" cy="758190"/>
                      </a:xfrm>
                      <a:prstGeom prst="rect">
                        <a:avLst/>
                      </a:prstGeom>
                      <a:noFill/>
                      <a:ln w="9525">
                        <a:noFill/>
                        <a:miter lim="800000"/>
                        <a:headEnd/>
                        <a:tailEnd/>
                      </a:ln>
                    </pic:spPr>
                  </pic:pic>
                </a:graphicData>
              </a:graphic>
            </wp:anchor>
          </w:drawing>
        </w:r>
        <w:r w:rsidR="00473629">
          <w:rPr>
            <w:b/>
            <w:noProof/>
            <w:sz w:val="24"/>
            <w:lang w:eastAsia="en-US"/>
          </w:rPr>
          <mc:AlternateContent>
            <mc:Choice Requires="wpg">
              <w:drawing>
                <wp:inline distT="0" distB="0" distL="0" distR="0" wp14:anchorId="4ABE6A9C" wp14:editId="57AE2AE6">
                  <wp:extent cx="5136515" cy="1013460"/>
                  <wp:effectExtent l="0" t="0"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013460"/>
                            <a:chOff x="15240" y="30163"/>
                            <a:chExt cx="47193" cy="11199"/>
                          </a:xfrm>
                        </wpg:grpSpPr>
                        <pic:pic xmlns:pic="http://schemas.openxmlformats.org/drawingml/2006/picture">
                          <pic:nvPicPr>
                            <pic:cNvPr id="3" name="Picture 12" descr="LOGO PEP ATTIKHS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650" y="30631"/>
                              <a:ext cx="10097" cy="5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575" y="30163"/>
                              <a:ext cx="8858" cy="581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15"/>
                          <wps:cNvSpPr>
                            <a:spLocks noChangeArrowheads="1"/>
                          </wps:cNvSpPr>
                          <wps:spPr bwMode="auto">
                            <a:xfrm>
                              <a:off x="15240" y="35768"/>
                              <a:ext cx="45649" cy="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89EA" w14:textId="77777777" w:rsidR="00183C8B" w:rsidRPr="00D121B5" w:rsidRDefault="00183C8B" w:rsidP="00D121B5">
                                <w:pPr>
                                  <w:pStyle w:val="NormalWeb"/>
                                  <w:spacing w:before="360" w:after="100"/>
                                  <w:jc w:val="center"/>
                                  <w:rPr>
                                    <w:lang w:val="el-GR"/>
                                  </w:rPr>
                                </w:pPr>
                                <w:r>
                                  <w:rPr>
                                    <w:rFonts w:ascii="Tahoma" w:eastAsia="Tahoma" w:hAnsi="Tahoma" w:cs="Tahoma"/>
                                    <w:b/>
                                    <w:bCs/>
                                    <w:color w:val="000000"/>
                                    <w:kern w:val="24"/>
                                    <w:sz w:val="16"/>
                                    <w:szCs w:val="16"/>
                                    <w:lang w:val="el-GR"/>
                                  </w:rPr>
                                  <w:t xml:space="preserve">         </w:t>
                                </w:r>
                                <w:r w:rsidRPr="00D121B5">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wps:txbx>
                          <wps:bodyPr rot="0" vert="horz" wrap="square" lIns="91440" tIns="45720" rIns="91440" bIns="45720" anchor="t" anchorCtr="0" upright="1">
                            <a:spAutoFit/>
                          </wps:bodyPr>
                        </wps:wsp>
                      </wpg:wgp>
                    </a:graphicData>
                  </a:graphic>
                </wp:inline>
              </w:drawing>
            </mc:Choice>
            <mc:Fallback>
              <w:pict>
                <v:group w14:anchorId="4ABE6A9C" id="Group 1" o:spid="_x0000_s1030" style="width:404.45pt;height:79.8pt;mso-position-horizontal-relative:char;mso-position-vertical-relative:line" coordorigin="15240,30163" coordsize="47193,11199"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LOGO PEP ATTIKHS RGB" style="position:absolute;left:41650;top:30631;width:10097;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5t&#10;8XjCAAAA2gAAAA8AAABkcnMvZG93bnJldi54bWxEj81qwzAQhO+FvIPYQG6NnAZKcSOb0lBILiGN&#10;euhxkdY/1Fo5lpLYbx8VCj0OM/MNsylH14krDaH1rGC1zEAQG29brhV86Y/HFxAhIlvsPJOCiQKU&#10;xexhg7n1N/6k6ynWIkE45KigibHPpQymIYdh6Xvi5FV+cBiTHGppB7wluOvkU5Y9S4ctp4UGe3pv&#10;yPycLk7BcdK6WpnDVpv4XfP+PLGuJqUW8/HtFUSkMf6H/9o7q2ANv1fSDZDF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bfF4wgAAANoAAAAPAAAAAAAAAAAAAAAAAJwCAABk&#10;cnMvZG93bnJldi54bWxQSwUGAAAAAAQABAD3AAAAiwMAAAAA&#10;">
                    <v:imagedata r:id="rId5" o:title="LOGO PEP ATTIKHS RGB"/>
                  </v:shape>
                  <v:shape id="Picture 13" o:spid="_x0000_s1032" type="#_x0000_t75" style="position:absolute;left:53575;top:30163;width:8858;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7&#10;0NfDAAAA2gAAAA8AAABkcnMvZG93bnJldi54bWxEj0FrAjEUhO+C/yE8wYvURBEpq1GKIniSakvp&#10;8bl57i7dvIRNXHf/fSMUehxm5htmve1sLVpqQuVYw2yqQBDnzlRcaPj8OLy8gggR2WDtmDT0FGC7&#10;GQ7WmBn34DO1l1iIBOGQoYYyRp9JGfKSLIap88TJu7nGYkyyKaRp8JHgtpZzpZbSYsVpoURPu5Ly&#10;n8vdatifVHvdf7/fJq7/Uodl78/V0Ws9HnVvKxCRuvgf/msfjYYFPK+kGyA3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XvQ18MAAADaAAAADwAAAAAAAAAAAAAAAACcAgAA&#10;ZHJzL2Rvd25yZXYueG1sUEsFBgAAAAAEAAQA9wAAAIwDAAAAAA==&#10;">
                    <v:imagedata r:id="rId6" o:title=""/>
                  </v:shape>
                  <v:rect id="Rectangle 15" o:spid="_x0000_s1033" style="position:absolute;left:15240;top:35768;width:45649;height: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4cnawwAA&#10;ANoAAAAPAAAAZHJzL2Rvd25yZXYueG1sRI/RasJAFETfBf9huYIvohulWk1dRbSF6FujH3DNXpPU&#10;7N2QXTX9+25B8HGYmTPMct2aStypcaVlBeNRBII4s7rkXMHp+DWcg3AeWWNlmRT8koP1qttZYqzt&#10;g7/pnvpcBAi7GBUU3texlC4ryKAb2Zo4eBfbGPRBNrnUDT4C3FRyEkUzabDksFBgTduCsmt6Mwr2&#10;h7fDaZvIn+ui3A2S9zSS59mnUv1eu/kA4an1r/CznWgFU/i/Em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4cnawwAAANoAAAAPAAAAAAAAAAAAAAAAAJcCAABkcnMvZG93&#10;bnJldi54bWxQSwUGAAAAAAQABAD1AAAAhwMAAAAA&#10;" filled="f" stroked="f">
                    <v:textbox style="mso-fit-shape-to-text:t">
                      <w:txbxContent>
                        <w:p w14:paraId="496F89EA" w14:textId="77777777" w:rsidR="00183C8B" w:rsidRPr="00D121B5" w:rsidRDefault="00183C8B" w:rsidP="00D121B5">
                          <w:pPr>
                            <w:pStyle w:val="NormalWeb"/>
                            <w:spacing w:before="360" w:after="100"/>
                            <w:jc w:val="center"/>
                            <w:rPr>
                              <w:lang w:val="el-GR"/>
                            </w:rPr>
                          </w:pPr>
                          <w:r>
                            <w:rPr>
                              <w:rFonts w:ascii="Tahoma" w:eastAsia="Tahoma" w:hAnsi="Tahoma" w:cs="Tahoma"/>
                              <w:b/>
                              <w:bCs/>
                              <w:color w:val="000000"/>
                              <w:kern w:val="24"/>
                              <w:sz w:val="16"/>
                              <w:szCs w:val="16"/>
                              <w:lang w:val="el-GR"/>
                            </w:rPr>
                            <w:t xml:space="preserve">         </w:t>
                          </w:r>
                          <w:r w:rsidRPr="00D121B5">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v:textbox>
                  </v:rect>
                  <w10:anchorlock/>
                </v:group>
              </w:pict>
            </mc:Fallback>
          </mc:AlternateContent>
        </w:r>
      </w:p>
      <w:p w14:paraId="59DED471" w14:textId="77777777" w:rsidR="00183C8B" w:rsidRDefault="00A428CF">
        <w:pPr>
          <w:pStyle w:val="Footer"/>
          <w:jc w:val="center"/>
        </w:pPr>
        <w:r>
          <w:rPr>
            <w:lang w:val="el-GR"/>
          </w:rPr>
          <w:fldChar w:fldCharType="begin"/>
        </w:r>
        <w:r w:rsidR="000B1EFA">
          <w:rPr>
            <w:lang w:val="el-GR"/>
          </w:rPr>
          <w:instrText>PAGE   \* MERGEFORMAT</w:instrText>
        </w:r>
        <w:r>
          <w:rPr>
            <w:lang w:val="el-GR"/>
          </w:rPr>
          <w:fldChar w:fldCharType="separate"/>
        </w:r>
        <w:r w:rsidR="00183C8B">
          <w:rPr>
            <w:lang w:val="el-GR"/>
          </w:rPr>
          <w:t>2</w:t>
        </w:r>
        <w:r>
          <w:rPr>
            <w:lang w:val="el-GR"/>
          </w:rPr>
          <w:fldChar w:fldCharType="end"/>
        </w:r>
      </w:p>
    </w:sdtContent>
  </w:sdt>
  <w:p w14:paraId="5488D80E" w14:textId="77777777" w:rsidR="00183C8B" w:rsidRDefault="00183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0CD2" w14:textId="77777777" w:rsidR="000023F8" w:rsidRDefault="000023F8">
      <w:pPr>
        <w:spacing w:after="0"/>
      </w:pPr>
      <w:r>
        <w:separator/>
      </w:r>
    </w:p>
  </w:footnote>
  <w:footnote w:type="continuationSeparator" w:id="0">
    <w:p w14:paraId="302D2E5F" w14:textId="77777777" w:rsidR="000023F8" w:rsidRDefault="000023F8">
      <w:pPr>
        <w:spacing w:after="0"/>
      </w:pPr>
      <w:r>
        <w:continuationSeparator/>
      </w:r>
    </w:p>
  </w:footnote>
  <w:footnote w:type="continuationNotice" w:id="1">
    <w:p w14:paraId="75E7356E" w14:textId="77777777" w:rsidR="000023F8" w:rsidRDefault="000023F8">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57277D"/>
    <w:multiLevelType w:val="hybridMultilevel"/>
    <w:tmpl w:val="1EBA366A"/>
    <w:lvl w:ilvl="0" w:tplc="7DB4EF6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9604AF"/>
    <w:multiLevelType w:val="hybridMultilevel"/>
    <w:tmpl w:val="D5A845BA"/>
    <w:lvl w:ilvl="0" w:tplc="07441C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AC6C98"/>
    <w:multiLevelType w:val="hybridMultilevel"/>
    <w:tmpl w:val="725CBFB0"/>
    <w:lvl w:ilvl="0" w:tplc="4DB47B6A">
      <w:start w:val="1"/>
      <w:numFmt w:val="decimal"/>
      <w:lvlText w:val="%1."/>
      <w:lvlJc w:val="left"/>
      <w:pPr>
        <w:ind w:left="360" w:hanging="360"/>
      </w:pPr>
      <w:rPr>
        <w:rFonts w:hint="default"/>
        <w:b/>
        <w:color w:val="244061" w:themeColor="accent1" w:themeShade="8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6A037AF"/>
    <w:multiLevelType w:val="multilevel"/>
    <w:tmpl w:val="1ED8909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1DE91CF3"/>
    <w:multiLevelType w:val="hybridMultilevel"/>
    <w:tmpl w:val="7504B3BC"/>
    <w:lvl w:ilvl="0" w:tplc="2A7AF9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5450DE"/>
    <w:multiLevelType w:val="hybridMultilevel"/>
    <w:tmpl w:val="31B444B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2310AC"/>
    <w:multiLevelType w:val="hybridMultilevel"/>
    <w:tmpl w:val="8C8C564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1A6494"/>
    <w:multiLevelType w:val="multilevel"/>
    <w:tmpl w:val="3DF670A0"/>
    <w:lvl w:ilvl="0">
      <w:start w:val="1"/>
      <w:numFmt w:val="decimal"/>
      <w:pStyle w:val="D1"/>
      <w:lvlText w:val="%1."/>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D2"/>
      <w:lvlText w:val="%1.%2"/>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D4"/>
      <w:lvlText w:val="%1.%2.%3"/>
      <w:lvlJc w:val="left"/>
      <w:pPr>
        <w:tabs>
          <w:tab w:val="num" w:pos="1146"/>
        </w:tabs>
        <w:ind w:left="1146" w:hanging="720"/>
      </w:pPr>
      <w:rPr>
        <w:rFonts w:hint="default"/>
        <w:b w:val="0"/>
        <w:i w:val="0"/>
        <w:color w:val="auto"/>
      </w:rPr>
    </w:lvl>
    <w:lvl w:ilvl="3">
      <w:numFmt w:val="none"/>
      <w:pStyle w:val="D5"/>
      <w:lvlText w:val=""/>
      <w:lvlJc w:val="left"/>
      <w:pPr>
        <w:tabs>
          <w:tab w:val="num" w:pos="360"/>
        </w:tabs>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A3F7214"/>
    <w:multiLevelType w:val="hybridMultilevel"/>
    <w:tmpl w:val="6BF61C1E"/>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884558"/>
    <w:multiLevelType w:val="hybridMultilevel"/>
    <w:tmpl w:val="014AF220"/>
    <w:lvl w:ilvl="0" w:tplc="FC3AE53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60B41D6D"/>
    <w:multiLevelType w:val="hybridMultilevel"/>
    <w:tmpl w:val="716CC2CC"/>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F04E8C"/>
    <w:multiLevelType w:val="hybridMultilevel"/>
    <w:tmpl w:val="0DC6DCC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76A1E41"/>
    <w:multiLevelType w:val="hybridMultilevel"/>
    <w:tmpl w:val="AFB8B7D2"/>
    <w:lvl w:ilvl="0" w:tplc="FC3AE53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CDF7F84"/>
    <w:multiLevelType w:val="hybridMultilevel"/>
    <w:tmpl w:val="966294F4"/>
    <w:lvl w:ilvl="0" w:tplc="FC3AE53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9"/>
  </w:num>
  <w:num w:numId="6">
    <w:abstractNumId w:val="13"/>
  </w:num>
  <w:num w:numId="7">
    <w:abstractNumId w:val="17"/>
  </w:num>
  <w:num w:numId="8">
    <w:abstractNumId w:val="23"/>
  </w:num>
  <w:num w:numId="9">
    <w:abstractNumId w:val="18"/>
  </w:num>
  <w:num w:numId="10">
    <w:abstractNumId w:val="20"/>
  </w:num>
  <w:num w:numId="11">
    <w:abstractNumId w:val="21"/>
  </w:num>
  <w:num w:numId="12">
    <w:abstractNumId w:val="16"/>
  </w:num>
  <w:num w:numId="13">
    <w:abstractNumId w:val="15"/>
  </w:num>
  <w:num w:numId="14">
    <w:abstractNumId w:val="22"/>
  </w:num>
  <w:num w:numId="15">
    <w:abstractNumId w:val="12"/>
  </w:num>
  <w:num w:numId="16">
    <w:abstractNumId w:val="14"/>
  </w:num>
  <w:num w:numId="17">
    <w:abstractNumId w:val="19"/>
  </w:num>
  <w:num w:numId="18">
    <w:abstractNumId w:val="11"/>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88"/>
    <w:rsid w:val="000001CE"/>
    <w:rsid w:val="0000076D"/>
    <w:rsid w:val="00000EB7"/>
    <w:rsid w:val="0000153C"/>
    <w:rsid w:val="000020F7"/>
    <w:rsid w:val="000023F8"/>
    <w:rsid w:val="00006DA7"/>
    <w:rsid w:val="0000777D"/>
    <w:rsid w:val="000079DE"/>
    <w:rsid w:val="00010778"/>
    <w:rsid w:val="00012731"/>
    <w:rsid w:val="00015C6A"/>
    <w:rsid w:val="000173C7"/>
    <w:rsid w:val="000273F6"/>
    <w:rsid w:val="000274D6"/>
    <w:rsid w:val="00032104"/>
    <w:rsid w:val="00034BB7"/>
    <w:rsid w:val="00037858"/>
    <w:rsid w:val="000421FA"/>
    <w:rsid w:val="00043786"/>
    <w:rsid w:val="000439B1"/>
    <w:rsid w:val="00044D53"/>
    <w:rsid w:val="00045504"/>
    <w:rsid w:val="00045C56"/>
    <w:rsid w:val="000516A7"/>
    <w:rsid w:val="000518CC"/>
    <w:rsid w:val="00054E82"/>
    <w:rsid w:val="000552E5"/>
    <w:rsid w:val="000557F7"/>
    <w:rsid w:val="0005634F"/>
    <w:rsid w:val="0006143D"/>
    <w:rsid w:val="00062BC8"/>
    <w:rsid w:val="000650EA"/>
    <w:rsid w:val="000658C3"/>
    <w:rsid w:val="00072330"/>
    <w:rsid w:val="00072BCE"/>
    <w:rsid w:val="000732B0"/>
    <w:rsid w:val="00073DE9"/>
    <w:rsid w:val="000762E8"/>
    <w:rsid w:val="0007795E"/>
    <w:rsid w:val="000808AE"/>
    <w:rsid w:val="000824DD"/>
    <w:rsid w:val="00083760"/>
    <w:rsid w:val="00090C0D"/>
    <w:rsid w:val="00091DCC"/>
    <w:rsid w:val="000961B3"/>
    <w:rsid w:val="00096DCD"/>
    <w:rsid w:val="000A2283"/>
    <w:rsid w:val="000A411E"/>
    <w:rsid w:val="000A5476"/>
    <w:rsid w:val="000A61D1"/>
    <w:rsid w:val="000B1EFA"/>
    <w:rsid w:val="000B26D4"/>
    <w:rsid w:val="000B2CF8"/>
    <w:rsid w:val="000C3B41"/>
    <w:rsid w:val="000C4DF3"/>
    <w:rsid w:val="000C6FE4"/>
    <w:rsid w:val="000C730A"/>
    <w:rsid w:val="000D319E"/>
    <w:rsid w:val="000D337B"/>
    <w:rsid w:val="000D33C7"/>
    <w:rsid w:val="000D705E"/>
    <w:rsid w:val="000E4CC4"/>
    <w:rsid w:val="000E59F5"/>
    <w:rsid w:val="000E67E1"/>
    <w:rsid w:val="000F7252"/>
    <w:rsid w:val="000F77DD"/>
    <w:rsid w:val="000F783A"/>
    <w:rsid w:val="000F7D57"/>
    <w:rsid w:val="00101D8A"/>
    <w:rsid w:val="00102CEB"/>
    <w:rsid w:val="00102DA1"/>
    <w:rsid w:val="00107260"/>
    <w:rsid w:val="00107444"/>
    <w:rsid w:val="001120CF"/>
    <w:rsid w:val="0011244C"/>
    <w:rsid w:val="0012310C"/>
    <w:rsid w:val="001232CC"/>
    <w:rsid w:val="0012345E"/>
    <w:rsid w:val="00125799"/>
    <w:rsid w:val="00131A08"/>
    <w:rsid w:val="00133BB3"/>
    <w:rsid w:val="00135194"/>
    <w:rsid w:val="001364E2"/>
    <w:rsid w:val="00141DB9"/>
    <w:rsid w:val="00145FCD"/>
    <w:rsid w:val="00155F79"/>
    <w:rsid w:val="001717D0"/>
    <w:rsid w:val="00171AEE"/>
    <w:rsid w:val="001758DB"/>
    <w:rsid w:val="00182985"/>
    <w:rsid w:val="00183C8B"/>
    <w:rsid w:val="00185A0D"/>
    <w:rsid w:val="00187E22"/>
    <w:rsid w:val="001900A1"/>
    <w:rsid w:val="001906E4"/>
    <w:rsid w:val="001A36EF"/>
    <w:rsid w:val="001A4F18"/>
    <w:rsid w:val="001B1FD2"/>
    <w:rsid w:val="001B2C85"/>
    <w:rsid w:val="001B4662"/>
    <w:rsid w:val="001B575C"/>
    <w:rsid w:val="001B5FC6"/>
    <w:rsid w:val="001B7BBB"/>
    <w:rsid w:val="001C0027"/>
    <w:rsid w:val="001C04C3"/>
    <w:rsid w:val="001D29E2"/>
    <w:rsid w:val="001D4DF2"/>
    <w:rsid w:val="001E1E43"/>
    <w:rsid w:val="001E4734"/>
    <w:rsid w:val="001E76B9"/>
    <w:rsid w:val="001F016A"/>
    <w:rsid w:val="001F2116"/>
    <w:rsid w:val="001F268F"/>
    <w:rsid w:val="001F314D"/>
    <w:rsid w:val="001F3FC9"/>
    <w:rsid w:val="001F5E90"/>
    <w:rsid w:val="001F64D8"/>
    <w:rsid w:val="00200051"/>
    <w:rsid w:val="00201535"/>
    <w:rsid w:val="00201DB7"/>
    <w:rsid w:val="00202471"/>
    <w:rsid w:val="00205A22"/>
    <w:rsid w:val="002062BD"/>
    <w:rsid w:val="002110E7"/>
    <w:rsid w:val="00212136"/>
    <w:rsid w:val="0021369A"/>
    <w:rsid w:val="002146B2"/>
    <w:rsid w:val="00217B51"/>
    <w:rsid w:val="00227F2B"/>
    <w:rsid w:val="00230FEC"/>
    <w:rsid w:val="002339BC"/>
    <w:rsid w:val="00236508"/>
    <w:rsid w:val="002369A9"/>
    <w:rsid w:val="00240B73"/>
    <w:rsid w:val="00241E00"/>
    <w:rsid w:val="002452A5"/>
    <w:rsid w:val="00246389"/>
    <w:rsid w:val="00252725"/>
    <w:rsid w:val="00270AB3"/>
    <w:rsid w:val="00272D44"/>
    <w:rsid w:val="00272EC7"/>
    <w:rsid w:val="00274295"/>
    <w:rsid w:val="00275D2D"/>
    <w:rsid w:val="00276769"/>
    <w:rsid w:val="002768D7"/>
    <w:rsid w:val="002775B2"/>
    <w:rsid w:val="002776D1"/>
    <w:rsid w:val="00277EB9"/>
    <w:rsid w:val="0028042E"/>
    <w:rsid w:val="002815A4"/>
    <w:rsid w:val="002828DE"/>
    <w:rsid w:val="00286BEF"/>
    <w:rsid w:val="00286F3E"/>
    <w:rsid w:val="002872D6"/>
    <w:rsid w:val="00290751"/>
    <w:rsid w:val="00291820"/>
    <w:rsid w:val="00291B55"/>
    <w:rsid w:val="00293344"/>
    <w:rsid w:val="00293748"/>
    <w:rsid w:val="002A4E52"/>
    <w:rsid w:val="002A5923"/>
    <w:rsid w:val="002A7BF6"/>
    <w:rsid w:val="002A7CA2"/>
    <w:rsid w:val="002B04AF"/>
    <w:rsid w:val="002B13B4"/>
    <w:rsid w:val="002B229E"/>
    <w:rsid w:val="002B4B55"/>
    <w:rsid w:val="002B53DC"/>
    <w:rsid w:val="002B6B92"/>
    <w:rsid w:val="002B7E5C"/>
    <w:rsid w:val="002C1F70"/>
    <w:rsid w:val="002C29AA"/>
    <w:rsid w:val="002C3DD9"/>
    <w:rsid w:val="002C738E"/>
    <w:rsid w:val="002C7749"/>
    <w:rsid w:val="002D11D5"/>
    <w:rsid w:val="002D6CEE"/>
    <w:rsid w:val="002D7972"/>
    <w:rsid w:val="002D7CD6"/>
    <w:rsid w:val="002E076B"/>
    <w:rsid w:val="002E1ACA"/>
    <w:rsid w:val="002E319A"/>
    <w:rsid w:val="002E496B"/>
    <w:rsid w:val="002E662F"/>
    <w:rsid w:val="002F20C2"/>
    <w:rsid w:val="002F6C49"/>
    <w:rsid w:val="003029FC"/>
    <w:rsid w:val="0030453B"/>
    <w:rsid w:val="00307CC3"/>
    <w:rsid w:val="003122CE"/>
    <w:rsid w:val="00312CEA"/>
    <w:rsid w:val="00317DCB"/>
    <w:rsid w:val="00320195"/>
    <w:rsid w:val="00321400"/>
    <w:rsid w:val="0032537F"/>
    <w:rsid w:val="003256B5"/>
    <w:rsid w:val="0032664C"/>
    <w:rsid w:val="0033085E"/>
    <w:rsid w:val="00333BD9"/>
    <w:rsid w:val="0033403C"/>
    <w:rsid w:val="003342FA"/>
    <w:rsid w:val="00334916"/>
    <w:rsid w:val="00341593"/>
    <w:rsid w:val="00346935"/>
    <w:rsid w:val="00346961"/>
    <w:rsid w:val="00347725"/>
    <w:rsid w:val="003510AD"/>
    <w:rsid w:val="00351899"/>
    <w:rsid w:val="003536B1"/>
    <w:rsid w:val="00353F70"/>
    <w:rsid w:val="003549B5"/>
    <w:rsid w:val="0035658D"/>
    <w:rsid w:val="0036199A"/>
    <w:rsid w:val="003634E5"/>
    <w:rsid w:val="00366EF0"/>
    <w:rsid w:val="003726AE"/>
    <w:rsid w:val="0038039F"/>
    <w:rsid w:val="00382F39"/>
    <w:rsid w:val="00391452"/>
    <w:rsid w:val="00395120"/>
    <w:rsid w:val="00396688"/>
    <w:rsid w:val="003A09E9"/>
    <w:rsid w:val="003A1F0A"/>
    <w:rsid w:val="003A24AF"/>
    <w:rsid w:val="003A4982"/>
    <w:rsid w:val="003A5B95"/>
    <w:rsid w:val="003A5BCC"/>
    <w:rsid w:val="003B276C"/>
    <w:rsid w:val="003B3FED"/>
    <w:rsid w:val="003B6597"/>
    <w:rsid w:val="003B6FAD"/>
    <w:rsid w:val="003C496F"/>
    <w:rsid w:val="003C5F35"/>
    <w:rsid w:val="003D1149"/>
    <w:rsid w:val="003D1A4A"/>
    <w:rsid w:val="003D20A9"/>
    <w:rsid w:val="003D20C9"/>
    <w:rsid w:val="003D2807"/>
    <w:rsid w:val="003D4C05"/>
    <w:rsid w:val="003D50ED"/>
    <w:rsid w:val="003D5206"/>
    <w:rsid w:val="003E0B5E"/>
    <w:rsid w:val="003E1094"/>
    <w:rsid w:val="003E1643"/>
    <w:rsid w:val="003E307D"/>
    <w:rsid w:val="003E4DF8"/>
    <w:rsid w:val="003E6C1F"/>
    <w:rsid w:val="003F0455"/>
    <w:rsid w:val="00400890"/>
    <w:rsid w:val="004045C5"/>
    <w:rsid w:val="004056EF"/>
    <w:rsid w:val="00405EB1"/>
    <w:rsid w:val="0040720B"/>
    <w:rsid w:val="004111C0"/>
    <w:rsid w:val="0042581D"/>
    <w:rsid w:val="00431FC8"/>
    <w:rsid w:val="0043323C"/>
    <w:rsid w:val="00434652"/>
    <w:rsid w:val="004367E8"/>
    <w:rsid w:val="00437E89"/>
    <w:rsid w:val="00440B39"/>
    <w:rsid w:val="00441FD0"/>
    <w:rsid w:val="004443DB"/>
    <w:rsid w:val="004443E0"/>
    <w:rsid w:val="0044514F"/>
    <w:rsid w:val="00446055"/>
    <w:rsid w:val="004460C1"/>
    <w:rsid w:val="004468D6"/>
    <w:rsid w:val="00446A50"/>
    <w:rsid w:val="00454E39"/>
    <w:rsid w:val="0045590D"/>
    <w:rsid w:val="00457012"/>
    <w:rsid w:val="004609A1"/>
    <w:rsid w:val="00461028"/>
    <w:rsid w:val="00461B6E"/>
    <w:rsid w:val="004633D9"/>
    <w:rsid w:val="004647C2"/>
    <w:rsid w:val="00466741"/>
    <w:rsid w:val="00473629"/>
    <w:rsid w:val="00477E42"/>
    <w:rsid w:val="00477F2F"/>
    <w:rsid w:val="004868A3"/>
    <w:rsid w:val="00487F1E"/>
    <w:rsid w:val="004914E7"/>
    <w:rsid w:val="00492AB1"/>
    <w:rsid w:val="00493521"/>
    <w:rsid w:val="004948D9"/>
    <w:rsid w:val="004A21B4"/>
    <w:rsid w:val="004A2276"/>
    <w:rsid w:val="004A3925"/>
    <w:rsid w:val="004A7B16"/>
    <w:rsid w:val="004B4ECD"/>
    <w:rsid w:val="004B71D2"/>
    <w:rsid w:val="004C4339"/>
    <w:rsid w:val="004C48A4"/>
    <w:rsid w:val="004C4B8A"/>
    <w:rsid w:val="004C5274"/>
    <w:rsid w:val="004C7B10"/>
    <w:rsid w:val="004D01EF"/>
    <w:rsid w:val="004D1007"/>
    <w:rsid w:val="004D10AD"/>
    <w:rsid w:val="004D5C9C"/>
    <w:rsid w:val="004D60DF"/>
    <w:rsid w:val="004D7935"/>
    <w:rsid w:val="004F0ECC"/>
    <w:rsid w:val="004F4457"/>
    <w:rsid w:val="004F7244"/>
    <w:rsid w:val="00500105"/>
    <w:rsid w:val="00503BCD"/>
    <w:rsid w:val="005057AD"/>
    <w:rsid w:val="005069B7"/>
    <w:rsid w:val="00510261"/>
    <w:rsid w:val="00511721"/>
    <w:rsid w:val="005118E6"/>
    <w:rsid w:val="005119EB"/>
    <w:rsid w:val="0051267E"/>
    <w:rsid w:val="005126A2"/>
    <w:rsid w:val="00517EE0"/>
    <w:rsid w:val="005224AD"/>
    <w:rsid w:val="005277FB"/>
    <w:rsid w:val="0053058F"/>
    <w:rsid w:val="00531E59"/>
    <w:rsid w:val="0053349E"/>
    <w:rsid w:val="0053481C"/>
    <w:rsid w:val="00534E9B"/>
    <w:rsid w:val="00537D76"/>
    <w:rsid w:val="005421CB"/>
    <w:rsid w:val="005441CA"/>
    <w:rsid w:val="00545279"/>
    <w:rsid w:val="00545D69"/>
    <w:rsid w:val="00557141"/>
    <w:rsid w:val="005576DB"/>
    <w:rsid w:val="00562F45"/>
    <w:rsid w:val="0056357B"/>
    <w:rsid w:val="00563741"/>
    <w:rsid w:val="005657DF"/>
    <w:rsid w:val="0056666F"/>
    <w:rsid w:val="0057465D"/>
    <w:rsid w:val="00581D04"/>
    <w:rsid w:val="00583303"/>
    <w:rsid w:val="0058386E"/>
    <w:rsid w:val="00583AB0"/>
    <w:rsid w:val="00585E9B"/>
    <w:rsid w:val="005868D9"/>
    <w:rsid w:val="00586917"/>
    <w:rsid w:val="00592DF4"/>
    <w:rsid w:val="00593D13"/>
    <w:rsid w:val="00594BF5"/>
    <w:rsid w:val="00594E32"/>
    <w:rsid w:val="00595A42"/>
    <w:rsid w:val="0059602B"/>
    <w:rsid w:val="0059743B"/>
    <w:rsid w:val="005A3FA7"/>
    <w:rsid w:val="005A73A4"/>
    <w:rsid w:val="005A7DD4"/>
    <w:rsid w:val="005A7FEE"/>
    <w:rsid w:val="005B3C81"/>
    <w:rsid w:val="005B526B"/>
    <w:rsid w:val="005B5531"/>
    <w:rsid w:val="005B5D9D"/>
    <w:rsid w:val="005B763B"/>
    <w:rsid w:val="005C5AB6"/>
    <w:rsid w:val="005C61AF"/>
    <w:rsid w:val="005C787D"/>
    <w:rsid w:val="005D01BE"/>
    <w:rsid w:val="005D04CE"/>
    <w:rsid w:val="005D0B08"/>
    <w:rsid w:val="005D162E"/>
    <w:rsid w:val="005E0C91"/>
    <w:rsid w:val="005E1065"/>
    <w:rsid w:val="005E28A0"/>
    <w:rsid w:val="005E3CB4"/>
    <w:rsid w:val="005E4B20"/>
    <w:rsid w:val="005E5470"/>
    <w:rsid w:val="005E5A62"/>
    <w:rsid w:val="005F1054"/>
    <w:rsid w:val="005F52A0"/>
    <w:rsid w:val="005F65C4"/>
    <w:rsid w:val="00600BAD"/>
    <w:rsid w:val="00602E4C"/>
    <w:rsid w:val="006041AC"/>
    <w:rsid w:val="0060445B"/>
    <w:rsid w:val="006048CA"/>
    <w:rsid w:val="00606863"/>
    <w:rsid w:val="0060736F"/>
    <w:rsid w:val="006110E3"/>
    <w:rsid w:val="00613D12"/>
    <w:rsid w:val="00614898"/>
    <w:rsid w:val="00615968"/>
    <w:rsid w:val="00617A27"/>
    <w:rsid w:val="00617EEC"/>
    <w:rsid w:val="00623FC7"/>
    <w:rsid w:val="00631C0F"/>
    <w:rsid w:val="006323DC"/>
    <w:rsid w:val="0063243E"/>
    <w:rsid w:val="00637A49"/>
    <w:rsid w:val="006409DC"/>
    <w:rsid w:val="00642821"/>
    <w:rsid w:val="00650D58"/>
    <w:rsid w:val="006548AF"/>
    <w:rsid w:val="006631BB"/>
    <w:rsid w:val="006641BA"/>
    <w:rsid w:val="00667B8A"/>
    <w:rsid w:val="006700CD"/>
    <w:rsid w:val="006718D3"/>
    <w:rsid w:val="006759DE"/>
    <w:rsid w:val="00675D12"/>
    <w:rsid w:val="00676DEC"/>
    <w:rsid w:val="006819FE"/>
    <w:rsid w:val="00685F24"/>
    <w:rsid w:val="00686EFB"/>
    <w:rsid w:val="00690FA8"/>
    <w:rsid w:val="00695FBB"/>
    <w:rsid w:val="006A1C05"/>
    <w:rsid w:val="006A1C50"/>
    <w:rsid w:val="006A6236"/>
    <w:rsid w:val="006A675E"/>
    <w:rsid w:val="006B02ED"/>
    <w:rsid w:val="006B5D07"/>
    <w:rsid w:val="006B7791"/>
    <w:rsid w:val="006C0649"/>
    <w:rsid w:val="006C331E"/>
    <w:rsid w:val="006C661F"/>
    <w:rsid w:val="006D1211"/>
    <w:rsid w:val="006D485C"/>
    <w:rsid w:val="006D4FB5"/>
    <w:rsid w:val="006D562C"/>
    <w:rsid w:val="006E1D4B"/>
    <w:rsid w:val="006E4EDF"/>
    <w:rsid w:val="006E5A61"/>
    <w:rsid w:val="006E612C"/>
    <w:rsid w:val="006F1DDB"/>
    <w:rsid w:val="006F4E39"/>
    <w:rsid w:val="006F6564"/>
    <w:rsid w:val="006F6CA2"/>
    <w:rsid w:val="00701E72"/>
    <w:rsid w:val="007046E3"/>
    <w:rsid w:val="00704DD1"/>
    <w:rsid w:val="007065AA"/>
    <w:rsid w:val="007068AE"/>
    <w:rsid w:val="0071483B"/>
    <w:rsid w:val="00716A32"/>
    <w:rsid w:val="0071745F"/>
    <w:rsid w:val="0072272D"/>
    <w:rsid w:val="007249F6"/>
    <w:rsid w:val="007251BD"/>
    <w:rsid w:val="00727576"/>
    <w:rsid w:val="00727599"/>
    <w:rsid w:val="00731B30"/>
    <w:rsid w:val="0073462C"/>
    <w:rsid w:val="00734F02"/>
    <w:rsid w:val="007366E1"/>
    <w:rsid w:val="00737A8D"/>
    <w:rsid w:val="00737BF4"/>
    <w:rsid w:val="00737FD0"/>
    <w:rsid w:val="0074632F"/>
    <w:rsid w:val="00750016"/>
    <w:rsid w:val="00751150"/>
    <w:rsid w:val="00753553"/>
    <w:rsid w:val="00756BD1"/>
    <w:rsid w:val="007576FE"/>
    <w:rsid w:val="00757809"/>
    <w:rsid w:val="007604B9"/>
    <w:rsid w:val="00761DCC"/>
    <w:rsid w:val="00762BD7"/>
    <w:rsid w:val="007657DC"/>
    <w:rsid w:val="007679E4"/>
    <w:rsid w:val="007706CB"/>
    <w:rsid w:val="00772DD4"/>
    <w:rsid w:val="007736EA"/>
    <w:rsid w:val="0077506D"/>
    <w:rsid w:val="00775E31"/>
    <w:rsid w:val="00776813"/>
    <w:rsid w:val="007772C2"/>
    <w:rsid w:val="00784D02"/>
    <w:rsid w:val="00786557"/>
    <w:rsid w:val="00786D0E"/>
    <w:rsid w:val="0079013A"/>
    <w:rsid w:val="00793042"/>
    <w:rsid w:val="007A03E5"/>
    <w:rsid w:val="007A0A62"/>
    <w:rsid w:val="007A0E46"/>
    <w:rsid w:val="007A5EDF"/>
    <w:rsid w:val="007A6DC0"/>
    <w:rsid w:val="007B1318"/>
    <w:rsid w:val="007B38A0"/>
    <w:rsid w:val="007B4CD3"/>
    <w:rsid w:val="007B65AD"/>
    <w:rsid w:val="007B6AB8"/>
    <w:rsid w:val="007C1AD7"/>
    <w:rsid w:val="007C2E97"/>
    <w:rsid w:val="007C4FD7"/>
    <w:rsid w:val="007C5217"/>
    <w:rsid w:val="007C5AE9"/>
    <w:rsid w:val="007C6C15"/>
    <w:rsid w:val="007C78CE"/>
    <w:rsid w:val="007C7CA5"/>
    <w:rsid w:val="007D36E4"/>
    <w:rsid w:val="007D3A1F"/>
    <w:rsid w:val="007D6DA3"/>
    <w:rsid w:val="007D6E37"/>
    <w:rsid w:val="007E21E4"/>
    <w:rsid w:val="007E5C76"/>
    <w:rsid w:val="007F17D1"/>
    <w:rsid w:val="007F26B2"/>
    <w:rsid w:val="007F44B4"/>
    <w:rsid w:val="007F4ACF"/>
    <w:rsid w:val="007F4B3A"/>
    <w:rsid w:val="007F4E3A"/>
    <w:rsid w:val="007F5F42"/>
    <w:rsid w:val="007F6135"/>
    <w:rsid w:val="007F6D3C"/>
    <w:rsid w:val="007F6F77"/>
    <w:rsid w:val="007F7DD4"/>
    <w:rsid w:val="00801A0F"/>
    <w:rsid w:val="008031C6"/>
    <w:rsid w:val="00803A77"/>
    <w:rsid w:val="008104C0"/>
    <w:rsid w:val="00811245"/>
    <w:rsid w:val="008124FF"/>
    <w:rsid w:val="0081694E"/>
    <w:rsid w:val="00816A71"/>
    <w:rsid w:val="00817332"/>
    <w:rsid w:val="00821A83"/>
    <w:rsid w:val="00822212"/>
    <w:rsid w:val="008222FB"/>
    <w:rsid w:val="00826184"/>
    <w:rsid w:val="00830142"/>
    <w:rsid w:val="0083306E"/>
    <w:rsid w:val="008368CF"/>
    <w:rsid w:val="0084035F"/>
    <w:rsid w:val="0084084A"/>
    <w:rsid w:val="00842397"/>
    <w:rsid w:val="00843CFA"/>
    <w:rsid w:val="00846F18"/>
    <w:rsid w:val="008473E4"/>
    <w:rsid w:val="0085035D"/>
    <w:rsid w:val="00852AD2"/>
    <w:rsid w:val="008550E1"/>
    <w:rsid w:val="008576CC"/>
    <w:rsid w:val="0086069C"/>
    <w:rsid w:val="0086101C"/>
    <w:rsid w:val="0086274F"/>
    <w:rsid w:val="00862DCD"/>
    <w:rsid w:val="00863254"/>
    <w:rsid w:val="00863664"/>
    <w:rsid w:val="00864D10"/>
    <w:rsid w:val="00864EBB"/>
    <w:rsid w:val="00867E81"/>
    <w:rsid w:val="00870A0D"/>
    <w:rsid w:val="00871508"/>
    <w:rsid w:val="008755E9"/>
    <w:rsid w:val="008756E2"/>
    <w:rsid w:val="00875CDF"/>
    <w:rsid w:val="008775A3"/>
    <w:rsid w:val="008809A7"/>
    <w:rsid w:val="0088129B"/>
    <w:rsid w:val="00884336"/>
    <w:rsid w:val="0088502E"/>
    <w:rsid w:val="00885D26"/>
    <w:rsid w:val="00886620"/>
    <w:rsid w:val="00886BB8"/>
    <w:rsid w:val="008919C6"/>
    <w:rsid w:val="0089321E"/>
    <w:rsid w:val="00894BD8"/>
    <w:rsid w:val="008964F5"/>
    <w:rsid w:val="008A0534"/>
    <w:rsid w:val="008A1CC9"/>
    <w:rsid w:val="008A7545"/>
    <w:rsid w:val="008B0758"/>
    <w:rsid w:val="008B2061"/>
    <w:rsid w:val="008B5B10"/>
    <w:rsid w:val="008B6DEF"/>
    <w:rsid w:val="008B7AA7"/>
    <w:rsid w:val="008C08DD"/>
    <w:rsid w:val="008C3DBB"/>
    <w:rsid w:val="008C3EAA"/>
    <w:rsid w:val="008C3FC3"/>
    <w:rsid w:val="008C5FD1"/>
    <w:rsid w:val="008C6639"/>
    <w:rsid w:val="008C6734"/>
    <w:rsid w:val="008C71EB"/>
    <w:rsid w:val="008C7E85"/>
    <w:rsid w:val="008D6004"/>
    <w:rsid w:val="008E641E"/>
    <w:rsid w:val="008E6A4C"/>
    <w:rsid w:val="008F0F11"/>
    <w:rsid w:val="008F1999"/>
    <w:rsid w:val="008F5487"/>
    <w:rsid w:val="009007C5"/>
    <w:rsid w:val="00905736"/>
    <w:rsid w:val="009110E2"/>
    <w:rsid w:val="009136C6"/>
    <w:rsid w:val="0091371D"/>
    <w:rsid w:val="00913F03"/>
    <w:rsid w:val="00915E8E"/>
    <w:rsid w:val="0091642A"/>
    <w:rsid w:val="0091665C"/>
    <w:rsid w:val="00921F95"/>
    <w:rsid w:val="00922C14"/>
    <w:rsid w:val="00922C98"/>
    <w:rsid w:val="009250AE"/>
    <w:rsid w:val="0092548B"/>
    <w:rsid w:val="00933C88"/>
    <w:rsid w:val="0093598F"/>
    <w:rsid w:val="00935C72"/>
    <w:rsid w:val="009369CD"/>
    <w:rsid w:val="00936AE1"/>
    <w:rsid w:val="00943C46"/>
    <w:rsid w:val="0094514B"/>
    <w:rsid w:val="009517CA"/>
    <w:rsid w:val="00953973"/>
    <w:rsid w:val="0096112D"/>
    <w:rsid w:val="00962643"/>
    <w:rsid w:val="00967EF8"/>
    <w:rsid w:val="00971CEA"/>
    <w:rsid w:val="0097266F"/>
    <w:rsid w:val="00972FAD"/>
    <w:rsid w:val="009730E0"/>
    <w:rsid w:val="0097600F"/>
    <w:rsid w:val="00977114"/>
    <w:rsid w:val="00977E8B"/>
    <w:rsid w:val="00984A09"/>
    <w:rsid w:val="009869EF"/>
    <w:rsid w:val="00990328"/>
    <w:rsid w:val="0099233F"/>
    <w:rsid w:val="00992831"/>
    <w:rsid w:val="00992A18"/>
    <w:rsid w:val="00994270"/>
    <w:rsid w:val="009970EF"/>
    <w:rsid w:val="009972F3"/>
    <w:rsid w:val="009A28F1"/>
    <w:rsid w:val="009A3379"/>
    <w:rsid w:val="009A6B71"/>
    <w:rsid w:val="009A7B06"/>
    <w:rsid w:val="009B0E64"/>
    <w:rsid w:val="009B1B63"/>
    <w:rsid w:val="009B32EC"/>
    <w:rsid w:val="009B483F"/>
    <w:rsid w:val="009B4F82"/>
    <w:rsid w:val="009C2210"/>
    <w:rsid w:val="009D1D98"/>
    <w:rsid w:val="009D29A8"/>
    <w:rsid w:val="009D42D6"/>
    <w:rsid w:val="009D6EF2"/>
    <w:rsid w:val="009D712A"/>
    <w:rsid w:val="009E2791"/>
    <w:rsid w:val="009E6346"/>
    <w:rsid w:val="009E6EE7"/>
    <w:rsid w:val="009F4118"/>
    <w:rsid w:val="009F5DF8"/>
    <w:rsid w:val="00A019DE"/>
    <w:rsid w:val="00A02CBB"/>
    <w:rsid w:val="00A044BE"/>
    <w:rsid w:val="00A04C56"/>
    <w:rsid w:val="00A21122"/>
    <w:rsid w:val="00A22255"/>
    <w:rsid w:val="00A23E05"/>
    <w:rsid w:val="00A25FAC"/>
    <w:rsid w:val="00A269D5"/>
    <w:rsid w:val="00A26A59"/>
    <w:rsid w:val="00A418B3"/>
    <w:rsid w:val="00A42283"/>
    <w:rsid w:val="00A428CF"/>
    <w:rsid w:val="00A42A69"/>
    <w:rsid w:val="00A47665"/>
    <w:rsid w:val="00A523D2"/>
    <w:rsid w:val="00A53677"/>
    <w:rsid w:val="00A53B47"/>
    <w:rsid w:val="00A55667"/>
    <w:rsid w:val="00A647B8"/>
    <w:rsid w:val="00A664AF"/>
    <w:rsid w:val="00A67DDB"/>
    <w:rsid w:val="00A750F9"/>
    <w:rsid w:val="00A81B0A"/>
    <w:rsid w:val="00A81D21"/>
    <w:rsid w:val="00A85F25"/>
    <w:rsid w:val="00A87356"/>
    <w:rsid w:val="00A87DFB"/>
    <w:rsid w:val="00A90663"/>
    <w:rsid w:val="00A949A4"/>
    <w:rsid w:val="00A94D13"/>
    <w:rsid w:val="00AA01E0"/>
    <w:rsid w:val="00AA1627"/>
    <w:rsid w:val="00AA3024"/>
    <w:rsid w:val="00AA4EAB"/>
    <w:rsid w:val="00AB0DBD"/>
    <w:rsid w:val="00AB1642"/>
    <w:rsid w:val="00AB1FAB"/>
    <w:rsid w:val="00AC0491"/>
    <w:rsid w:val="00AC064A"/>
    <w:rsid w:val="00AC143C"/>
    <w:rsid w:val="00AC3F5A"/>
    <w:rsid w:val="00AD1BB4"/>
    <w:rsid w:val="00AD3232"/>
    <w:rsid w:val="00AD3D96"/>
    <w:rsid w:val="00AE4CF9"/>
    <w:rsid w:val="00AF0ACA"/>
    <w:rsid w:val="00AF0CFE"/>
    <w:rsid w:val="00AF21F5"/>
    <w:rsid w:val="00AF6FAE"/>
    <w:rsid w:val="00B0248A"/>
    <w:rsid w:val="00B02F80"/>
    <w:rsid w:val="00B039EC"/>
    <w:rsid w:val="00B05E76"/>
    <w:rsid w:val="00B07DEA"/>
    <w:rsid w:val="00B12BF7"/>
    <w:rsid w:val="00B1661F"/>
    <w:rsid w:val="00B21E78"/>
    <w:rsid w:val="00B22352"/>
    <w:rsid w:val="00B224E0"/>
    <w:rsid w:val="00B23C43"/>
    <w:rsid w:val="00B252FB"/>
    <w:rsid w:val="00B257DA"/>
    <w:rsid w:val="00B25B19"/>
    <w:rsid w:val="00B30661"/>
    <w:rsid w:val="00B30DEB"/>
    <w:rsid w:val="00B34478"/>
    <w:rsid w:val="00B40FAA"/>
    <w:rsid w:val="00B423DF"/>
    <w:rsid w:val="00B447DF"/>
    <w:rsid w:val="00B46CC7"/>
    <w:rsid w:val="00B47AAD"/>
    <w:rsid w:val="00B501BE"/>
    <w:rsid w:val="00B52B4A"/>
    <w:rsid w:val="00B53B06"/>
    <w:rsid w:val="00B541D4"/>
    <w:rsid w:val="00B56252"/>
    <w:rsid w:val="00B57A5E"/>
    <w:rsid w:val="00B6155F"/>
    <w:rsid w:val="00B62EBB"/>
    <w:rsid w:val="00B64592"/>
    <w:rsid w:val="00B64DBE"/>
    <w:rsid w:val="00B65AD8"/>
    <w:rsid w:val="00B67A1C"/>
    <w:rsid w:val="00B74B40"/>
    <w:rsid w:val="00B777B4"/>
    <w:rsid w:val="00B83FD7"/>
    <w:rsid w:val="00B85320"/>
    <w:rsid w:val="00B922AB"/>
    <w:rsid w:val="00BA3720"/>
    <w:rsid w:val="00BA62F9"/>
    <w:rsid w:val="00BA79AB"/>
    <w:rsid w:val="00BB0F86"/>
    <w:rsid w:val="00BB3BCA"/>
    <w:rsid w:val="00BB6374"/>
    <w:rsid w:val="00BB7931"/>
    <w:rsid w:val="00BC00C9"/>
    <w:rsid w:val="00BC0BD1"/>
    <w:rsid w:val="00BC4A4B"/>
    <w:rsid w:val="00BD44C8"/>
    <w:rsid w:val="00BE0D80"/>
    <w:rsid w:val="00BE404A"/>
    <w:rsid w:val="00BE5D3D"/>
    <w:rsid w:val="00BE6244"/>
    <w:rsid w:val="00BE64B6"/>
    <w:rsid w:val="00BE77AD"/>
    <w:rsid w:val="00BF1F69"/>
    <w:rsid w:val="00BF27A8"/>
    <w:rsid w:val="00BF67FC"/>
    <w:rsid w:val="00BF691C"/>
    <w:rsid w:val="00BF6DBB"/>
    <w:rsid w:val="00C010DF"/>
    <w:rsid w:val="00C0281A"/>
    <w:rsid w:val="00C0419C"/>
    <w:rsid w:val="00C0615E"/>
    <w:rsid w:val="00C12309"/>
    <w:rsid w:val="00C12450"/>
    <w:rsid w:val="00C13A21"/>
    <w:rsid w:val="00C13AD2"/>
    <w:rsid w:val="00C15156"/>
    <w:rsid w:val="00C17B3A"/>
    <w:rsid w:val="00C22E6D"/>
    <w:rsid w:val="00C236FB"/>
    <w:rsid w:val="00C23770"/>
    <w:rsid w:val="00C34947"/>
    <w:rsid w:val="00C35F69"/>
    <w:rsid w:val="00C43CC3"/>
    <w:rsid w:val="00C44123"/>
    <w:rsid w:val="00C45B9F"/>
    <w:rsid w:val="00C475E1"/>
    <w:rsid w:val="00C529A3"/>
    <w:rsid w:val="00C53AF9"/>
    <w:rsid w:val="00C54308"/>
    <w:rsid w:val="00C55E47"/>
    <w:rsid w:val="00C57249"/>
    <w:rsid w:val="00C63119"/>
    <w:rsid w:val="00C643DB"/>
    <w:rsid w:val="00C65BA8"/>
    <w:rsid w:val="00C66CB4"/>
    <w:rsid w:val="00C70897"/>
    <w:rsid w:val="00C729FF"/>
    <w:rsid w:val="00C746C8"/>
    <w:rsid w:val="00C77073"/>
    <w:rsid w:val="00C8242C"/>
    <w:rsid w:val="00C844BD"/>
    <w:rsid w:val="00C84BE0"/>
    <w:rsid w:val="00C92F5E"/>
    <w:rsid w:val="00C936DA"/>
    <w:rsid w:val="00CA0A6E"/>
    <w:rsid w:val="00CA175F"/>
    <w:rsid w:val="00CA5B13"/>
    <w:rsid w:val="00CA73E6"/>
    <w:rsid w:val="00CB7DEB"/>
    <w:rsid w:val="00CC75F8"/>
    <w:rsid w:val="00CC7787"/>
    <w:rsid w:val="00CC7933"/>
    <w:rsid w:val="00CD4B7B"/>
    <w:rsid w:val="00CD6670"/>
    <w:rsid w:val="00CD7113"/>
    <w:rsid w:val="00CE0226"/>
    <w:rsid w:val="00CE7A73"/>
    <w:rsid w:val="00CF0999"/>
    <w:rsid w:val="00CF46A1"/>
    <w:rsid w:val="00CF73E1"/>
    <w:rsid w:val="00CF74C2"/>
    <w:rsid w:val="00D014AD"/>
    <w:rsid w:val="00D02757"/>
    <w:rsid w:val="00D032E3"/>
    <w:rsid w:val="00D0499D"/>
    <w:rsid w:val="00D057E2"/>
    <w:rsid w:val="00D06A67"/>
    <w:rsid w:val="00D06E43"/>
    <w:rsid w:val="00D10557"/>
    <w:rsid w:val="00D121B5"/>
    <w:rsid w:val="00D12DEE"/>
    <w:rsid w:val="00D1306B"/>
    <w:rsid w:val="00D139C6"/>
    <w:rsid w:val="00D13C50"/>
    <w:rsid w:val="00D14644"/>
    <w:rsid w:val="00D14D73"/>
    <w:rsid w:val="00D14FE6"/>
    <w:rsid w:val="00D1645F"/>
    <w:rsid w:val="00D20FBA"/>
    <w:rsid w:val="00D211DD"/>
    <w:rsid w:val="00D24901"/>
    <w:rsid w:val="00D25E10"/>
    <w:rsid w:val="00D30D23"/>
    <w:rsid w:val="00D3234A"/>
    <w:rsid w:val="00D32F67"/>
    <w:rsid w:val="00D340D5"/>
    <w:rsid w:val="00D34FEB"/>
    <w:rsid w:val="00D357A7"/>
    <w:rsid w:val="00D35E7D"/>
    <w:rsid w:val="00D37191"/>
    <w:rsid w:val="00D37E14"/>
    <w:rsid w:val="00D407FF"/>
    <w:rsid w:val="00D40F29"/>
    <w:rsid w:val="00D411EF"/>
    <w:rsid w:val="00D42D75"/>
    <w:rsid w:val="00D4473B"/>
    <w:rsid w:val="00D46EE8"/>
    <w:rsid w:val="00D50909"/>
    <w:rsid w:val="00D5185F"/>
    <w:rsid w:val="00D5209B"/>
    <w:rsid w:val="00D60AB9"/>
    <w:rsid w:val="00D60EEE"/>
    <w:rsid w:val="00D65F12"/>
    <w:rsid w:val="00D71054"/>
    <w:rsid w:val="00D73F25"/>
    <w:rsid w:val="00D77F99"/>
    <w:rsid w:val="00D8058A"/>
    <w:rsid w:val="00D82568"/>
    <w:rsid w:val="00D858D1"/>
    <w:rsid w:val="00D92088"/>
    <w:rsid w:val="00D94F28"/>
    <w:rsid w:val="00D95354"/>
    <w:rsid w:val="00D95DE4"/>
    <w:rsid w:val="00DA054C"/>
    <w:rsid w:val="00DA154B"/>
    <w:rsid w:val="00DA6DEA"/>
    <w:rsid w:val="00DB15D5"/>
    <w:rsid w:val="00DB34E9"/>
    <w:rsid w:val="00DB525B"/>
    <w:rsid w:val="00DB5450"/>
    <w:rsid w:val="00DC639A"/>
    <w:rsid w:val="00DC71DD"/>
    <w:rsid w:val="00DD13F8"/>
    <w:rsid w:val="00DD17E2"/>
    <w:rsid w:val="00DD48F4"/>
    <w:rsid w:val="00DD4F9F"/>
    <w:rsid w:val="00DD5513"/>
    <w:rsid w:val="00DD559F"/>
    <w:rsid w:val="00DD74A4"/>
    <w:rsid w:val="00DE06A1"/>
    <w:rsid w:val="00DE12F0"/>
    <w:rsid w:val="00DE14AB"/>
    <w:rsid w:val="00DE209C"/>
    <w:rsid w:val="00DE4257"/>
    <w:rsid w:val="00DE5EC2"/>
    <w:rsid w:val="00DE6D38"/>
    <w:rsid w:val="00DF4808"/>
    <w:rsid w:val="00DF5036"/>
    <w:rsid w:val="00DF6188"/>
    <w:rsid w:val="00DF6C8D"/>
    <w:rsid w:val="00DF7324"/>
    <w:rsid w:val="00E00EC9"/>
    <w:rsid w:val="00E02E60"/>
    <w:rsid w:val="00E07366"/>
    <w:rsid w:val="00E07D8D"/>
    <w:rsid w:val="00E11E8A"/>
    <w:rsid w:val="00E12214"/>
    <w:rsid w:val="00E12E10"/>
    <w:rsid w:val="00E16285"/>
    <w:rsid w:val="00E214A9"/>
    <w:rsid w:val="00E261EA"/>
    <w:rsid w:val="00E26F1C"/>
    <w:rsid w:val="00E271F5"/>
    <w:rsid w:val="00E33AAF"/>
    <w:rsid w:val="00E3544C"/>
    <w:rsid w:val="00E361C0"/>
    <w:rsid w:val="00E41DD7"/>
    <w:rsid w:val="00E47271"/>
    <w:rsid w:val="00E47752"/>
    <w:rsid w:val="00E51E77"/>
    <w:rsid w:val="00E554EB"/>
    <w:rsid w:val="00E57E11"/>
    <w:rsid w:val="00E644DB"/>
    <w:rsid w:val="00E66914"/>
    <w:rsid w:val="00E7197B"/>
    <w:rsid w:val="00E72E98"/>
    <w:rsid w:val="00E73D94"/>
    <w:rsid w:val="00E7499C"/>
    <w:rsid w:val="00E75076"/>
    <w:rsid w:val="00E76E42"/>
    <w:rsid w:val="00E76FE0"/>
    <w:rsid w:val="00E815C3"/>
    <w:rsid w:val="00E81FD6"/>
    <w:rsid w:val="00E84022"/>
    <w:rsid w:val="00E84F7A"/>
    <w:rsid w:val="00E859A0"/>
    <w:rsid w:val="00E861F3"/>
    <w:rsid w:val="00E87A96"/>
    <w:rsid w:val="00E91053"/>
    <w:rsid w:val="00E91F0C"/>
    <w:rsid w:val="00E95272"/>
    <w:rsid w:val="00EA0B28"/>
    <w:rsid w:val="00EA269F"/>
    <w:rsid w:val="00EA3604"/>
    <w:rsid w:val="00EB1119"/>
    <w:rsid w:val="00EB129F"/>
    <w:rsid w:val="00EB38D0"/>
    <w:rsid w:val="00EB3C53"/>
    <w:rsid w:val="00EB3FA9"/>
    <w:rsid w:val="00EB5CEA"/>
    <w:rsid w:val="00EC13C4"/>
    <w:rsid w:val="00EC256B"/>
    <w:rsid w:val="00EC313F"/>
    <w:rsid w:val="00EC64F8"/>
    <w:rsid w:val="00ED6DD7"/>
    <w:rsid w:val="00ED6EAE"/>
    <w:rsid w:val="00ED70B2"/>
    <w:rsid w:val="00EE222D"/>
    <w:rsid w:val="00EE2235"/>
    <w:rsid w:val="00EE22C1"/>
    <w:rsid w:val="00EE4645"/>
    <w:rsid w:val="00EE74A5"/>
    <w:rsid w:val="00EF186E"/>
    <w:rsid w:val="00EF3B00"/>
    <w:rsid w:val="00EF547C"/>
    <w:rsid w:val="00EF663B"/>
    <w:rsid w:val="00F01666"/>
    <w:rsid w:val="00F0242C"/>
    <w:rsid w:val="00F03CF7"/>
    <w:rsid w:val="00F04AEA"/>
    <w:rsid w:val="00F142D1"/>
    <w:rsid w:val="00F144FF"/>
    <w:rsid w:val="00F147DE"/>
    <w:rsid w:val="00F161E5"/>
    <w:rsid w:val="00F178F8"/>
    <w:rsid w:val="00F218B4"/>
    <w:rsid w:val="00F24053"/>
    <w:rsid w:val="00F26B1E"/>
    <w:rsid w:val="00F319F8"/>
    <w:rsid w:val="00F33D36"/>
    <w:rsid w:val="00F3410F"/>
    <w:rsid w:val="00F3666B"/>
    <w:rsid w:val="00F373F6"/>
    <w:rsid w:val="00F37EEB"/>
    <w:rsid w:val="00F40EAF"/>
    <w:rsid w:val="00F431F7"/>
    <w:rsid w:val="00F46E87"/>
    <w:rsid w:val="00F55938"/>
    <w:rsid w:val="00F566DF"/>
    <w:rsid w:val="00F57C74"/>
    <w:rsid w:val="00F62F6C"/>
    <w:rsid w:val="00F63BF4"/>
    <w:rsid w:val="00F65EC6"/>
    <w:rsid w:val="00F67DD4"/>
    <w:rsid w:val="00F701CF"/>
    <w:rsid w:val="00F72E9E"/>
    <w:rsid w:val="00F7345F"/>
    <w:rsid w:val="00F73703"/>
    <w:rsid w:val="00F75F27"/>
    <w:rsid w:val="00F765FB"/>
    <w:rsid w:val="00F77EC2"/>
    <w:rsid w:val="00F813ED"/>
    <w:rsid w:val="00F84C96"/>
    <w:rsid w:val="00F86A0C"/>
    <w:rsid w:val="00F9089F"/>
    <w:rsid w:val="00F90D14"/>
    <w:rsid w:val="00F92219"/>
    <w:rsid w:val="00F93471"/>
    <w:rsid w:val="00F94884"/>
    <w:rsid w:val="00F949B6"/>
    <w:rsid w:val="00F94C4A"/>
    <w:rsid w:val="00F95373"/>
    <w:rsid w:val="00F95E1E"/>
    <w:rsid w:val="00F9669A"/>
    <w:rsid w:val="00F969BB"/>
    <w:rsid w:val="00F97826"/>
    <w:rsid w:val="00FA0ACB"/>
    <w:rsid w:val="00FA204B"/>
    <w:rsid w:val="00FA2097"/>
    <w:rsid w:val="00FA362D"/>
    <w:rsid w:val="00FA411F"/>
    <w:rsid w:val="00FA697B"/>
    <w:rsid w:val="00FA783E"/>
    <w:rsid w:val="00FA7FA2"/>
    <w:rsid w:val="00FB0E47"/>
    <w:rsid w:val="00FB23B6"/>
    <w:rsid w:val="00FB2A54"/>
    <w:rsid w:val="00FB3453"/>
    <w:rsid w:val="00FB3663"/>
    <w:rsid w:val="00FB4A22"/>
    <w:rsid w:val="00FC0DD8"/>
    <w:rsid w:val="00FC51E2"/>
    <w:rsid w:val="00FC5AB5"/>
    <w:rsid w:val="00FD0723"/>
    <w:rsid w:val="00FD1110"/>
    <w:rsid w:val="00FD15EE"/>
    <w:rsid w:val="00FD62B5"/>
    <w:rsid w:val="00FD6395"/>
    <w:rsid w:val="00FE116B"/>
    <w:rsid w:val="00FE44DA"/>
    <w:rsid w:val="00FE46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8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A0D"/>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BA79A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cs="Arial"/>
      <w:b/>
      <w:bCs/>
      <w:color w:val="244061" w:themeColor="accent1" w:themeShade="80"/>
      <w:szCs w:val="32"/>
      <w:lang w:val="en-US"/>
    </w:rPr>
  </w:style>
  <w:style w:type="paragraph" w:styleId="Heading2">
    <w:name w:val="heading 2"/>
    <w:basedOn w:val="Heading1"/>
    <w:next w:val="Normal"/>
    <w:link w:val="Heading2Char1"/>
    <w:uiPriority w:val="9"/>
    <w:qFormat/>
    <w:rsid w:val="00DD17E2"/>
    <w:pPr>
      <w:pageBreakBefore w:val="0"/>
      <w:pBdr>
        <w:bottom w:val="single" w:sz="12" w:space="1" w:color="000080"/>
      </w:pBdr>
      <w:tabs>
        <w:tab w:val="left" w:pos="567"/>
      </w:tabs>
      <w:spacing w:before="240" w:after="80"/>
      <w:ind w:left="567" w:hanging="567"/>
      <w:outlineLvl w:val="1"/>
    </w:pPr>
    <w:rPr>
      <w:bCs w:val="0"/>
      <w:sz w:val="24"/>
      <w:szCs w:val="22"/>
      <w:lang w:val="en-GB"/>
    </w:rPr>
  </w:style>
  <w:style w:type="paragraph" w:styleId="Heading3">
    <w:name w:val="heading 3"/>
    <w:basedOn w:val="Normal"/>
    <w:next w:val="Normal"/>
    <w:uiPriority w:val="9"/>
    <w:qFormat/>
    <w:rsid w:val="00185A0D"/>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
    <w:qFormat/>
    <w:rsid w:val="00185A0D"/>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rsid w:val="00185A0D"/>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C63119"/>
    <w:pPr>
      <w:keepNext/>
      <w:keepLines/>
      <w:suppressAutoHyphens w:val="0"/>
      <w:spacing w:before="200" w:after="0"/>
      <w:ind w:left="1152" w:hanging="1152"/>
      <w:outlineLvl w:val="5"/>
    </w:pPr>
    <w:rPr>
      <w:rFonts w:asciiTheme="majorHAnsi" w:eastAsiaTheme="majorEastAsia" w:hAnsiTheme="majorHAnsi" w:cstheme="majorBidi"/>
      <w:i/>
      <w:iCs/>
      <w:color w:val="243F60" w:themeColor="accent1" w:themeShade="7F"/>
      <w:szCs w:val="22"/>
      <w:lang w:val="el-GR" w:eastAsia="en-US"/>
    </w:rPr>
  </w:style>
  <w:style w:type="paragraph" w:styleId="Heading7">
    <w:name w:val="heading 7"/>
    <w:basedOn w:val="Normal"/>
    <w:next w:val="Normal"/>
    <w:link w:val="Heading7Char"/>
    <w:uiPriority w:val="9"/>
    <w:semiHidden/>
    <w:unhideWhenUsed/>
    <w:qFormat/>
    <w:rsid w:val="00C63119"/>
    <w:pPr>
      <w:keepNext/>
      <w:keepLines/>
      <w:suppressAutoHyphens w:val="0"/>
      <w:spacing w:before="200" w:after="0"/>
      <w:ind w:left="1296" w:hanging="1296"/>
      <w:outlineLvl w:val="6"/>
    </w:pPr>
    <w:rPr>
      <w:rFonts w:asciiTheme="majorHAnsi" w:eastAsiaTheme="majorEastAsia" w:hAnsiTheme="majorHAnsi" w:cstheme="majorBidi"/>
      <w:i/>
      <w:iCs/>
      <w:color w:val="404040" w:themeColor="text1" w:themeTint="BF"/>
      <w:szCs w:val="22"/>
      <w:lang w:val="el-GR" w:eastAsia="en-US"/>
    </w:rPr>
  </w:style>
  <w:style w:type="paragraph" w:styleId="Heading8">
    <w:name w:val="heading 8"/>
    <w:basedOn w:val="Normal"/>
    <w:next w:val="Normal"/>
    <w:link w:val="Heading8Char"/>
    <w:uiPriority w:val="9"/>
    <w:semiHidden/>
    <w:unhideWhenUsed/>
    <w:qFormat/>
    <w:rsid w:val="00C63119"/>
    <w:pPr>
      <w:keepNext/>
      <w:keepLines/>
      <w:suppressAutoHyphens w:val="0"/>
      <w:spacing w:before="200" w:after="0"/>
      <w:ind w:left="1440" w:hanging="1440"/>
      <w:outlineLvl w:val="7"/>
    </w:pPr>
    <w:rPr>
      <w:rFonts w:asciiTheme="majorHAnsi" w:eastAsiaTheme="majorEastAsia" w:hAnsiTheme="majorHAnsi" w:cstheme="majorBidi"/>
      <w:color w:val="404040" w:themeColor="text1" w:themeTint="BF"/>
      <w:sz w:val="20"/>
      <w:szCs w:val="20"/>
      <w:lang w:val="el-GR" w:eastAsia="en-US"/>
    </w:rPr>
  </w:style>
  <w:style w:type="paragraph" w:styleId="Heading9">
    <w:name w:val="heading 9"/>
    <w:basedOn w:val="Normal"/>
    <w:next w:val="Normal"/>
    <w:link w:val="Heading9Char"/>
    <w:uiPriority w:val="9"/>
    <w:semiHidden/>
    <w:unhideWhenUsed/>
    <w:qFormat/>
    <w:rsid w:val="00C63119"/>
    <w:pPr>
      <w:keepNext/>
      <w:keepLines/>
      <w:suppressAutoHyphens w:val="0"/>
      <w:spacing w:before="200" w:after="0"/>
      <w:ind w:left="1584" w:hanging="1584"/>
      <w:outlineLvl w:val="8"/>
    </w:pPr>
    <w:rPr>
      <w:rFonts w:asciiTheme="majorHAnsi" w:eastAsiaTheme="majorEastAsia" w:hAnsiTheme="majorHAnsi" w:cstheme="majorBidi"/>
      <w:i/>
      <w:iCs/>
      <w:color w:val="404040" w:themeColor="text1" w:themeTint="BF"/>
      <w:sz w:val="20"/>
      <w:szCs w:val="2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85A0D"/>
  </w:style>
  <w:style w:type="character" w:customStyle="1" w:styleId="WW8Num1z1">
    <w:name w:val="WW8Num1z1"/>
    <w:rsid w:val="00185A0D"/>
  </w:style>
  <w:style w:type="character" w:customStyle="1" w:styleId="WW8Num1z2">
    <w:name w:val="WW8Num1z2"/>
    <w:rsid w:val="00185A0D"/>
  </w:style>
  <w:style w:type="character" w:customStyle="1" w:styleId="WW8Num1z3">
    <w:name w:val="WW8Num1z3"/>
    <w:rsid w:val="00185A0D"/>
  </w:style>
  <w:style w:type="character" w:customStyle="1" w:styleId="WW8Num1z4">
    <w:name w:val="WW8Num1z4"/>
    <w:rsid w:val="00185A0D"/>
    <w:rPr>
      <w:rFonts w:ascii="Arial" w:hAnsi="Arial" w:cs="Times New Roman"/>
      <w:b w:val="0"/>
      <w:i w:val="0"/>
      <w:sz w:val="20"/>
      <w:szCs w:val="20"/>
    </w:rPr>
  </w:style>
  <w:style w:type="character" w:customStyle="1" w:styleId="WW8Num1z5">
    <w:name w:val="WW8Num1z5"/>
    <w:rsid w:val="00185A0D"/>
  </w:style>
  <w:style w:type="character" w:customStyle="1" w:styleId="WW8Num1z6">
    <w:name w:val="WW8Num1z6"/>
    <w:rsid w:val="00185A0D"/>
  </w:style>
  <w:style w:type="character" w:customStyle="1" w:styleId="WW8Num1z7">
    <w:name w:val="WW8Num1z7"/>
    <w:rsid w:val="00185A0D"/>
  </w:style>
  <w:style w:type="character" w:customStyle="1" w:styleId="WW8Num1z8">
    <w:name w:val="WW8Num1z8"/>
    <w:rsid w:val="00185A0D"/>
  </w:style>
  <w:style w:type="character" w:customStyle="1" w:styleId="WW8Num2z0">
    <w:name w:val="WW8Num2z0"/>
    <w:rsid w:val="00185A0D"/>
  </w:style>
  <w:style w:type="character" w:customStyle="1" w:styleId="WW8Num2z1">
    <w:name w:val="WW8Num2z1"/>
    <w:rsid w:val="00185A0D"/>
  </w:style>
  <w:style w:type="character" w:customStyle="1" w:styleId="WW8Num2z2">
    <w:name w:val="WW8Num2z2"/>
    <w:rsid w:val="00185A0D"/>
  </w:style>
  <w:style w:type="character" w:customStyle="1" w:styleId="WW8Num2z3">
    <w:name w:val="WW8Num2z3"/>
    <w:rsid w:val="00185A0D"/>
  </w:style>
  <w:style w:type="character" w:customStyle="1" w:styleId="WW8Num2z4">
    <w:name w:val="WW8Num2z4"/>
    <w:rsid w:val="00185A0D"/>
    <w:rPr>
      <w:rFonts w:ascii="Arial" w:hAnsi="Arial" w:cs="Times New Roman"/>
      <w:b w:val="0"/>
      <w:i w:val="0"/>
      <w:sz w:val="20"/>
      <w:szCs w:val="20"/>
    </w:rPr>
  </w:style>
  <w:style w:type="character" w:customStyle="1" w:styleId="WW8Num2z5">
    <w:name w:val="WW8Num2z5"/>
    <w:rsid w:val="00185A0D"/>
  </w:style>
  <w:style w:type="character" w:customStyle="1" w:styleId="WW8Num2z6">
    <w:name w:val="WW8Num2z6"/>
    <w:rsid w:val="00185A0D"/>
  </w:style>
  <w:style w:type="character" w:customStyle="1" w:styleId="WW8Num2z7">
    <w:name w:val="WW8Num2z7"/>
    <w:rsid w:val="00185A0D"/>
  </w:style>
  <w:style w:type="character" w:customStyle="1" w:styleId="WW8Num2z8">
    <w:name w:val="WW8Num2z8"/>
    <w:rsid w:val="00185A0D"/>
  </w:style>
  <w:style w:type="character" w:customStyle="1" w:styleId="WW8Num3z0">
    <w:name w:val="WW8Num3z0"/>
    <w:rsid w:val="00185A0D"/>
    <w:rPr>
      <w:rFonts w:ascii="Symbol" w:hAnsi="Symbol" w:cs="Symbol"/>
      <w:lang w:val="el-GR"/>
    </w:rPr>
  </w:style>
  <w:style w:type="character" w:customStyle="1" w:styleId="WW8Num4z0">
    <w:name w:val="WW8Num4z0"/>
    <w:rsid w:val="00185A0D"/>
    <w:rPr>
      <w:lang w:val="el-GR"/>
    </w:rPr>
  </w:style>
  <w:style w:type="character" w:customStyle="1" w:styleId="WW8Num5z0">
    <w:name w:val="WW8Num5z0"/>
    <w:rsid w:val="00185A0D"/>
    <w:rPr>
      <w:rFonts w:ascii="Webdings" w:hAnsi="Webdings" w:cs="Webdings"/>
      <w:color w:val="333399"/>
      <w:sz w:val="16"/>
    </w:rPr>
  </w:style>
  <w:style w:type="character" w:customStyle="1" w:styleId="WW8Num6z0">
    <w:name w:val="WW8Num6z0"/>
    <w:rsid w:val="00185A0D"/>
    <w:rPr>
      <w:rFonts w:ascii="Symbol" w:hAnsi="Symbol" w:cs="Symbol"/>
      <w:strike/>
      <w:color w:val="0070C0"/>
      <w:kern w:val="1"/>
      <w:position w:val="0"/>
      <w:sz w:val="24"/>
      <w:vertAlign w:val="baseline"/>
      <w:lang w:val="el-GR"/>
    </w:rPr>
  </w:style>
  <w:style w:type="character" w:customStyle="1" w:styleId="WW8Num7z0">
    <w:name w:val="WW8Num7z0"/>
    <w:rsid w:val="00185A0D"/>
    <w:rPr>
      <w:rFonts w:ascii="Symbol" w:hAnsi="Symbol" w:cs="Symbol"/>
      <w:shd w:val="clear" w:color="auto" w:fill="C0C0C0"/>
      <w:lang w:val="el-GR"/>
    </w:rPr>
  </w:style>
  <w:style w:type="character" w:customStyle="1" w:styleId="WW8Num8z0">
    <w:name w:val="WW8Num8z0"/>
    <w:rsid w:val="00185A0D"/>
    <w:rPr>
      <w:b/>
      <w:bCs/>
      <w:szCs w:val="22"/>
      <w:lang w:val="el-GR"/>
    </w:rPr>
  </w:style>
  <w:style w:type="character" w:customStyle="1" w:styleId="WW8Num8z1">
    <w:name w:val="WW8Num8z1"/>
    <w:rsid w:val="00185A0D"/>
  </w:style>
  <w:style w:type="character" w:customStyle="1" w:styleId="WW8Num8z2">
    <w:name w:val="WW8Num8z2"/>
    <w:rsid w:val="00185A0D"/>
  </w:style>
  <w:style w:type="character" w:customStyle="1" w:styleId="WW8Num8z3">
    <w:name w:val="WW8Num8z3"/>
    <w:rsid w:val="00185A0D"/>
  </w:style>
  <w:style w:type="character" w:customStyle="1" w:styleId="WW8Num8z4">
    <w:name w:val="WW8Num8z4"/>
    <w:rsid w:val="00185A0D"/>
  </w:style>
  <w:style w:type="character" w:customStyle="1" w:styleId="WW8Num8z5">
    <w:name w:val="WW8Num8z5"/>
    <w:rsid w:val="00185A0D"/>
  </w:style>
  <w:style w:type="character" w:customStyle="1" w:styleId="WW8Num8z6">
    <w:name w:val="WW8Num8z6"/>
    <w:rsid w:val="00185A0D"/>
  </w:style>
  <w:style w:type="character" w:customStyle="1" w:styleId="WW8Num8z7">
    <w:name w:val="WW8Num8z7"/>
    <w:rsid w:val="00185A0D"/>
  </w:style>
  <w:style w:type="character" w:customStyle="1" w:styleId="WW8Num8z8">
    <w:name w:val="WW8Num8z8"/>
    <w:rsid w:val="00185A0D"/>
  </w:style>
  <w:style w:type="character" w:customStyle="1" w:styleId="WW8Num9z0">
    <w:name w:val="WW8Num9z0"/>
    <w:rsid w:val="00185A0D"/>
    <w:rPr>
      <w:b/>
      <w:bCs/>
      <w:szCs w:val="22"/>
      <w:lang w:val="el-GR"/>
    </w:rPr>
  </w:style>
  <w:style w:type="character" w:customStyle="1" w:styleId="WW8Num9z1">
    <w:name w:val="WW8Num9z1"/>
    <w:rsid w:val="00185A0D"/>
    <w:rPr>
      <w:rFonts w:eastAsia="Calibri"/>
      <w:lang w:val="el-GR"/>
    </w:rPr>
  </w:style>
  <w:style w:type="character" w:customStyle="1" w:styleId="WW8Num9z2">
    <w:name w:val="WW8Num9z2"/>
    <w:rsid w:val="00185A0D"/>
  </w:style>
  <w:style w:type="character" w:customStyle="1" w:styleId="WW8Num9z3">
    <w:name w:val="WW8Num9z3"/>
    <w:rsid w:val="00185A0D"/>
  </w:style>
  <w:style w:type="character" w:customStyle="1" w:styleId="WW8Num9z4">
    <w:name w:val="WW8Num9z4"/>
    <w:rsid w:val="00185A0D"/>
  </w:style>
  <w:style w:type="character" w:customStyle="1" w:styleId="WW8Num9z5">
    <w:name w:val="WW8Num9z5"/>
    <w:rsid w:val="00185A0D"/>
  </w:style>
  <w:style w:type="character" w:customStyle="1" w:styleId="WW8Num9z6">
    <w:name w:val="WW8Num9z6"/>
    <w:rsid w:val="00185A0D"/>
  </w:style>
  <w:style w:type="character" w:customStyle="1" w:styleId="WW8Num9z7">
    <w:name w:val="WW8Num9z7"/>
    <w:rsid w:val="00185A0D"/>
  </w:style>
  <w:style w:type="character" w:customStyle="1" w:styleId="WW8Num9z8">
    <w:name w:val="WW8Num9z8"/>
    <w:rsid w:val="00185A0D"/>
  </w:style>
  <w:style w:type="character" w:customStyle="1" w:styleId="WW8Num10z0">
    <w:name w:val="WW8Num10z0"/>
    <w:rsid w:val="00185A0D"/>
    <w:rPr>
      <w:rFonts w:ascii="Symbol" w:hAnsi="Symbol" w:cs="OpenSymbol"/>
      <w:color w:val="5B9BD5"/>
    </w:rPr>
  </w:style>
  <w:style w:type="character" w:customStyle="1" w:styleId="WW8Num11z0">
    <w:name w:val="WW8Num11z0"/>
    <w:rsid w:val="00185A0D"/>
    <w:rPr>
      <w:rFonts w:ascii="Angsana New" w:hAnsi="Angsana New" w:cs="Angsana New" w:hint="default"/>
      <w:color w:val="000000"/>
      <w:kern w:val="1"/>
      <w:szCs w:val="22"/>
      <w:shd w:val="clear" w:color="auto" w:fill="FFFFFF"/>
      <w:lang w:val="el-GR"/>
    </w:rPr>
  </w:style>
  <w:style w:type="character" w:customStyle="1" w:styleId="WW8Num7z1">
    <w:name w:val="WW8Num7z1"/>
    <w:rsid w:val="00185A0D"/>
  </w:style>
  <w:style w:type="character" w:customStyle="1" w:styleId="WW8Num7z2">
    <w:name w:val="WW8Num7z2"/>
    <w:rsid w:val="00185A0D"/>
  </w:style>
  <w:style w:type="character" w:customStyle="1" w:styleId="WW8Num7z3">
    <w:name w:val="WW8Num7z3"/>
    <w:rsid w:val="00185A0D"/>
  </w:style>
  <w:style w:type="character" w:customStyle="1" w:styleId="WW8Num7z4">
    <w:name w:val="WW8Num7z4"/>
    <w:rsid w:val="00185A0D"/>
  </w:style>
  <w:style w:type="character" w:customStyle="1" w:styleId="WW8Num7z5">
    <w:name w:val="WW8Num7z5"/>
    <w:rsid w:val="00185A0D"/>
  </w:style>
  <w:style w:type="character" w:customStyle="1" w:styleId="WW8Num7z6">
    <w:name w:val="WW8Num7z6"/>
    <w:rsid w:val="00185A0D"/>
  </w:style>
  <w:style w:type="character" w:customStyle="1" w:styleId="WW8Num7z7">
    <w:name w:val="WW8Num7z7"/>
    <w:rsid w:val="00185A0D"/>
  </w:style>
  <w:style w:type="character" w:customStyle="1" w:styleId="WW8Num7z8">
    <w:name w:val="WW8Num7z8"/>
    <w:rsid w:val="00185A0D"/>
  </w:style>
  <w:style w:type="character" w:customStyle="1" w:styleId="WW8Num10z1">
    <w:name w:val="WW8Num10z1"/>
    <w:rsid w:val="00185A0D"/>
    <w:rPr>
      <w:rFonts w:ascii="Courier New" w:hAnsi="Courier New" w:cs="Courier New" w:hint="default"/>
    </w:rPr>
  </w:style>
  <w:style w:type="character" w:customStyle="1" w:styleId="WW8Num10z3">
    <w:name w:val="WW8Num10z3"/>
    <w:rsid w:val="00185A0D"/>
    <w:rPr>
      <w:rFonts w:ascii="Symbol" w:hAnsi="Symbol" w:cs="Symbol" w:hint="default"/>
    </w:rPr>
  </w:style>
  <w:style w:type="character" w:customStyle="1" w:styleId="WW8Num11z1">
    <w:name w:val="WW8Num11z1"/>
    <w:rsid w:val="00185A0D"/>
    <w:rPr>
      <w:rFonts w:ascii="Courier New" w:hAnsi="Courier New" w:cs="Courier New" w:hint="default"/>
    </w:rPr>
  </w:style>
  <w:style w:type="character" w:customStyle="1" w:styleId="WW8Num11z3">
    <w:name w:val="WW8Num11z3"/>
    <w:rsid w:val="00185A0D"/>
    <w:rPr>
      <w:rFonts w:ascii="Symbol" w:hAnsi="Symbol" w:cs="Symbol" w:hint="default"/>
    </w:rPr>
  </w:style>
  <w:style w:type="character" w:customStyle="1" w:styleId="WW8Num12z0">
    <w:name w:val="WW8Num12z0"/>
    <w:rsid w:val="00185A0D"/>
    <w:rPr>
      <w:rFonts w:ascii="Angsana New" w:hAnsi="Angsana New" w:cs="Angsana New" w:hint="default"/>
      <w:color w:val="000000"/>
      <w:kern w:val="1"/>
      <w:szCs w:val="22"/>
      <w:shd w:val="clear" w:color="auto" w:fill="FFFFFF"/>
      <w:lang w:val="el-GR"/>
    </w:rPr>
  </w:style>
  <w:style w:type="character" w:customStyle="1" w:styleId="WW8Num12z1">
    <w:name w:val="WW8Num12z1"/>
    <w:rsid w:val="00185A0D"/>
    <w:rPr>
      <w:rFonts w:ascii="Courier New" w:hAnsi="Courier New" w:cs="Courier New" w:hint="default"/>
    </w:rPr>
  </w:style>
  <w:style w:type="character" w:customStyle="1" w:styleId="WW8Num12z2">
    <w:name w:val="WW8Num12z2"/>
    <w:rsid w:val="00185A0D"/>
    <w:rPr>
      <w:rFonts w:ascii="Wingdings" w:hAnsi="Wingdings" w:cs="Wingdings" w:hint="default"/>
    </w:rPr>
  </w:style>
  <w:style w:type="character" w:customStyle="1" w:styleId="WW8Num12z3">
    <w:name w:val="WW8Num12z3"/>
    <w:rsid w:val="00185A0D"/>
    <w:rPr>
      <w:rFonts w:ascii="Symbol" w:hAnsi="Symbol" w:cs="Symbol" w:hint="default"/>
    </w:rPr>
  </w:style>
  <w:style w:type="character" w:customStyle="1" w:styleId="1">
    <w:name w:val="Προεπιλεγμένη γραμματοσειρά1"/>
    <w:rsid w:val="00185A0D"/>
  </w:style>
  <w:style w:type="character" w:customStyle="1" w:styleId="3">
    <w:name w:val="Προεπιλεγμένη γραμματοσειρά3"/>
    <w:rsid w:val="00185A0D"/>
  </w:style>
  <w:style w:type="character" w:customStyle="1" w:styleId="WW-DefaultParagraphFont">
    <w:name w:val="WW-Default Paragraph Font"/>
    <w:rsid w:val="00185A0D"/>
  </w:style>
  <w:style w:type="character" w:customStyle="1" w:styleId="WW8Num10z2">
    <w:name w:val="WW8Num10z2"/>
    <w:rsid w:val="00185A0D"/>
  </w:style>
  <w:style w:type="character" w:customStyle="1" w:styleId="WW8Num10z4">
    <w:name w:val="WW8Num10z4"/>
    <w:rsid w:val="00185A0D"/>
  </w:style>
  <w:style w:type="character" w:customStyle="1" w:styleId="WW8Num10z5">
    <w:name w:val="WW8Num10z5"/>
    <w:rsid w:val="00185A0D"/>
  </w:style>
  <w:style w:type="character" w:customStyle="1" w:styleId="WW8Num10z6">
    <w:name w:val="WW8Num10z6"/>
    <w:rsid w:val="00185A0D"/>
  </w:style>
  <w:style w:type="character" w:customStyle="1" w:styleId="WW8Num10z7">
    <w:name w:val="WW8Num10z7"/>
    <w:rsid w:val="00185A0D"/>
  </w:style>
  <w:style w:type="character" w:customStyle="1" w:styleId="WW8Num10z8">
    <w:name w:val="WW8Num10z8"/>
    <w:rsid w:val="00185A0D"/>
  </w:style>
  <w:style w:type="character" w:customStyle="1" w:styleId="DefaultParagraphFont2">
    <w:name w:val="Default Paragraph Font2"/>
    <w:rsid w:val="00185A0D"/>
  </w:style>
  <w:style w:type="character" w:customStyle="1" w:styleId="WW8Num11z2">
    <w:name w:val="WW8Num11z2"/>
    <w:rsid w:val="00185A0D"/>
  </w:style>
  <w:style w:type="character" w:customStyle="1" w:styleId="WW8Num11z4">
    <w:name w:val="WW8Num11z4"/>
    <w:rsid w:val="00185A0D"/>
  </w:style>
  <w:style w:type="character" w:customStyle="1" w:styleId="WW8Num11z5">
    <w:name w:val="WW8Num11z5"/>
    <w:rsid w:val="00185A0D"/>
  </w:style>
  <w:style w:type="character" w:customStyle="1" w:styleId="WW8Num11z6">
    <w:name w:val="WW8Num11z6"/>
    <w:rsid w:val="00185A0D"/>
  </w:style>
  <w:style w:type="character" w:customStyle="1" w:styleId="WW8Num11z7">
    <w:name w:val="WW8Num11z7"/>
    <w:rsid w:val="00185A0D"/>
  </w:style>
  <w:style w:type="character" w:customStyle="1" w:styleId="WW8Num11z8">
    <w:name w:val="WW8Num11z8"/>
    <w:rsid w:val="00185A0D"/>
  </w:style>
  <w:style w:type="character" w:customStyle="1" w:styleId="WW8Num12z4">
    <w:name w:val="WW8Num12z4"/>
    <w:rsid w:val="00185A0D"/>
  </w:style>
  <w:style w:type="character" w:customStyle="1" w:styleId="WW8Num12z5">
    <w:name w:val="WW8Num12z5"/>
    <w:rsid w:val="00185A0D"/>
  </w:style>
  <w:style w:type="character" w:customStyle="1" w:styleId="WW8Num12z6">
    <w:name w:val="WW8Num12z6"/>
    <w:rsid w:val="00185A0D"/>
  </w:style>
  <w:style w:type="character" w:customStyle="1" w:styleId="WW8Num12z7">
    <w:name w:val="WW8Num12z7"/>
    <w:rsid w:val="00185A0D"/>
  </w:style>
  <w:style w:type="character" w:customStyle="1" w:styleId="WW8Num12z8">
    <w:name w:val="WW8Num12z8"/>
    <w:rsid w:val="00185A0D"/>
  </w:style>
  <w:style w:type="character" w:customStyle="1" w:styleId="WW8Num13z0">
    <w:name w:val="WW8Num13z0"/>
    <w:rsid w:val="00185A0D"/>
    <w:rPr>
      <w:rFonts w:ascii="Symbol" w:hAnsi="Symbol" w:cs="OpenSymbol"/>
    </w:rPr>
  </w:style>
  <w:style w:type="character" w:customStyle="1" w:styleId="WW-DefaultParagraphFont1">
    <w:name w:val="WW-Default Paragraph Font1"/>
    <w:rsid w:val="00185A0D"/>
  </w:style>
  <w:style w:type="character" w:customStyle="1" w:styleId="WW8Num13z1">
    <w:name w:val="WW8Num13z1"/>
    <w:rsid w:val="00185A0D"/>
    <w:rPr>
      <w:rFonts w:eastAsia="Calibri"/>
      <w:lang w:val="el-GR"/>
    </w:rPr>
  </w:style>
  <w:style w:type="character" w:customStyle="1" w:styleId="WW8Num13z2">
    <w:name w:val="WW8Num13z2"/>
    <w:rsid w:val="00185A0D"/>
  </w:style>
  <w:style w:type="character" w:customStyle="1" w:styleId="WW8Num13z3">
    <w:name w:val="WW8Num13z3"/>
    <w:rsid w:val="00185A0D"/>
  </w:style>
  <w:style w:type="character" w:customStyle="1" w:styleId="WW8Num13z4">
    <w:name w:val="WW8Num13z4"/>
    <w:rsid w:val="00185A0D"/>
  </w:style>
  <w:style w:type="character" w:customStyle="1" w:styleId="WW8Num13z5">
    <w:name w:val="WW8Num13z5"/>
    <w:rsid w:val="00185A0D"/>
  </w:style>
  <w:style w:type="character" w:customStyle="1" w:styleId="WW8Num13z6">
    <w:name w:val="WW8Num13z6"/>
    <w:rsid w:val="00185A0D"/>
  </w:style>
  <w:style w:type="character" w:customStyle="1" w:styleId="WW8Num13z7">
    <w:name w:val="WW8Num13z7"/>
    <w:rsid w:val="00185A0D"/>
  </w:style>
  <w:style w:type="character" w:customStyle="1" w:styleId="WW8Num13z8">
    <w:name w:val="WW8Num13z8"/>
    <w:rsid w:val="00185A0D"/>
  </w:style>
  <w:style w:type="character" w:customStyle="1" w:styleId="WW8Num14z0">
    <w:name w:val="WW8Num14z0"/>
    <w:rsid w:val="00185A0D"/>
    <w:rPr>
      <w:rFonts w:ascii="Symbol" w:hAnsi="Symbol" w:cs="OpenSymbol"/>
    </w:rPr>
  </w:style>
  <w:style w:type="character" w:customStyle="1" w:styleId="WW8Num14z1">
    <w:name w:val="WW8Num14z1"/>
    <w:rsid w:val="00185A0D"/>
  </w:style>
  <w:style w:type="character" w:customStyle="1" w:styleId="WW8Num14z2">
    <w:name w:val="WW8Num14z2"/>
    <w:rsid w:val="00185A0D"/>
  </w:style>
  <w:style w:type="character" w:customStyle="1" w:styleId="WW8Num14z3">
    <w:name w:val="WW8Num14z3"/>
    <w:rsid w:val="00185A0D"/>
  </w:style>
  <w:style w:type="character" w:customStyle="1" w:styleId="WW8Num14z4">
    <w:name w:val="WW8Num14z4"/>
    <w:rsid w:val="00185A0D"/>
  </w:style>
  <w:style w:type="character" w:customStyle="1" w:styleId="WW8Num14z5">
    <w:name w:val="WW8Num14z5"/>
    <w:rsid w:val="00185A0D"/>
  </w:style>
  <w:style w:type="character" w:customStyle="1" w:styleId="WW8Num14z6">
    <w:name w:val="WW8Num14z6"/>
    <w:rsid w:val="00185A0D"/>
  </w:style>
  <w:style w:type="character" w:customStyle="1" w:styleId="WW8Num14z7">
    <w:name w:val="WW8Num14z7"/>
    <w:rsid w:val="00185A0D"/>
  </w:style>
  <w:style w:type="character" w:customStyle="1" w:styleId="WW8Num14z8">
    <w:name w:val="WW8Num14z8"/>
    <w:rsid w:val="00185A0D"/>
  </w:style>
  <w:style w:type="character" w:customStyle="1" w:styleId="WW8Num15z0">
    <w:name w:val="WW8Num15z0"/>
    <w:rsid w:val="00185A0D"/>
  </w:style>
  <w:style w:type="character" w:customStyle="1" w:styleId="WW8Num15z1">
    <w:name w:val="WW8Num15z1"/>
    <w:rsid w:val="00185A0D"/>
  </w:style>
  <w:style w:type="character" w:customStyle="1" w:styleId="WW8Num15z2">
    <w:name w:val="WW8Num15z2"/>
    <w:rsid w:val="00185A0D"/>
  </w:style>
  <w:style w:type="character" w:customStyle="1" w:styleId="WW8Num15z3">
    <w:name w:val="WW8Num15z3"/>
    <w:rsid w:val="00185A0D"/>
  </w:style>
  <w:style w:type="character" w:customStyle="1" w:styleId="WW8Num15z4">
    <w:name w:val="WW8Num15z4"/>
    <w:rsid w:val="00185A0D"/>
  </w:style>
  <w:style w:type="character" w:customStyle="1" w:styleId="WW8Num15z5">
    <w:name w:val="WW8Num15z5"/>
    <w:rsid w:val="00185A0D"/>
  </w:style>
  <w:style w:type="character" w:customStyle="1" w:styleId="WW8Num15z6">
    <w:name w:val="WW8Num15z6"/>
    <w:rsid w:val="00185A0D"/>
  </w:style>
  <w:style w:type="character" w:customStyle="1" w:styleId="WW8Num15z7">
    <w:name w:val="WW8Num15z7"/>
    <w:rsid w:val="00185A0D"/>
  </w:style>
  <w:style w:type="character" w:customStyle="1" w:styleId="WW8Num15z8">
    <w:name w:val="WW8Num15z8"/>
    <w:rsid w:val="00185A0D"/>
  </w:style>
  <w:style w:type="character" w:customStyle="1" w:styleId="WW8Num16z0">
    <w:name w:val="WW8Num16z0"/>
    <w:rsid w:val="00185A0D"/>
  </w:style>
  <w:style w:type="character" w:customStyle="1" w:styleId="WW8Num16z1">
    <w:name w:val="WW8Num16z1"/>
    <w:rsid w:val="00185A0D"/>
  </w:style>
  <w:style w:type="character" w:customStyle="1" w:styleId="WW8Num16z2">
    <w:name w:val="WW8Num16z2"/>
    <w:rsid w:val="00185A0D"/>
  </w:style>
  <w:style w:type="character" w:customStyle="1" w:styleId="WW8Num16z3">
    <w:name w:val="WW8Num16z3"/>
    <w:rsid w:val="00185A0D"/>
  </w:style>
  <w:style w:type="character" w:customStyle="1" w:styleId="WW8Num16z4">
    <w:name w:val="WW8Num16z4"/>
    <w:rsid w:val="00185A0D"/>
  </w:style>
  <w:style w:type="character" w:customStyle="1" w:styleId="WW8Num16z5">
    <w:name w:val="WW8Num16z5"/>
    <w:rsid w:val="00185A0D"/>
  </w:style>
  <w:style w:type="character" w:customStyle="1" w:styleId="WW8Num16z6">
    <w:name w:val="WW8Num16z6"/>
    <w:rsid w:val="00185A0D"/>
  </w:style>
  <w:style w:type="character" w:customStyle="1" w:styleId="WW8Num16z7">
    <w:name w:val="WW8Num16z7"/>
    <w:rsid w:val="00185A0D"/>
  </w:style>
  <w:style w:type="character" w:customStyle="1" w:styleId="WW8Num16z8">
    <w:name w:val="WW8Num16z8"/>
    <w:rsid w:val="00185A0D"/>
  </w:style>
  <w:style w:type="character" w:customStyle="1" w:styleId="WW-DefaultParagraphFont11">
    <w:name w:val="WW-Default Paragraph Font11"/>
    <w:rsid w:val="00185A0D"/>
  </w:style>
  <w:style w:type="character" w:customStyle="1" w:styleId="WW-DefaultParagraphFont111">
    <w:name w:val="WW-Default Paragraph Font111"/>
    <w:rsid w:val="00185A0D"/>
  </w:style>
  <w:style w:type="character" w:customStyle="1" w:styleId="WW-DefaultParagraphFont1111">
    <w:name w:val="WW-Default Paragraph Font1111"/>
    <w:rsid w:val="00185A0D"/>
  </w:style>
  <w:style w:type="character" w:customStyle="1" w:styleId="WW-DefaultParagraphFont11111">
    <w:name w:val="WW-Default Paragraph Font11111"/>
    <w:rsid w:val="00185A0D"/>
  </w:style>
  <w:style w:type="character" w:customStyle="1" w:styleId="WW-DefaultParagraphFont111111">
    <w:name w:val="WW-Default Paragraph Font111111"/>
    <w:rsid w:val="00185A0D"/>
  </w:style>
  <w:style w:type="character" w:customStyle="1" w:styleId="WW8Num17z0">
    <w:name w:val="WW8Num17z0"/>
    <w:rsid w:val="00185A0D"/>
  </w:style>
  <w:style w:type="character" w:customStyle="1" w:styleId="WW8Num17z1">
    <w:name w:val="WW8Num17z1"/>
    <w:rsid w:val="00185A0D"/>
  </w:style>
  <w:style w:type="character" w:customStyle="1" w:styleId="WW8Num17z2">
    <w:name w:val="WW8Num17z2"/>
    <w:rsid w:val="00185A0D"/>
  </w:style>
  <w:style w:type="character" w:customStyle="1" w:styleId="WW8Num17z3">
    <w:name w:val="WW8Num17z3"/>
    <w:rsid w:val="00185A0D"/>
  </w:style>
  <w:style w:type="character" w:customStyle="1" w:styleId="WW8Num17z4">
    <w:name w:val="WW8Num17z4"/>
    <w:rsid w:val="00185A0D"/>
  </w:style>
  <w:style w:type="character" w:customStyle="1" w:styleId="WW8Num17z5">
    <w:name w:val="WW8Num17z5"/>
    <w:rsid w:val="00185A0D"/>
  </w:style>
  <w:style w:type="character" w:customStyle="1" w:styleId="WW8Num17z6">
    <w:name w:val="WW8Num17z6"/>
    <w:rsid w:val="00185A0D"/>
  </w:style>
  <w:style w:type="character" w:customStyle="1" w:styleId="WW8Num17z7">
    <w:name w:val="WW8Num17z7"/>
    <w:rsid w:val="00185A0D"/>
  </w:style>
  <w:style w:type="character" w:customStyle="1" w:styleId="WW8Num17z8">
    <w:name w:val="WW8Num17z8"/>
    <w:rsid w:val="00185A0D"/>
  </w:style>
  <w:style w:type="character" w:customStyle="1" w:styleId="WW8Num18z0">
    <w:name w:val="WW8Num18z0"/>
    <w:rsid w:val="00185A0D"/>
  </w:style>
  <w:style w:type="character" w:customStyle="1" w:styleId="WW8Num18z1">
    <w:name w:val="WW8Num18z1"/>
    <w:rsid w:val="00185A0D"/>
  </w:style>
  <w:style w:type="character" w:customStyle="1" w:styleId="WW8Num18z2">
    <w:name w:val="WW8Num18z2"/>
    <w:rsid w:val="00185A0D"/>
  </w:style>
  <w:style w:type="character" w:customStyle="1" w:styleId="WW8Num18z3">
    <w:name w:val="WW8Num18z3"/>
    <w:rsid w:val="00185A0D"/>
  </w:style>
  <w:style w:type="character" w:customStyle="1" w:styleId="WW8Num18z4">
    <w:name w:val="WW8Num18z4"/>
    <w:rsid w:val="00185A0D"/>
  </w:style>
  <w:style w:type="character" w:customStyle="1" w:styleId="WW8Num18z5">
    <w:name w:val="WW8Num18z5"/>
    <w:rsid w:val="00185A0D"/>
  </w:style>
  <w:style w:type="character" w:customStyle="1" w:styleId="WW8Num18z6">
    <w:name w:val="WW8Num18z6"/>
    <w:rsid w:val="00185A0D"/>
  </w:style>
  <w:style w:type="character" w:customStyle="1" w:styleId="WW8Num18z7">
    <w:name w:val="WW8Num18z7"/>
    <w:rsid w:val="00185A0D"/>
  </w:style>
  <w:style w:type="character" w:customStyle="1" w:styleId="WW8Num18z8">
    <w:name w:val="WW8Num18z8"/>
    <w:rsid w:val="00185A0D"/>
  </w:style>
  <w:style w:type="character" w:customStyle="1" w:styleId="WW8Num3z1">
    <w:name w:val="WW8Num3z1"/>
    <w:rsid w:val="00185A0D"/>
  </w:style>
  <w:style w:type="character" w:customStyle="1" w:styleId="WW8Num3z2">
    <w:name w:val="WW8Num3z2"/>
    <w:rsid w:val="00185A0D"/>
  </w:style>
  <w:style w:type="character" w:customStyle="1" w:styleId="WW8Num3z3">
    <w:name w:val="WW8Num3z3"/>
    <w:rsid w:val="00185A0D"/>
  </w:style>
  <w:style w:type="character" w:customStyle="1" w:styleId="WW8Num3z4">
    <w:name w:val="WW8Num3z4"/>
    <w:rsid w:val="00185A0D"/>
    <w:rPr>
      <w:rFonts w:ascii="Arial" w:hAnsi="Arial" w:cs="Times New Roman"/>
      <w:b w:val="0"/>
      <w:i w:val="0"/>
      <w:sz w:val="20"/>
      <w:szCs w:val="20"/>
    </w:rPr>
  </w:style>
  <w:style w:type="character" w:customStyle="1" w:styleId="WW8Num3z5">
    <w:name w:val="WW8Num3z5"/>
    <w:rsid w:val="00185A0D"/>
  </w:style>
  <w:style w:type="character" w:customStyle="1" w:styleId="WW8Num3z6">
    <w:name w:val="WW8Num3z6"/>
    <w:rsid w:val="00185A0D"/>
  </w:style>
  <w:style w:type="character" w:customStyle="1" w:styleId="WW8Num3z7">
    <w:name w:val="WW8Num3z7"/>
    <w:rsid w:val="00185A0D"/>
  </w:style>
  <w:style w:type="character" w:customStyle="1" w:styleId="WW8Num3z8">
    <w:name w:val="WW8Num3z8"/>
    <w:rsid w:val="00185A0D"/>
  </w:style>
  <w:style w:type="character" w:customStyle="1" w:styleId="WW-DefaultParagraphFont1111111">
    <w:name w:val="WW-Default Paragraph Font1111111"/>
    <w:rsid w:val="00185A0D"/>
  </w:style>
  <w:style w:type="character" w:customStyle="1" w:styleId="WW-DefaultParagraphFont11111111">
    <w:name w:val="WW-Default Paragraph Font11111111"/>
    <w:rsid w:val="00185A0D"/>
  </w:style>
  <w:style w:type="character" w:customStyle="1" w:styleId="WW-DefaultParagraphFont111111111">
    <w:name w:val="WW-Default Paragraph Font111111111"/>
    <w:rsid w:val="00185A0D"/>
  </w:style>
  <w:style w:type="character" w:customStyle="1" w:styleId="WW-DefaultParagraphFont1111111111">
    <w:name w:val="WW-Default Paragraph Font1111111111"/>
    <w:rsid w:val="00185A0D"/>
  </w:style>
  <w:style w:type="character" w:customStyle="1" w:styleId="2">
    <w:name w:val="Προεπιλεγμένη γραμματοσειρά2"/>
    <w:rsid w:val="00185A0D"/>
  </w:style>
  <w:style w:type="character" w:customStyle="1" w:styleId="WW8Num19z0">
    <w:name w:val="WW8Num19z0"/>
    <w:rsid w:val="00185A0D"/>
    <w:rPr>
      <w:rFonts w:ascii="Calibri" w:hAnsi="Calibri" w:cs="Calibri"/>
    </w:rPr>
  </w:style>
  <w:style w:type="character" w:customStyle="1" w:styleId="WW8Num19z1">
    <w:name w:val="WW8Num19z1"/>
    <w:rsid w:val="00185A0D"/>
  </w:style>
  <w:style w:type="character" w:customStyle="1" w:styleId="WW8Num20z0">
    <w:name w:val="WW8Num20z0"/>
    <w:rsid w:val="00185A0D"/>
    <w:rPr>
      <w:rFonts w:ascii="Calibri" w:eastAsia="Calibri" w:hAnsi="Calibri" w:cs="Times New Roman"/>
    </w:rPr>
  </w:style>
  <w:style w:type="character" w:customStyle="1" w:styleId="WW8Num20z1">
    <w:name w:val="WW8Num20z1"/>
    <w:rsid w:val="00185A0D"/>
    <w:rPr>
      <w:rFonts w:ascii="Courier New" w:hAnsi="Courier New" w:cs="Courier New"/>
    </w:rPr>
  </w:style>
  <w:style w:type="character" w:customStyle="1" w:styleId="WW8Num20z2">
    <w:name w:val="WW8Num20z2"/>
    <w:rsid w:val="00185A0D"/>
    <w:rPr>
      <w:rFonts w:ascii="Wingdings" w:hAnsi="Wingdings" w:cs="Wingdings"/>
    </w:rPr>
  </w:style>
  <w:style w:type="character" w:customStyle="1" w:styleId="WW8Num20z3">
    <w:name w:val="WW8Num20z3"/>
    <w:rsid w:val="00185A0D"/>
    <w:rPr>
      <w:rFonts w:ascii="Symbol" w:hAnsi="Symbol" w:cs="Symbol"/>
    </w:rPr>
  </w:style>
  <w:style w:type="character" w:customStyle="1" w:styleId="WW-DefaultParagraphFont11111111111">
    <w:name w:val="WW-Default Paragraph Font11111111111"/>
    <w:rsid w:val="00185A0D"/>
  </w:style>
  <w:style w:type="character" w:customStyle="1" w:styleId="WW8Num19z2">
    <w:name w:val="WW8Num19z2"/>
    <w:rsid w:val="00185A0D"/>
  </w:style>
  <w:style w:type="character" w:customStyle="1" w:styleId="WW8Num19z3">
    <w:name w:val="WW8Num19z3"/>
    <w:rsid w:val="00185A0D"/>
  </w:style>
  <w:style w:type="character" w:customStyle="1" w:styleId="WW8Num19z4">
    <w:name w:val="WW8Num19z4"/>
    <w:rsid w:val="00185A0D"/>
  </w:style>
  <w:style w:type="character" w:customStyle="1" w:styleId="WW8Num19z5">
    <w:name w:val="WW8Num19z5"/>
    <w:rsid w:val="00185A0D"/>
  </w:style>
  <w:style w:type="character" w:customStyle="1" w:styleId="WW8Num19z6">
    <w:name w:val="WW8Num19z6"/>
    <w:rsid w:val="00185A0D"/>
  </w:style>
  <w:style w:type="character" w:customStyle="1" w:styleId="WW8Num19z7">
    <w:name w:val="WW8Num19z7"/>
    <w:rsid w:val="00185A0D"/>
  </w:style>
  <w:style w:type="character" w:customStyle="1" w:styleId="WW8Num19z8">
    <w:name w:val="WW8Num19z8"/>
    <w:rsid w:val="00185A0D"/>
  </w:style>
  <w:style w:type="character" w:customStyle="1" w:styleId="WW8Num20z4">
    <w:name w:val="WW8Num20z4"/>
    <w:rsid w:val="00185A0D"/>
  </w:style>
  <w:style w:type="character" w:customStyle="1" w:styleId="WW8Num20z5">
    <w:name w:val="WW8Num20z5"/>
    <w:rsid w:val="00185A0D"/>
  </w:style>
  <w:style w:type="character" w:customStyle="1" w:styleId="WW8Num20z6">
    <w:name w:val="WW8Num20z6"/>
    <w:rsid w:val="00185A0D"/>
  </w:style>
  <w:style w:type="character" w:customStyle="1" w:styleId="WW8Num20z7">
    <w:name w:val="WW8Num20z7"/>
    <w:rsid w:val="00185A0D"/>
  </w:style>
  <w:style w:type="character" w:customStyle="1" w:styleId="WW8Num20z8">
    <w:name w:val="WW8Num20z8"/>
    <w:rsid w:val="00185A0D"/>
  </w:style>
  <w:style w:type="character" w:customStyle="1" w:styleId="WW-DefaultParagraphFont111111111111">
    <w:name w:val="WW-Default Paragraph Font111111111111"/>
    <w:rsid w:val="00185A0D"/>
  </w:style>
  <w:style w:type="character" w:customStyle="1" w:styleId="WW-DefaultParagraphFont1111111111111">
    <w:name w:val="WW-Default Paragraph Font1111111111111"/>
    <w:rsid w:val="00185A0D"/>
  </w:style>
  <w:style w:type="character" w:customStyle="1" w:styleId="WW8Num21z0">
    <w:name w:val="WW8Num21z0"/>
    <w:rsid w:val="00185A0D"/>
    <w:rPr>
      <w:rFonts w:ascii="Calibri" w:eastAsia="Times New Roman" w:hAnsi="Calibri" w:cs="Calibri"/>
    </w:rPr>
  </w:style>
  <w:style w:type="character" w:customStyle="1" w:styleId="WW8Num21z1">
    <w:name w:val="WW8Num21z1"/>
    <w:rsid w:val="00185A0D"/>
    <w:rPr>
      <w:rFonts w:ascii="Courier New" w:hAnsi="Courier New" w:cs="Courier New"/>
    </w:rPr>
  </w:style>
  <w:style w:type="character" w:customStyle="1" w:styleId="WW8Num21z2">
    <w:name w:val="WW8Num21z2"/>
    <w:rsid w:val="00185A0D"/>
    <w:rPr>
      <w:rFonts w:ascii="Wingdings" w:hAnsi="Wingdings" w:cs="Wingdings"/>
    </w:rPr>
  </w:style>
  <w:style w:type="character" w:customStyle="1" w:styleId="WW8Num21z3">
    <w:name w:val="WW8Num21z3"/>
    <w:rsid w:val="00185A0D"/>
    <w:rPr>
      <w:rFonts w:ascii="Symbol" w:hAnsi="Symbol" w:cs="Symbol"/>
    </w:rPr>
  </w:style>
  <w:style w:type="character" w:customStyle="1" w:styleId="WW8Num22z0">
    <w:name w:val="WW8Num22z0"/>
    <w:rsid w:val="00185A0D"/>
    <w:rPr>
      <w:rFonts w:ascii="Symbol" w:hAnsi="Symbol" w:cs="Symbol"/>
    </w:rPr>
  </w:style>
  <w:style w:type="character" w:customStyle="1" w:styleId="WW8Num22z1">
    <w:name w:val="WW8Num22z1"/>
    <w:rsid w:val="00185A0D"/>
    <w:rPr>
      <w:rFonts w:ascii="Courier New" w:hAnsi="Courier New" w:cs="Courier New"/>
    </w:rPr>
  </w:style>
  <w:style w:type="character" w:customStyle="1" w:styleId="WW8Num22z2">
    <w:name w:val="WW8Num22z2"/>
    <w:rsid w:val="00185A0D"/>
    <w:rPr>
      <w:rFonts w:ascii="Wingdings" w:hAnsi="Wingdings" w:cs="Wingdings"/>
    </w:rPr>
  </w:style>
  <w:style w:type="character" w:customStyle="1" w:styleId="WW8Num23z0">
    <w:name w:val="WW8Num23z0"/>
    <w:rsid w:val="00185A0D"/>
    <w:rPr>
      <w:rFonts w:ascii="Calibri" w:eastAsia="Times New Roman" w:hAnsi="Calibri" w:cs="Calibri"/>
    </w:rPr>
  </w:style>
  <w:style w:type="character" w:customStyle="1" w:styleId="WW8Num23z1">
    <w:name w:val="WW8Num23z1"/>
    <w:rsid w:val="00185A0D"/>
    <w:rPr>
      <w:rFonts w:ascii="Courier New" w:hAnsi="Courier New" w:cs="Courier New"/>
    </w:rPr>
  </w:style>
  <w:style w:type="character" w:customStyle="1" w:styleId="WW8Num23z2">
    <w:name w:val="WW8Num23z2"/>
    <w:rsid w:val="00185A0D"/>
    <w:rPr>
      <w:rFonts w:ascii="Wingdings" w:hAnsi="Wingdings" w:cs="Wingdings"/>
    </w:rPr>
  </w:style>
  <w:style w:type="character" w:customStyle="1" w:styleId="WW8Num23z3">
    <w:name w:val="WW8Num23z3"/>
    <w:rsid w:val="00185A0D"/>
    <w:rPr>
      <w:rFonts w:ascii="Symbol" w:hAnsi="Symbol" w:cs="Symbol"/>
    </w:rPr>
  </w:style>
  <w:style w:type="character" w:customStyle="1" w:styleId="WW8Num24z0">
    <w:name w:val="WW8Num24z0"/>
    <w:rsid w:val="00185A0D"/>
    <w:rPr>
      <w:rFonts w:ascii="Symbol" w:hAnsi="Symbol" w:cs="Symbol"/>
      <w:strike/>
      <w:color w:val="0070C0"/>
      <w:position w:val="0"/>
      <w:sz w:val="24"/>
      <w:vertAlign w:val="baseline"/>
      <w:lang w:val="el-GR"/>
    </w:rPr>
  </w:style>
  <w:style w:type="character" w:customStyle="1" w:styleId="WW8Num24z1">
    <w:name w:val="WW8Num24z1"/>
    <w:rsid w:val="00185A0D"/>
    <w:rPr>
      <w:rFonts w:ascii="Courier New" w:hAnsi="Courier New" w:cs="Courier New"/>
    </w:rPr>
  </w:style>
  <w:style w:type="character" w:customStyle="1" w:styleId="WW8Num24z2">
    <w:name w:val="WW8Num24z2"/>
    <w:rsid w:val="00185A0D"/>
    <w:rPr>
      <w:rFonts w:ascii="Wingdings" w:hAnsi="Wingdings" w:cs="Wingdings"/>
    </w:rPr>
  </w:style>
  <w:style w:type="character" w:customStyle="1" w:styleId="WW8Num25z0">
    <w:name w:val="WW8Num25z0"/>
    <w:rsid w:val="00185A0D"/>
    <w:rPr>
      <w:rFonts w:ascii="Symbol" w:hAnsi="Symbol" w:cs="Symbol"/>
    </w:rPr>
  </w:style>
  <w:style w:type="character" w:customStyle="1" w:styleId="WW8Num25z1">
    <w:name w:val="WW8Num25z1"/>
    <w:rsid w:val="00185A0D"/>
    <w:rPr>
      <w:rFonts w:ascii="Courier New" w:hAnsi="Courier New" w:cs="Courier New"/>
    </w:rPr>
  </w:style>
  <w:style w:type="character" w:customStyle="1" w:styleId="WW8Num25z2">
    <w:name w:val="WW8Num25z2"/>
    <w:rsid w:val="00185A0D"/>
    <w:rPr>
      <w:rFonts w:ascii="Wingdings" w:hAnsi="Wingdings" w:cs="Wingdings"/>
    </w:rPr>
  </w:style>
  <w:style w:type="character" w:customStyle="1" w:styleId="WW8Num26z0">
    <w:name w:val="WW8Num26z0"/>
    <w:rsid w:val="00185A0D"/>
    <w:rPr>
      <w:rFonts w:ascii="Symbol" w:hAnsi="Symbol" w:cs="Symbol"/>
    </w:rPr>
  </w:style>
  <w:style w:type="character" w:customStyle="1" w:styleId="WW8Num26z1">
    <w:name w:val="WW8Num26z1"/>
    <w:rsid w:val="00185A0D"/>
    <w:rPr>
      <w:rFonts w:ascii="Courier New" w:hAnsi="Courier New" w:cs="Courier New"/>
    </w:rPr>
  </w:style>
  <w:style w:type="character" w:customStyle="1" w:styleId="WW8Num26z2">
    <w:name w:val="WW8Num26z2"/>
    <w:rsid w:val="00185A0D"/>
    <w:rPr>
      <w:rFonts w:ascii="Wingdings" w:hAnsi="Wingdings" w:cs="Wingdings"/>
    </w:rPr>
  </w:style>
  <w:style w:type="character" w:customStyle="1" w:styleId="WW8Num27z0">
    <w:name w:val="WW8Num27z0"/>
    <w:rsid w:val="00185A0D"/>
    <w:rPr>
      <w:rFonts w:ascii="Calibri" w:eastAsia="Times New Roman" w:hAnsi="Calibri" w:cs="Calibri"/>
    </w:rPr>
  </w:style>
  <w:style w:type="character" w:customStyle="1" w:styleId="WW8Num27z1">
    <w:name w:val="WW8Num27z1"/>
    <w:rsid w:val="00185A0D"/>
    <w:rPr>
      <w:rFonts w:ascii="Courier New" w:hAnsi="Courier New" w:cs="Courier New"/>
    </w:rPr>
  </w:style>
  <w:style w:type="character" w:customStyle="1" w:styleId="WW8Num27z2">
    <w:name w:val="WW8Num27z2"/>
    <w:rsid w:val="00185A0D"/>
    <w:rPr>
      <w:rFonts w:ascii="Wingdings" w:hAnsi="Wingdings" w:cs="Wingdings"/>
    </w:rPr>
  </w:style>
  <w:style w:type="character" w:customStyle="1" w:styleId="WW8Num27z3">
    <w:name w:val="WW8Num27z3"/>
    <w:rsid w:val="00185A0D"/>
    <w:rPr>
      <w:rFonts w:ascii="Symbol" w:hAnsi="Symbol" w:cs="Symbol"/>
    </w:rPr>
  </w:style>
  <w:style w:type="character" w:customStyle="1" w:styleId="WW8Num28z0">
    <w:name w:val="WW8Num28z0"/>
    <w:rsid w:val="00185A0D"/>
    <w:rPr>
      <w:rFonts w:ascii="Symbol" w:hAnsi="Symbol" w:cs="Symbol"/>
    </w:rPr>
  </w:style>
  <w:style w:type="character" w:customStyle="1" w:styleId="WW8Num28z1">
    <w:name w:val="WW8Num28z1"/>
    <w:rsid w:val="00185A0D"/>
    <w:rPr>
      <w:rFonts w:ascii="Courier New" w:hAnsi="Courier New" w:cs="Courier New"/>
    </w:rPr>
  </w:style>
  <w:style w:type="character" w:customStyle="1" w:styleId="WW8Num28z2">
    <w:name w:val="WW8Num28z2"/>
    <w:rsid w:val="00185A0D"/>
    <w:rPr>
      <w:rFonts w:ascii="Wingdings" w:hAnsi="Wingdings" w:cs="Wingdings"/>
    </w:rPr>
  </w:style>
  <w:style w:type="character" w:customStyle="1" w:styleId="WW8Num29z0">
    <w:name w:val="WW8Num29z0"/>
    <w:rsid w:val="00185A0D"/>
    <w:rPr>
      <w:rFonts w:ascii="Calibri" w:eastAsia="Times New Roman" w:hAnsi="Calibri" w:cs="Calibri"/>
    </w:rPr>
  </w:style>
  <w:style w:type="character" w:customStyle="1" w:styleId="WW8Num29z1">
    <w:name w:val="WW8Num29z1"/>
    <w:rsid w:val="00185A0D"/>
    <w:rPr>
      <w:rFonts w:ascii="Courier New" w:hAnsi="Courier New" w:cs="Courier New"/>
    </w:rPr>
  </w:style>
  <w:style w:type="character" w:customStyle="1" w:styleId="WW8Num29z2">
    <w:name w:val="WW8Num29z2"/>
    <w:rsid w:val="00185A0D"/>
    <w:rPr>
      <w:rFonts w:ascii="Wingdings" w:hAnsi="Wingdings" w:cs="Wingdings"/>
    </w:rPr>
  </w:style>
  <w:style w:type="character" w:customStyle="1" w:styleId="WW8Num29z3">
    <w:name w:val="WW8Num29z3"/>
    <w:rsid w:val="00185A0D"/>
    <w:rPr>
      <w:rFonts w:ascii="Symbol" w:hAnsi="Symbol" w:cs="Symbol"/>
    </w:rPr>
  </w:style>
  <w:style w:type="character" w:customStyle="1" w:styleId="WW8Num30z0">
    <w:name w:val="WW8Num30z0"/>
    <w:rsid w:val="00185A0D"/>
    <w:rPr>
      <w:rFonts w:ascii="Symbol" w:hAnsi="Symbol" w:cs="Symbol"/>
      <w:shd w:val="clear" w:color="auto" w:fill="FFFF00"/>
    </w:rPr>
  </w:style>
  <w:style w:type="character" w:customStyle="1" w:styleId="WW8Num30z1">
    <w:name w:val="WW8Num30z1"/>
    <w:rsid w:val="00185A0D"/>
    <w:rPr>
      <w:rFonts w:ascii="Courier New" w:hAnsi="Courier New" w:cs="Courier New"/>
    </w:rPr>
  </w:style>
  <w:style w:type="character" w:customStyle="1" w:styleId="WW8Num30z2">
    <w:name w:val="WW8Num30z2"/>
    <w:rsid w:val="00185A0D"/>
    <w:rPr>
      <w:rFonts w:ascii="Wingdings" w:hAnsi="Wingdings" w:cs="Wingdings"/>
    </w:rPr>
  </w:style>
  <w:style w:type="character" w:customStyle="1" w:styleId="WW8Num31z0">
    <w:name w:val="WW8Num31z0"/>
    <w:rsid w:val="00185A0D"/>
    <w:rPr>
      <w:rFonts w:cs="Times New Roman"/>
    </w:rPr>
  </w:style>
  <w:style w:type="character" w:customStyle="1" w:styleId="WW8Num32z0">
    <w:name w:val="WW8Num32z0"/>
    <w:rsid w:val="00185A0D"/>
  </w:style>
  <w:style w:type="character" w:customStyle="1" w:styleId="WW8Num32z1">
    <w:name w:val="WW8Num32z1"/>
    <w:rsid w:val="00185A0D"/>
  </w:style>
  <w:style w:type="character" w:customStyle="1" w:styleId="WW8Num32z2">
    <w:name w:val="WW8Num32z2"/>
    <w:rsid w:val="00185A0D"/>
  </w:style>
  <w:style w:type="character" w:customStyle="1" w:styleId="WW8Num32z3">
    <w:name w:val="WW8Num32z3"/>
    <w:rsid w:val="00185A0D"/>
  </w:style>
  <w:style w:type="character" w:customStyle="1" w:styleId="WW8Num32z4">
    <w:name w:val="WW8Num32z4"/>
    <w:rsid w:val="00185A0D"/>
  </w:style>
  <w:style w:type="character" w:customStyle="1" w:styleId="WW8Num32z5">
    <w:name w:val="WW8Num32z5"/>
    <w:rsid w:val="00185A0D"/>
  </w:style>
  <w:style w:type="character" w:customStyle="1" w:styleId="WW8Num32z6">
    <w:name w:val="WW8Num32z6"/>
    <w:rsid w:val="00185A0D"/>
  </w:style>
  <w:style w:type="character" w:customStyle="1" w:styleId="WW8Num32z7">
    <w:name w:val="WW8Num32z7"/>
    <w:rsid w:val="00185A0D"/>
  </w:style>
  <w:style w:type="character" w:customStyle="1" w:styleId="WW8Num32z8">
    <w:name w:val="WW8Num32z8"/>
    <w:rsid w:val="00185A0D"/>
  </w:style>
  <w:style w:type="character" w:customStyle="1" w:styleId="WW8Num33z0">
    <w:name w:val="WW8Num33z0"/>
    <w:rsid w:val="00185A0D"/>
    <w:rPr>
      <w:rFonts w:ascii="Symbol" w:eastAsia="Calibri" w:hAnsi="Symbol" w:cs="Symbol"/>
    </w:rPr>
  </w:style>
  <w:style w:type="character" w:customStyle="1" w:styleId="WW8Num33z1">
    <w:name w:val="WW8Num33z1"/>
    <w:rsid w:val="00185A0D"/>
    <w:rPr>
      <w:rFonts w:ascii="Courier New" w:hAnsi="Courier New" w:cs="Courier New"/>
    </w:rPr>
  </w:style>
  <w:style w:type="character" w:customStyle="1" w:styleId="WW8Num33z2">
    <w:name w:val="WW8Num33z2"/>
    <w:rsid w:val="00185A0D"/>
    <w:rPr>
      <w:rFonts w:ascii="Wingdings" w:hAnsi="Wingdings" w:cs="Wingdings"/>
    </w:rPr>
  </w:style>
  <w:style w:type="character" w:customStyle="1" w:styleId="WW8Num34z0">
    <w:name w:val="WW8Num34z0"/>
    <w:rsid w:val="00185A0D"/>
    <w:rPr>
      <w:rFonts w:ascii="Symbol" w:hAnsi="Symbol" w:cs="Symbol"/>
    </w:rPr>
  </w:style>
  <w:style w:type="character" w:customStyle="1" w:styleId="WW8Num34z1">
    <w:name w:val="WW8Num34z1"/>
    <w:rsid w:val="00185A0D"/>
    <w:rPr>
      <w:rFonts w:ascii="Courier New" w:hAnsi="Courier New" w:cs="Courier New"/>
    </w:rPr>
  </w:style>
  <w:style w:type="character" w:customStyle="1" w:styleId="WW8Num34z2">
    <w:name w:val="WW8Num34z2"/>
    <w:rsid w:val="00185A0D"/>
    <w:rPr>
      <w:rFonts w:ascii="Wingdings" w:hAnsi="Wingdings" w:cs="Wingdings"/>
    </w:rPr>
  </w:style>
  <w:style w:type="character" w:customStyle="1" w:styleId="WW8Num35z0">
    <w:name w:val="WW8Num35z0"/>
    <w:rsid w:val="00185A0D"/>
    <w:rPr>
      <w:rFonts w:ascii="Calibri" w:eastAsia="Times New Roman" w:hAnsi="Calibri" w:cs="Calibri"/>
    </w:rPr>
  </w:style>
  <w:style w:type="character" w:customStyle="1" w:styleId="WW8Num35z1">
    <w:name w:val="WW8Num35z1"/>
    <w:rsid w:val="00185A0D"/>
    <w:rPr>
      <w:rFonts w:ascii="Courier New" w:hAnsi="Courier New" w:cs="Courier New"/>
    </w:rPr>
  </w:style>
  <w:style w:type="character" w:customStyle="1" w:styleId="WW8Num35z2">
    <w:name w:val="WW8Num35z2"/>
    <w:rsid w:val="00185A0D"/>
    <w:rPr>
      <w:rFonts w:ascii="Wingdings" w:hAnsi="Wingdings" w:cs="Wingdings"/>
    </w:rPr>
  </w:style>
  <w:style w:type="character" w:customStyle="1" w:styleId="WW8Num35z3">
    <w:name w:val="WW8Num35z3"/>
    <w:rsid w:val="00185A0D"/>
    <w:rPr>
      <w:rFonts w:ascii="Symbol" w:hAnsi="Symbol" w:cs="Symbol"/>
    </w:rPr>
  </w:style>
  <w:style w:type="character" w:customStyle="1" w:styleId="WW8Num36z0">
    <w:name w:val="WW8Num36z0"/>
    <w:rsid w:val="00185A0D"/>
    <w:rPr>
      <w:lang w:val="el-GR"/>
    </w:rPr>
  </w:style>
  <w:style w:type="character" w:customStyle="1" w:styleId="WW8Num36z1">
    <w:name w:val="WW8Num36z1"/>
    <w:rsid w:val="00185A0D"/>
  </w:style>
  <w:style w:type="character" w:customStyle="1" w:styleId="WW8Num36z2">
    <w:name w:val="WW8Num36z2"/>
    <w:rsid w:val="00185A0D"/>
  </w:style>
  <w:style w:type="character" w:customStyle="1" w:styleId="WW8Num36z3">
    <w:name w:val="WW8Num36z3"/>
    <w:rsid w:val="00185A0D"/>
  </w:style>
  <w:style w:type="character" w:customStyle="1" w:styleId="WW8Num36z4">
    <w:name w:val="WW8Num36z4"/>
    <w:rsid w:val="00185A0D"/>
  </w:style>
  <w:style w:type="character" w:customStyle="1" w:styleId="WW8Num36z5">
    <w:name w:val="WW8Num36z5"/>
    <w:rsid w:val="00185A0D"/>
  </w:style>
  <w:style w:type="character" w:customStyle="1" w:styleId="WW8Num36z6">
    <w:name w:val="WW8Num36z6"/>
    <w:rsid w:val="00185A0D"/>
  </w:style>
  <w:style w:type="character" w:customStyle="1" w:styleId="WW8Num36z7">
    <w:name w:val="WW8Num36z7"/>
    <w:rsid w:val="00185A0D"/>
  </w:style>
  <w:style w:type="character" w:customStyle="1" w:styleId="WW8Num36z8">
    <w:name w:val="WW8Num36z8"/>
    <w:rsid w:val="00185A0D"/>
  </w:style>
  <w:style w:type="character" w:customStyle="1" w:styleId="WW8Num37z0">
    <w:name w:val="WW8Num37z0"/>
    <w:rsid w:val="00185A0D"/>
    <w:rPr>
      <w:rFonts w:ascii="Calibri" w:eastAsia="Times New Roman" w:hAnsi="Calibri" w:cs="Calibri"/>
    </w:rPr>
  </w:style>
  <w:style w:type="character" w:customStyle="1" w:styleId="WW8Num37z1">
    <w:name w:val="WW8Num37z1"/>
    <w:rsid w:val="00185A0D"/>
    <w:rPr>
      <w:rFonts w:ascii="Courier New" w:hAnsi="Courier New" w:cs="Courier New"/>
    </w:rPr>
  </w:style>
  <w:style w:type="character" w:customStyle="1" w:styleId="WW8Num37z2">
    <w:name w:val="WW8Num37z2"/>
    <w:rsid w:val="00185A0D"/>
    <w:rPr>
      <w:rFonts w:ascii="Wingdings" w:hAnsi="Wingdings" w:cs="Wingdings"/>
    </w:rPr>
  </w:style>
  <w:style w:type="character" w:customStyle="1" w:styleId="WW8Num37z3">
    <w:name w:val="WW8Num37z3"/>
    <w:rsid w:val="00185A0D"/>
    <w:rPr>
      <w:rFonts w:ascii="Symbol" w:hAnsi="Symbol" w:cs="Symbol"/>
    </w:rPr>
  </w:style>
  <w:style w:type="character" w:customStyle="1" w:styleId="WW8Num38z0">
    <w:name w:val="WW8Num38z0"/>
    <w:rsid w:val="00185A0D"/>
  </w:style>
  <w:style w:type="character" w:customStyle="1" w:styleId="WW8Num38z1">
    <w:name w:val="WW8Num38z1"/>
    <w:rsid w:val="00185A0D"/>
  </w:style>
  <w:style w:type="character" w:customStyle="1" w:styleId="WW8Num38z2">
    <w:name w:val="WW8Num38z2"/>
    <w:rsid w:val="00185A0D"/>
  </w:style>
  <w:style w:type="character" w:customStyle="1" w:styleId="WW8Num38z3">
    <w:name w:val="WW8Num38z3"/>
    <w:rsid w:val="00185A0D"/>
  </w:style>
  <w:style w:type="character" w:customStyle="1" w:styleId="WW8Num38z4">
    <w:name w:val="WW8Num38z4"/>
    <w:rsid w:val="00185A0D"/>
  </w:style>
  <w:style w:type="character" w:customStyle="1" w:styleId="WW8Num38z5">
    <w:name w:val="WW8Num38z5"/>
    <w:rsid w:val="00185A0D"/>
  </w:style>
  <w:style w:type="character" w:customStyle="1" w:styleId="WW8Num38z6">
    <w:name w:val="WW8Num38z6"/>
    <w:rsid w:val="00185A0D"/>
  </w:style>
  <w:style w:type="character" w:customStyle="1" w:styleId="WW8Num38z7">
    <w:name w:val="WW8Num38z7"/>
    <w:rsid w:val="00185A0D"/>
  </w:style>
  <w:style w:type="character" w:customStyle="1" w:styleId="WW8Num38z8">
    <w:name w:val="WW8Num38z8"/>
    <w:rsid w:val="00185A0D"/>
  </w:style>
  <w:style w:type="character" w:customStyle="1" w:styleId="WW-DefaultParagraphFont11111111111111">
    <w:name w:val="WW-Default Paragraph Font11111111111111"/>
    <w:rsid w:val="00185A0D"/>
  </w:style>
  <w:style w:type="character" w:customStyle="1" w:styleId="WW8Num4z1">
    <w:name w:val="WW8Num4z1"/>
    <w:rsid w:val="00185A0D"/>
    <w:rPr>
      <w:rFonts w:cs="Times New Roman"/>
    </w:rPr>
  </w:style>
  <w:style w:type="character" w:customStyle="1" w:styleId="WW8Num5z1">
    <w:name w:val="WW8Num5z1"/>
    <w:rsid w:val="00185A0D"/>
    <w:rPr>
      <w:rFonts w:cs="Times New Roman"/>
    </w:rPr>
  </w:style>
  <w:style w:type="character" w:customStyle="1" w:styleId="WW8Num6z1">
    <w:name w:val="WW8Num6z1"/>
    <w:rsid w:val="00185A0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85A0D"/>
  </w:style>
  <w:style w:type="character" w:customStyle="1" w:styleId="WW8Num29z5">
    <w:name w:val="WW8Num29z5"/>
    <w:rsid w:val="00185A0D"/>
  </w:style>
  <w:style w:type="character" w:customStyle="1" w:styleId="WW8Num29z6">
    <w:name w:val="WW8Num29z6"/>
    <w:rsid w:val="00185A0D"/>
  </w:style>
  <w:style w:type="character" w:customStyle="1" w:styleId="WW8Num29z7">
    <w:name w:val="WW8Num29z7"/>
    <w:rsid w:val="00185A0D"/>
  </w:style>
  <w:style w:type="character" w:customStyle="1" w:styleId="WW8Num29z8">
    <w:name w:val="WW8Num29z8"/>
    <w:rsid w:val="00185A0D"/>
  </w:style>
  <w:style w:type="character" w:customStyle="1" w:styleId="WW8Num30z3">
    <w:name w:val="WW8Num30z3"/>
    <w:rsid w:val="00185A0D"/>
    <w:rPr>
      <w:rFonts w:ascii="Symbol" w:hAnsi="Symbol" w:cs="Symbol"/>
    </w:rPr>
  </w:style>
  <w:style w:type="character" w:customStyle="1" w:styleId="WW8Num31z1">
    <w:name w:val="WW8Num31z1"/>
    <w:rsid w:val="00185A0D"/>
  </w:style>
  <w:style w:type="character" w:customStyle="1" w:styleId="WW8Num31z2">
    <w:name w:val="WW8Num31z2"/>
    <w:rsid w:val="00185A0D"/>
  </w:style>
  <w:style w:type="character" w:customStyle="1" w:styleId="WW8Num31z3">
    <w:name w:val="WW8Num31z3"/>
    <w:rsid w:val="00185A0D"/>
  </w:style>
  <w:style w:type="character" w:customStyle="1" w:styleId="WW8Num31z4">
    <w:name w:val="WW8Num31z4"/>
    <w:rsid w:val="00185A0D"/>
  </w:style>
  <w:style w:type="character" w:customStyle="1" w:styleId="WW8Num31z5">
    <w:name w:val="WW8Num31z5"/>
    <w:rsid w:val="00185A0D"/>
  </w:style>
  <w:style w:type="character" w:customStyle="1" w:styleId="WW8Num31z6">
    <w:name w:val="WW8Num31z6"/>
    <w:rsid w:val="00185A0D"/>
  </w:style>
  <w:style w:type="character" w:customStyle="1" w:styleId="WW8Num31z7">
    <w:name w:val="WW8Num31z7"/>
    <w:rsid w:val="00185A0D"/>
  </w:style>
  <w:style w:type="character" w:customStyle="1" w:styleId="WW8Num31z8">
    <w:name w:val="WW8Num31z8"/>
    <w:rsid w:val="00185A0D"/>
  </w:style>
  <w:style w:type="character" w:customStyle="1" w:styleId="WW8Num39z0">
    <w:name w:val="WW8Num39z0"/>
    <w:rsid w:val="00185A0D"/>
    <w:rPr>
      <w:rFonts w:ascii="Calibri" w:eastAsia="Times New Roman" w:hAnsi="Calibri" w:cs="Calibri"/>
    </w:rPr>
  </w:style>
  <w:style w:type="character" w:customStyle="1" w:styleId="WW8Num39z1">
    <w:name w:val="WW8Num39z1"/>
    <w:rsid w:val="00185A0D"/>
    <w:rPr>
      <w:rFonts w:ascii="Courier New" w:hAnsi="Courier New" w:cs="Courier New"/>
    </w:rPr>
  </w:style>
  <w:style w:type="character" w:customStyle="1" w:styleId="WW8Num39z2">
    <w:name w:val="WW8Num39z2"/>
    <w:rsid w:val="00185A0D"/>
    <w:rPr>
      <w:rFonts w:ascii="Wingdings" w:hAnsi="Wingdings" w:cs="Wingdings"/>
    </w:rPr>
  </w:style>
  <w:style w:type="character" w:customStyle="1" w:styleId="WW8Num39z3">
    <w:name w:val="WW8Num39z3"/>
    <w:rsid w:val="00185A0D"/>
    <w:rPr>
      <w:rFonts w:ascii="Symbol" w:hAnsi="Symbol" w:cs="Symbol"/>
    </w:rPr>
  </w:style>
  <w:style w:type="character" w:customStyle="1" w:styleId="WW8Num40z0">
    <w:name w:val="WW8Num40z0"/>
    <w:rsid w:val="00185A0D"/>
    <w:rPr>
      <w:rFonts w:ascii="Symbol" w:hAnsi="Symbol" w:cs="Symbol"/>
    </w:rPr>
  </w:style>
  <w:style w:type="character" w:customStyle="1" w:styleId="WW8Num40z1">
    <w:name w:val="WW8Num40z1"/>
    <w:rsid w:val="00185A0D"/>
    <w:rPr>
      <w:rFonts w:ascii="Courier New" w:hAnsi="Courier New" w:cs="Courier New"/>
    </w:rPr>
  </w:style>
  <w:style w:type="character" w:customStyle="1" w:styleId="WW8Num40z2">
    <w:name w:val="WW8Num40z2"/>
    <w:rsid w:val="00185A0D"/>
    <w:rPr>
      <w:rFonts w:ascii="Wingdings" w:hAnsi="Wingdings" w:cs="Wingdings"/>
    </w:rPr>
  </w:style>
  <w:style w:type="character" w:customStyle="1" w:styleId="WW8Num41z0">
    <w:name w:val="WW8Num41z0"/>
    <w:rsid w:val="00185A0D"/>
    <w:rPr>
      <w:rFonts w:ascii="Arial" w:hAnsi="Arial" w:cs="Times New Roman"/>
      <w:b/>
      <w:i w:val="0"/>
      <w:sz w:val="20"/>
      <w:szCs w:val="20"/>
    </w:rPr>
  </w:style>
  <w:style w:type="character" w:customStyle="1" w:styleId="WW8Num41z1">
    <w:name w:val="WW8Num41z1"/>
    <w:rsid w:val="00185A0D"/>
    <w:rPr>
      <w:rFonts w:cs="Times New Roman"/>
    </w:rPr>
  </w:style>
  <w:style w:type="character" w:customStyle="1" w:styleId="WW8Num41z2">
    <w:name w:val="WW8Num41z2"/>
    <w:rsid w:val="00185A0D"/>
    <w:rPr>
      <w:rFonts w:ascii="Arial" w:hAnsi="Arial" w:cs="Times New Roman"/>
      <w:b w:val="0"/>
      <w:i w:val="0"/>
    </w:rPr>
  </w:style>
  <w:style w:type="character" w:customStyle="1" w:styleId="WW8Num41z3">
    <w:name w:val="WW8Num41z3"/>
    <w:rsid w:val="00185A0D"/>
    <w:rPr>
      <w:rFonts w:ascii="Arial" w:hAnsi="Arial" w:cs="Times New Roman"/>
      <w:b w:val="0"/>
      <w:i w:val="0"/>
      <w:sz w:val="20"/>
      <w:szCs w:val="20"/>
    </w:rPr>
  </w:style>
  <w:style w:type="character" w:customStyle="1" w:styleId="DefaultParagraphFont1">
    <w:name w:val="Default Paragraph Font1"/>
    <w:rsid w:val="00185A0D"/>
  </w:style>
  <w:style w:type="character" w:customStyle="1" w:styleId="Heading1Char">
    <w:name w:val="Heading 1 Char"/>
    <w:rsid w:val="00185A0D"/>
    <w:rPr>
      <w:rFonts w:ascii="Arial" w:hAnsi="Arial" w:cs="Arial"/>
      <w:b/>
      <w:bCs/>
      <w:color w:val="333399"/>
      <w:sz w:val="28"/>
      <w:szCs w:val="32"/>
      <w:lang w:val="en-US"/>
    </w:rPr>
  </w:style>
  <w:style w:type="character" w:customStyle="1" w:styleId="Heading2Char">
    <w:name w:val="Heading 2 Char"/>
    <w:rsid w:val="00185A0D"/>
    <w:rPr>
      <w:rFonts w:ascii="Arial" w:hAnsi="Arial" w:cs="Arial"/>
      <w:b/>
      <w:color w:val="002060"/>
      <w:sz w:val="24"/>
      <w:szCs w:val="22"/>
      <w:lang w:val="en-GB"/>
    </w:rPr>
  </w:style>
  <w:style w:type="character" w:customStyle="1" w:styleId="Heading5Char">
    <w:name w:val="Heading 5 Char"/>
    <w:rsid w:val="00185A0D"/>
    <w:rPr>
      <w:rFonts w:ascii="Calibri" w:eastAsia="Times New Roman" w:hAnsi="Calibri" w:cs="Times New Roman"/>
      <w:b/>
      <w:bCs/>
      <w:i/>
      <w:iCs/>
      <w:sz w:val="26"/>
      <w:szCs w:val="26"/>
      <w:lang w:val="en-GB"/>
    </w:rPr>
  </w:style>
  <w:style w:type="character" w:customStyle="1" w:styleId="DateChar">
    <w:name w:val="Date Char"/>
    <w:rsid w:val="00185A0D"/>
    <w:rPr>
      <w:sz w:val="24"/>
      <w:szCs w:val="24"/>
      <w:lang w:val="en-GB"/>
    </w:rPr>
  </w:style>
  <w:style w:type="character" w:customStyle="1" w:styleId="FooterChar">
    <w:name w:val="Footer Char"/>
    <w:rsid w:val="00185A0D"/>
    <w:rPr>
      <w:rFonts w:eastAsia="MS Mincho" w:cs="Times New Roman"/>
      <w:sz w:val="24"/>
      <w:szCs w:val="24"/>
      <w:lang w:val="en-US" w:eastAsia="ja-JP"/>
    </w:rPr>
  </w:style>
  <w:style w:type="character" w:styleId="Hyperlink">
    <w:name w:val="Hyperlink"/>
    <w:uiPriority w:val="99"/>
    <w:qFormat/>
    <w:rsid w:val="00185A0D"/>
    <w:rPr>
      <w:color w:val="0000FF"/>
      <w:u w:val="single"/>
    </w:rPr>
  </w:style>
  <w:style w:type="character" w:customStyle="1" w:styleId="HeaderChar">
    <w:name w:val="Header Char"/>
    <w:rsid w:val="00185A0D"/>
    <w:rPr>
      <w:rFonts w:cs="Times New Roman"/>
      <w:sz w:val="24"/>
      <w:szCs w:val="24"/>
      <w:lang w:val="en-GB"/>
    </w:rPr>
  </w:style>
  <w:style w:type="character" w:styleId="PageNumber">
    <w:name w:val="page number"/>
    <w:rsid w:val="00185A0D"/>
    <w:rPr>
      <w:rFonts w:cs="Times New Roman"/>
    </w:rPr>
  </w:style>
  <w:style w:type="character" w:customStyle="1" w:styleId="BalloonTextChar">
    <w:name w:val="Balloon Text Char"/>
    <w:rsid w:val="00185A0D"/>
    <w:rPr>
      <w:rFonts w:ascii="Tahoma" w:hAnsi="Tahoma" w:cs="Tahoma"/>
      <w:sz w:val="16"/>
      <w:szCs w:val="16"/>
      <w:lang w:val="en-GB"/>
    </w:rPr>
  </w:style>
  <w:style w:type="character" w:customStyle="1" w:styleId="CommentTextChar">
    <w:name w:val="Comment Text Char"/>
    <w:rsid w:val="00185A0D"/>
    <w:rPr>
      <w:rFonts w:cs="Times New Roman"/>
      <w:lang w:val="en-GB"/>
    </w:rPr>
  </w:style>
  <w:style w:type="character" w:customStyle="1" w:styleId="CommentSubjectChar">
    <w:name w:val="Comment Subject Char"/>
    <w:rsid w:val="00185A0D"/>
    <w:rPr>
      <w:rFonts w:cs="Times New Roman"/>
      <w:b/>
      <w:bCs/>
      <w:lang w:val="en-GB"/>
    </w:rPr>
  </w:style>
  <w:style w:type="character" w:customStyle="1" w:styleId="BodyTextChar">
    <w:name w:val="Body Text Char"/>
    <w:rsid w:val="00185A0D"/>
    <w:rPr>
      <w:rFonts w:cs="Times New Roman"/>
      <w:sz w:val="24"/>
      <w:szCs w:val="24"/>
      <w:lang w:val="en-GB"/>
    </w:rPr>
  </w:style>
  <w:style w:type="character" w:customStyle="1" w:styleId="10">
    <w:name w:val="Κείμενο κράτησης θέσης1"/>
    <w:rsid w:val="00185A0D"/>
    <w:rPr>
      <w:rFonts w:cs="Times New Roman"/>
      <w:color w:val="808080"/>
    </w:rPr>
  </w:style>
  <w:style w:type="character" w:customStyle="1" w:styleId="a">
    <w:name w:val="Χαρακτήρες υποσημείωσης"/>
    <w:rsid w:val="00185A0D"/>
    <w:rPr>
      <w:rFonts w:cs="Times New Roman"/>
      <w:vertAlign w:val="superscript"/>
    </w:rPr>
  </w:style>
  <w:style w:type="character" w:customStyle="1" w:styleId="FootnoteTextChar">
    <w:name w:val="Footnote Text Char"/>
    <w:rsid w:val="00185A0D"/>
    <w:rPr>
      <w:rFonts w:ascii="Calibri" w:hAnsi="Calibri" w:cs="Times New Roman"/>
    </w:rPr>
  </w:style>
  <w:style w:type="character" w:customStyle="1" w:styleId="Heading3Char">
    <w:name w:val="Heading 3 Char"/>
    <w:rsid w:val="00185A0D"/>
    <w:rPr>
      <w:rFonts w:ascii="Arial" w:hAnsi="Arial" w:cs="Arial"/>
      <w:b/>
      <w:bCs/>
      <w:sz w:val="22"/>
      <w:szCs w:val="26"/>
      <w:lang w:val="en-GB"/>
    </w:rPr>
  </w:style>
  <w:style w:type="character" w:customStyle="1" w:styleId="Heading4Char">
    <w:name w:val="Heading 4 Char"/>
    <w:rsid w:val="00185A0D"/>
    <w:rPr>
      <w:rFonts w:ascii="Arial" w:eastAsia="Times New Roman" w:hAnsi="Arial" w:cs="Times New Roman"/>
      <w:b/>
      <w:bCs/>
      <w:sz w:val="22"/>
      <w:szCs w:val="28"/>
      <w:lang w:val="en-GB"/>
    </w:rPr>
  </w:style>
  <w:style w:type="character" w:customStyle="1" w:styleId="DocTitleChar">
    <w:name w:val="Doc Title Char"/>
    <w:basedOn w:val="Heading1Char"/>
    <w:rsid w:val="00185A0D"/>
    <w:rPr>
      <w:rFonts w:ascii="Arial" w:hAnsi="Arial" w:cs="Arial"/>
      <w:b/>
      <w:bCs/>
      <w:color w:val="333399"/>
      <w:sz w:val="28"/>
      <w:szCs w:val="32"/>
      <w:lang w:val="en-US"/>
    </w:rPr>
  </w:style>
  <w:style w:type="character" w:customStyle="1" w:styleId="Style1Char">
    <w:name w:val="Style1 Char"/>
    <w:rsid w:val="00185A0D"/>
    <w:rPr>
      <w:rFonts w:ascii="Calibri" w:hAnsi="Calibri" w:cs="Calibri"/>
      <w:b/>
      <w:bCs/>
      <w:color w:val="333399"/>
      <w:sz w:val="40"/>
      <w:szCs w:val="40"/>
      <w:lang w:val="en-US"/>
    </w:rPr>
  </w:style>
  <w:style w:type="character" w:customStyle="1" w:styleId="ContentsChar">
    <w:name w:val="Contents Char"/>
    <w:rsid w:val="00185A0D"/>
    <w:rPr>
      <w:rFonts w:ascii="Calibri" w:hAnsi="Calibri" w:cs="Calibri"/>
      <w:b/>
      <w:bCs/>
      <w:color w:val="333399"/>
      <w:sz w:val="28"/>
      <w:szCs w:val="32"/>
      <w:lang w:val="en-US"/>
    </w:rPr>
  </w:style>
  <w:style w:type="character" w:customStyle="1" w:styleId="EndnoteTextChar">
    <w:name w:val="Endnote Text Char"/>
    <w:rsid w:val="00185A0D"/>
    <w:rPr>
      <w:rFonts w:ascii="Calibri" w:hAnsi="Calibri" w:cs="Calibri"/>
      <w:lang w:val="en-GB"/>
    </w:rPr>
  </w:style>
  <w:style w:type="character" w:customStyle="1" w:styleId="a0">
    <w:name w:val="Χαρακτήρες σημείωσης τέλους"/>
    <w:rsid w:val="00185A0D"/>
    <w:rPr>
      <w:vertAlign w:val="superscript"/>
    </w:rPr>
  </w:style>
  <w:style w:type="character" w:customStyle="1" w:styleId="FootnoteReference2">
    <w:name w:val="Footnote Reference2"/>
    <w:rsid w:val="00185A0D"/>
    <w:rPr>
      <w:vertAlign w:val="superscript"/>
    </w:rPr>
  </w:style>
  <w:style w:type="character" w:customStyle="1" w:styleId="EndnoteReference1">
    <w:name w:val="Endnote Reference1"/>
    <w:rsid w:val="00185A0D"/>
    <w:rPr>
      <w:vertAlign w:val="superscript"/>
    </w:rPr>
  </w:style>
  <w:style w:type="character" w:customStyle="1" w:styleId="a1">
    <w:name w:val="Κουκκίδες"/>
    <w:rsid w:val="00185A0D"/>
    <w:rPr>
      <w:rFonts w:ascii="OpenSymbol" w:eastAsia="OpenSymbol" w:hAnsi="OpenSymbol" w:cs="OpenSymbol"/>
    </w:rPr>
  </w:style>
  <w:style w:type="character" w:styleId="Strong">
    <w:name w:val="Strong"/>
    <w:qFormat/>
    <w:rsid w:val="00185A0D"/>
    <w:rPr>
      <w:b/>
      <w:bCs/>
    </w:rPr>
  </w:style>
  <w:style w:type="character" w:customStyle="1" w:styleId="11">
    <w:name w:val="Προεπιλεγμένη γραμματοσειρά1"/>
    <w:rsid w:val="00185A0D"/>
  </w:style>
  <w:style w:type="character" w:customStyle="1" w:styleId="a2">
    <w:name w:val="Σύμβολο υποσημείωσης"/>
    <w:rsid w:val="00185A0D"/>
    <w:rPr>
      <w:vertAlign w:val="superscript"/>
    </w:rPr>
  </w:style>
  <w:style w:type="character" w:styleId="Emphasis">
    <w:name w:val="Emphasis"/>
    <w:qFormat/>
    <w:rsid w:val="00185A0D"/>
    <w:rPr>
      <w:i/>
      <w:iCs/>
    </w:rPr>
  </w:style>
  <w:style w:type="character" w:customStyle="1" w:styleId="a3">
    <w:name w:val="Χαρακτήρες αρίθμησης"/>
    <w:rsid w:val="00185A0D"/>
  </w:style>
  <w:style w:type="character" w:customStyle="1" w:styleId="normalwithoutspacingChar">
    <w:name w:val="normal_without_spacing Char"/>
    <w:rsid w:val="00185A0D"/>
    <w:rPr>
      <w:rFonts w:ascii="Calibri" w:hAnsi="Calibri" w:cs="Calibri"/>
      <w:sz w:val="22"/>
      <w:szCs w:val="24"/>
    </w:rPr>
  </w:style>
  <w:style w:type="character" w:customStyle="1" w:styleId="FootnoteTextChar1">
    <w:name w:val="Footnote Text Char1"/>
    <w:rsid w:val="00185A0D"/>
    <w:rPr>
      <w:rFonts w:ascii="Calibri" w:hAnsi="Calibri" w:cs="Calibri"/>
      <w:lang w:val="en-IE" w:eastAsia="zh-CN"/>
    </w:rPr>
  </w:style>
  <w:style w:type="character" w:customStyle="1" w:styleId="foothangingChar">
    <w:name w:val="foot_hanging Char"/>
    <w:rsid w:val="00185A0D"/>
    <w:rPr>
      <w:rFonts w:ascii="Calibri" w:hAnsi="Calibri" w:cs="Calibri"/>
      <w:sz w:val="18"/>
      <w:szCs w:val="18"/>
      <w:lang w:val="en-IE" w:eastAsia="zh-CN"/>
    </w:rPr>
  </w:style>
  <w:style w:type="character" w:customStyle="1" w:styleId="HTMLPreformattedChar">
    <w:name w:val="HTML Preformatted Char"/>
    <w:rsid w:val="00185A0D"/>
    <w:rPr>
      <w:rFonts w:ascii="Courier New" w:hAnsi="Courier New" w:cs="Courier New"/>
    </w:rPr>
  </w:style>
  <w:style w:type="character" w:customStyle="1" w:styleId="apple-converted-space">
    <w:name w:val="apple-converted-space"/>
    <w:basedOn w:val="WW-DefaultParagraphFont11111111111111"/>
    <w:rsid w:val="00185A0D"/>
  </w:style>
  <w:style w:type="character" w:customStyle="1" w:styleId="BodyTextIndent3Char">
    <w:name w:val="Body Text Indent 3 Char"/>
    <w:rsid w:val="00185A0D"/>
    <w:rPr>
      <w:rFonts w:ascii="Calibri" w:hAnsi="Calibri" w:cs="Calibri"/>
      <w:sz w:val="16"/>
      <w:szCs w:val="16"/>
      <w:lang w:val="en-GB"/>
    </w:rPr>
  </w:style>
  <w:style w:type="character" w:customStyle="1" w:styleId="WW-FootnoteReference">
    <w:name w:val="WW-Footnote Reference"/>
    <w:rsid w:val="00185A0D"/>
    <w:rPr>
      <w:vertAlign w:val="superscript"/>
    </w:rPr>
  </w:style>
  <w:style w:type="character" w:customStyle="1" w:styleId="WW-EndnoteReference">
    <w:name w:val="WW-Endnote Reference"/>
    <w:rsid w:val="00185A0D"/>
    <w:rPr>
      <w:vertAlign w:val="superscript"/>
    </w:rPr>
  </w:style>
  <w:style w:type="character" w:customStyle="1" w:styleId="FootnoteReference1">
    <w:name w:val="Footnote Reference1"/>
    <w:rsid w:val="00185A0D"/>
    <w:rPr>
      <w:vertAlign w:val="superscript"/>
    </w:rPr>
  </w:style>
  <w:style w:type="character" w:customStyle="1" w:styleId="FootnoteTextChar2">
    <w:name w:val="Footnote Text Char2"/>
    <w:rsid w:val="00185A0D"/>
    <w:rPr>
      <w:rFonts w:ascii="Calibri" w:hAnsi="Calibri" w:cs="Calibri"/>
      <w:sz w:val="18"/>
      <w:lang w:val="en-IE" w:eastAsia="zh-CN"/>
    </w:rPr>
  </w:style>
  <w:style w:type="character" w:customStyle="1" w:styleId="foothangingChar1">
    <w:name w:val="foot_hanging Char1"/>
    <w:rsid w:val="00185A0D"/>
    <w:rPr>
      <w:rFonts w:ascii="Calibri" w:hAnsi="Calibri" w:cs="Calibri"/>
      <w:sz w:val="18"/>
      <w:szCs w:val="18"/>
      <w:lang w:val="en-IE" w:eastAsia="zh-CN"/>
    </w:rPr>
  </w:style>
  <w:style w:type="character" w:customStyle="1" w:styleId="footersChar">
    <w:name w:val="footers Char"/>
    <w:basedOn w:val="foothangingChar1"/>
    <w:rsid w:val="00185A0D"/>
    <w:rPr>
      <w:rFonts w:ascii="Calibri" w:hAnsi="Calibri" w:cs="Calibri"/>
      <w:sz w:val="18"/>
      <w:szCs w:val="18"/>
      <w:lang w:val="en-IE" w:eastAsia="zh-CN"/>
    </w:rPr>
  </w:style>
  <w:style w:type="character" w:customStyle="1" w:styleId="CommentTextChar1">
    <w:name w:val="Comment Text Char1"/>
    <w:rsid w:val="00185A0D"/>
    <w:rPr>
      <w:rFonts w:ascii="Calibri" w:hAnsi="Calibri" w:cs="Calibri"/>
      <w:lang w:val="en-GB" w:eastAsia="zh-CN"/>
    </w:rPr>
  </w:style>
  <w:style w:type="character" w:customStyle="1" w:styleId="HTMLPreformattedChar1">
    <w:name w:val="HTML Preformatted Char1"/>
    <w:rsid w:val="00185A0D"/>
    <w:rPr>
      <w:rFonts w:ascii="Courier New" w:hAnsi="Courier New" w:cs="Courier New"/>
      <w:lang w:eastAsia="zh-CN"/>
    </w:rPr>
  </w:style>
  <w:style w:type="character" w:customStyle="1" w:styleId="BodyText3Char">
    <w:name w:val="Body Text 3 Char"/>
    <w:rsid w:val="00185A0D"/>
    <w:rPr>
      <w:rFonts w:ascii="Calibri" w:hAnsi="Calibri" w:cs="Calibri"/>
      <w:sz w:val="16"/>
      <w:szCs w:val="16"/>
      <w:lang w:val="en-GB" w:eastAsia="zh-CN"/>
    </w:rPr>
  </w:style>
  <w:style w:type="character" w:customStyle="1" w:styleId="WW-FootnoteReference1">
    <w:name w:val="WW-Footnote Reference1"/>
    <w:rsid w:val="00185A0D"/>
    <w:rPr>
      <w:vertAlign w:val="superscript"/>
    </w:rPr>
  </w:style>
  <w:style w:type="character" w:customStyle="1" w:styleId="WW-EndnoteReference1">
    <w:name w:val="WW-Endnote Reference1"/>
    <w:rsid w:val="00185A0D"/>
    <w:rPr>
      <w:vertAlign w:val="superscript"/>
    </w:rPr>
  </w:style>
  <w:style w:type="character" w:customStyle="1" w:styleId="WW-FootnoteReference2">
    <w:name w:val="WW-Footnote Reference2"/>
    <w:rsid w:val="00185A0D"/>
    <w:rPr>
      <w:vertAlign w:val="superscript"/>
    </w:rPr>
  </w:style>
  <w:style w:type="character" w:customStyle="1" w:styleId="WW-EndnoteReference2">
    <w:name w:val="WW-Endnote Reference2"/>
    <w:rsid w:val="00185A0D"/>
    <w:rPr>
      <w:vertAlign w:val="superscript"/>
    </w:rPr>
  </w:style>
  <w:style w:type="character" w:customStyle="1" w:styleId="FootnoteTextChar3">
    <w:name w:val="Footnote Text Char3"/>
    <w:rsid w:val="00185A0D"/>
    <w:rPr>
      <w:rFonts w:ascii="Calibri" w:hAnsi="Calibri" w:cs="Calibri"/>
      <w:sz w:val="18"/>
      <w:lang w:val="en-IE" w:eastAsia="zh-CN"/>
    </w:rPr>
  </w:style>
  <w:style w:type="character" w:customStyle="1" w:styleId="foothangingChar2">
    <w:name w:val="foot_hanging Char2"/>
    <w:rsid w:val="00185A0D"/>
    <w:rPr>
      <w:rFonts w:ascii="Calibri" w:hAnsi="Calibri" w:cs="Calibri"/>
      <w:sz w:val="18"/>
      <w:szCs w:val="18"/>
      <w:lang w:val="en-IE" w:eastAsia="zh-CN"/>
    </w:rPr>
  </w:style>
  <w:style w:type="character" w:customStyle="1" w:styleId="footersChar1">
    <w:name w:val="footers Char1"/>
    <w:basedOn w:val="foothangingChar2"/>
    <w:rsid w:val="00185A0D"/>
    <w:rPr>
      <w:rFonts w:ascii="Calibri" w:hAnsi="Calibri" w:cs="Calibri"/>
      <w:sz w:val="18"/>
      <w:szCs w:val="18"/>
      <w:lang w:val="en-IE" w:eastAsia="zh-CN"/>
    </w:rPr>
  </w:style>
  <w:style w:type="character" w:customStyle="1" w:styleId="foootChar">
    <w:name w:val="fooot Char"/>
    <w:basedOn w:val="footersChar1"/>
    <w:rsid w:val="00185A0D"/>
    <w:rPr>
      <w:rFonts w:ascii="Calibri" w:hAnsi="Calibri" w:cs="Calibri"/>
      <w:sz w:val="18"/>
      <w:szCs w:val="18"/>
      <w:lang w:val="en-IE" w:eastAsia="zh-CN"/>
    </w:rPr>
  </w:style>
  <w:style w:type="character" w:customStyle="1" w:styleId="12">
    <w:name w:val="Παραπομπή υποσημείωσης1"/>
    <w:rsid w:val="00185A0D"/>
    <w:rPr>
      <w:vertAlign w:val="superscript"/>
    </w:rPr>
  </w:style>
  <w:style w:type="character" w:customStyle="1" w:styleId="13">
    <w:name w:val="Παραπομπή σημείωσης τέλους1"/>
    <w:rsid w:val="00185A0D"/>
    <w:rPr>
      <w:vertAlign w:val="superscript"/>
    </w:rPr>
  </w:style>
  <w:style w:type="character" w:customStyle="1" w:styleId="Char">
    <w:name w:val="Κείμενο πλαισίου Char"/>
    <w:rsid w:val="00185A0D"/>
    <w:rPr>
      <w:rFonts w:ascii="Tahoma" w:hAnsi="Tahoma" w:cs="Tahoma"/>
      <w:sz w:val="16"/>
      <w:szCs w:val="16"/>
      <w:lang w:val="en-GB"/>
    </w:rPr>
  </w:style>
  <w:style w:type="character" w:customStyle="1" w:styleId="14">
    <w:name w:val="Παραπομπή σχολίου1"/>
    <w:rsid w:val="00185A0D"/>
    <w:rPr>
      <w:sz w:val="16"/>
      <w:szCs w:val="16"/>
    </w:rPr>
  </w:style>
  <w:style w:type="character" w:customStyle="1" w:styleId="Char0">
    <w:name w:val="Κείμενο σχολίου Char"/>
    <w:rsid w:val="00185A0D"/>
    <w:rPr>
      <w:rFonts w:ascii="Calibri" w:hAnsi="Calibri" w:cs="Calibri"/>
      <w:lang w:val="en-GB"/>
    </w:rPr>
  </w:style>
  <w:style w:type="character" w:customStyle="1" w:styleId="Char1">
    <w:name w:val="Θέμα σχολίου Char"/>
    <w:rsid w:val="00185A0D"/>
    <w:rPr>
      <w:rFonts w:ascii="Calibri" w:hAnsi="Calibri" w:cs="Calibri"/>
      <w:b/>
      <w:bCs/>
      <w:lang w:val="en-GB"/>
    </w:rPr>
  </w:style>
  <w:style w:type="character" w:customStyle="1" w:styleId="-HTMLChar">
    <w:name w:val="Προ-διαμορφωμένο HTML Char"/>
    <w:uiPriority w:val="99"/>
    <w:rsid w:val="00185A0D"/>
    <w:rPr>
      <w:rFonts w:ascii="Courier New" w:eastAsia="Times New Roman" w:hAnsi="Courier New" w:cs="Courier New"/>
    </w:rPr>
  </w:style>
  <w:style w:type="character" w:customStyle="1" w:styleId="WW-FootnoteReference3">
    <w:name w:val="WW-Footnote Reference3"/>
    <w:rsid w:val="00185A0D"/>
    <w:rPr>
      <w:vertAlign w:val="superscript"/>
    </w:rPr>
  </w:style>
  <w:style w:type="character" w:customStyle="1" w:styleId="WW-EndnoteReference3">
    <w:name w:val="WW-Endnote Reference3"/>
    <w:rsid w:val="00185A0D"/>
    <w:rPr>
      <w:vertAlign w:val="superscript"/>
    </w:rPr>
  </w:style>
  <w:style w:type="character" w:customStyle="1" w:styleId="WW-FootnoteReference4">
    <w:name w:val="WW-Footnote Reference4"/>
    <w:rsid w:val="00185A0D"/>
    <w:rPr>
      <w:vertAlign w:val="superscript"/>
    </w:rPr>
  </w:style>
  <w:style w:type="character" w:customStyle="1" w:styleId="WW-EndnoteReference4">
    <w:name w:val="WW-Endnote Reference4"/>
    <w:rsid w:val="00185A0D"/>
    <w:rPr>
      <w:vertAlign w:val="superscript"/>
    </w:rPr>
  </w:style>
  <w:style w:type="character" w:customStyle="1" w:styleId="WW-FootnoteReference5">
    <w:name w:val="WW-Footnote Reference5"/>
    <w:rsid w:val="00185A0D"/>
    <w:rPr>
      <w:vertAlign w:val="superscript"/>
    </w:rPr>
  </w:style>
  <w:style w:type="character" w:customStyle="1" w:styleId="WW-EndnoteReference5">
    <w:name w:val="WW-Endnote Reference5"/>
    <w:rsid w:val="00185A0D"/>
    <w:rPr>
      <w:vertAlign w:val="superscript"/>
    </w:rPr>
  </w:style>
  <w:style w:type="character" w:customStyle="1" w:styleId="WW-FootnoteReference6">
    <w:name w:val="WW-Footnote Reference6"/>
    <w:rsid w:val="00185A0D"/>
    <w:rPr>
      <w:vertAlign w:val="superscript"/>
    </w:rPr>
  </w:style>
  <w:style w:type="character" w:styleId="FollowedHyperlink">
    <w:name w:val="FollowedHyperlink"/>
    <w:rsid w:val="00185A0D"/>
    <w:rPr>
      <w:color w:val="800000"/>
      <w:u w:val="single"/>
    </w:rPr>
  </w:style>
  <w:style w:type="character" w:customStyle="1" w:styleId="WW-EndnoteReference6">
    <w:name w:val="WW-Endnote Reference6"/>
    <w:rsid w:val="00185A0D"/>
    <w:rPr>
      <w:vertAlign w:val="superscript"/>
    </w:rPr>
  </w:style>
  <w:style w:type="character" w:customStyle="1" w:styleId="WW-FootnoteReference7">
    <w:name w:val="WW-Footnote Reference7"/>
    <w:rsid w:val="00185A0D"/>
    <w:rPr>
      <w:vertAlign w:val="superscript"/>
    </w:rPr>
  </w:style>
  <w:style w:type="character" w:customStyle="1" w:styleId="WW-EndnoteReference7">
    <w:name w:val="WW-Endnote Reference7"/>
    <w:rsid w:val="00185A0D"/>
    <w:rPr>
      <w:vertAlign w:val="superscript"/>
    </w:rPr>
  </w:style>
  <w:style w:type="character" w:customStyle="1" w:styleId="WW-FootnoteReference8">
    <w:name w:val="WW-Footnote Reference8"/>
    <w:rsid w:val="00185A0D"/>
    <w:rPr>
      <w:vertAlign w:val="superscript"/>
    </w:rPr>
  </w:style>
  <w:style w:type="character" w:customStyle="1" w:styleId="WW-EndnoteReference8">
    <w:name w:val="WW-Endnote Reference8"/>
    <w:rsid w:val="00185A0D"/>
    <w:rPr>
      <w:vertAlign w:val="superscript"/>
    </w:rPr>
  </w:style>
  <w:style w:type="character" w:customStyle="1" w:styleId="WW-FootnoteReference9">
    <w:name w:val="WW-Footnote Reference9"/>
    <w:rsid w:val="00185A0D"/>
    <w:rPr>
      <w:vertAlign w:val="superscript"/>
    </w:rPr>
  </w:style>
  <w:style w:type="character" w:customStyle="1" w:styleId="WW-EndnoteReference9">
    <w:name w:val="WW-Endnote Reference9"/>
    <w:rsid w:val="00185A0D"/>
    <w:rPr>
      <w:vertAlign w:val="superscript"/>
    </w:rPr>
  </w:style>
  <w:style w:type="character" w:customStyle="1" w:styleId="WW-FootnoteReference10">
    <w:name w:val="WW-Footnote Reference10"/>
    <w:rsid w:val="00185A0D"/>
    <w:rPr>
      <w:vertAlign w:val="superscript"/>
    </w:rPr>
  </w:style>
  <w:style w:type="character" w:customStyle="1" w:styleId="WW-EndnoteReference10">
    <w:name w:val="WW-Endnote Reference10"/>
    <w:rsid w:val="00185A0D"/>
    <w:rPr>
      <w:vertAlign w:val="superscript"/>
    </w:rPr>
  </w:style>
  <w:style w:type="character" w:customStyle="1" w:styleId="WW-FootnoteReference11">
    <w:name w:val="WW-Footnote Reference11"/>
    <w:rsid w:val="00185A0D"/>
    <w:rPr>
      <w:vertAlign w:val="superscript"/>
    </w:rPr>
  </w:style>
  <w:style w:type="character" w:customStyle="1" w:styleId="WW-EndnoteReference11">
    <w:name w:val="WW-Endnote Reference11"/>
    <w:rsid w:val="00185A0D"/>
    <w:rPr>
      <w:vertAlign w:val="superscript"/>
    </w:rPr>
  </w:style>
  <w:style w:type="character" w:customStyle="1" w:styleId="WW-FootnoteReference12">
    <w:name w:val="WW-Footnote Reference12"/>
    <w:rsid w:val="00185A0D"/>
    <w:rPr>
      <w:vertAlign w:val="superscript"/>
    </w:rPr>
  </w:style>
  <w:style w:type="character" w:customStyle="1" w:styleId="WW-EndnoteReference12">
    <w:name w:val="WW-Endnote Reference12"/>
    <w:rsid w:val="00185A0D"/>
    <w:rPr>
      <w:vertAlign w:val="superscript"/>
    </w:rPr>
  </w:style>
  <w:style w:type="character" w:customStyle="1" w:styleId="WW-FootnoteReference13">
    <w:name w:val="WW-Footnote Reference13"/>
    <w:rsid w:val="00185A0D"/>
    <w:rPr>
      <w:vertAlign w:val="superscript"/>
    </w:rPr>
  </w:style>
  <w:style w:type="character" w:customStyle="1" w:styleId="WW-EndnoteReference13">
    <w:name w:val="WW-Endnote Reference13"/>
    <w:rsid w:val="00185A0D"/>
    <w:rPr>
      <w:vertAlign w:val="superscript"/>
    </w:rPr>
  </w:style>
  <w:style w:type="character" w:customStyle="1" w:styleId="20">
    <w:name w:val="Παραπομπή υποσημείωσης2"/>
    <w:rsid w:val="00185A0D"/>
    <w:rPr>
      <w:vertAlign w:val="superscript"/>
    </w:rPr>
  </w:style>
  <w:style w:type="character" w:customStyle="1" w:styleId="22">
    <w:name w:val="Παραπομπή σημείωσης τέλους2"/>
    <w:rsid w:val="00185A0D"/>
    <w:rPr>
      <w:vertAlign w:val="superscript"/>
    </w:rPr>
  </w:style>
  <w:style w:type="character" w:customStyle="1" w:styleId="23">
    <w:name w:val="Παραπομπή υποσημείωσης2"/>
    <w:rsid w:val="00185A0D"/>
    <w:rPr>
      <w:vertAlign w:val="superscript"/>
    </w:rPr>
  </w:style>
  <w:style w:type="character" w:customStyle="1" w:styleId="24">
    <w:name w:val="Παραπομπή σημείωσης τέλους2"/>
    <w:rsid w:val="00185A0D"/>
    <w:rPr>
      <w:vertAlign w:val="superscript"/>
    </w:rPr>
  </w:style>
  <w:style w:type="character" w:customStyle="1" w:styleId="WW-FootnoteReference14">
    <w:name w:val="WW-Footnote Reference14"/>
    <w:rsid w:val="00185A0D"/>
    <w:rPr>
      <w:vertAlign w:val="superscript"/>
    </w:rPr>
  </w:style>
  <w:style w:type="character" w:customStyle="1" w:styleId="WW-EndnoteReference14">
    <w:name w:val="WW-Endnote Reference14"/>
    <w:rsid w:val="00185A0D"/>
    <w:rPr>
      <w:vertAlign w:val="superscript"/>
    </w:rPr>
  </w:style>
  <w:style w:type="character" w:styleId="FootnoteReference">
    <w:name w:val="footnote reference"/>
    <w:rsid w:val="00185A0D"/>
    <w:rPr>
      <w:vertAlign w:val="superscript"/>
    </w:rPr>
  </w:style>
  <w:style w:type="character" w:styleId="EndnoteReference">
    <w:name w:val="endnote reference"/>
    <w:rsid w:val="00185A0D"/>
    <w:rPr>
      <w:vertAlign w:val="superscript"/>
    </w:rPr>
  </w:style>
  <w:style w:type="paragraph" w:customStyle="1" w:styleId="a4">
    <w:name w:val="Επικεφαλίδα"/>
    <w:basedOn w:val="Normal"/>
    <w:next w:val="BodyText"/>
    <w:rsid w:val="00185A0D"/>
    <w:pPr>
      <w:keepNext/>
      <w:spacing w:before="240"/>
    </w:pPr>
    <w:rPr>
      <w:rFonts w:ascii="Liberation Sans" w:eastAsia="Microsoft YaHei" w:hAnsi="Liberation Sans" w:cs="Mangal"/>
      <w:sz w:val="28"/>
      <w:szCs w:val="28"/>
    </w:rPr>
  </w:style>
  <w:style w:type="paragraph" w:styleId="BodyText">
    <w:name w:val="Body Text"/>
    <w:basedOn w:val="Normal"/>
    <w:rsid w:val="00185A0D"/>
    <w:pPr>
      <w:spacing w:after="240"/>
    </w:pPr>
  </w:style>
  <w:style w:type="paragraph" w:styleId="List">
    <w:name w:val="List"/>
    <w:basedOn w:val="BodyText"/>
    <w:rsid w:val="00185A0D"/>
    <w:rPr>
      <w:rFonts w:cs="Mangal"/>
    </w:rPr>
  </w:style>
  <w:style w:type="paragraph" w:styleId="Caption">
    <w:name w:val="caption"/>
    <w:basedOn w:val="Normal"/>
    <w:qFormat/>
    <w:rsid w:val="00185A0D"/>
    <w:pPr>
      <w:suppressLineNumbers/>
      <w:spacing w:before="120"/>
    </w:pPr>
    <w:rPr>
      <w:rFonts w:cs="Mangal"/>
      <w:i/>
      <w:iCs/>
      <w:sz w:val="24"/>
    </w:rPr>
  </w:style>
  <w:style w:type="paragraph" w:customStyle="1" w:styleId="a5">
    <w:name w:val="Ευρετήριο"/>
    <w:basedOn w:val="Normal"/>
    <w:rsid w:val="00185A0D"/>
    <w:pPr>
      <w:suppressLineNumbers/>
    </w:pPr>
    <w:rPr>
      <w:rFonts w:cs="Mangal"/>
    </w:rPr>
  </w:style>
  <w:style w:type="paragraph" w:customStyle="1" w:styleId="15">
    <w:name w:val="Λεζάντα1"/>
    <w:basedOn w:val="Normal"/>
    <w:rsid w:val="00185A0D"/>
    <w:pPr>
      <w:suppressLineNumbers/>
      <w:spacing w:before="120"/>
    </w:pPr>
    <w:rPr>
      <w:rFonts w:cs="Mangal"/>
      <w:i/>
      <w:iCs/>
      <w:sz w:val="24"/>
    </w:rPr>
  </w:style>
  <w:style w:type="paragraph" w:customStyle="1" w:styleId="25">
    <w:name w:val="Λεζάντα2"/>
    <w:basedOn w:val="Normal"/>
    <w:rsid w:val="00185A0D"/>
    <w:pPr>
      <w:suppressLineNumbers/>
      <w:spacing w:before="120"/>
    </w:pPr>
    <w:rPr>
      <w:rFonts w:cs="Mangal"/>
      <w:i/>
      <w:iCs/>
      <w:sz w:val="24"/>
    </w:rPr>
  </w:style>
  <w:style w:type="paragraph" w:customStyle="1" w:styleId="Caption1">
    <w:name w:val="Caption1"/>
    <w:basedOn w:val="Normal"/>
    <w:rsid w:val="00185A0D"/>
    <w:pPr>
      <w:suppressLineNumbers/>
      <w:spacing w:before="120"/>
    </w:pPr>
    <w:rPr>
      <w:rFonts w:cs="Mangal"/>
      <w:i/>
      <w:iCs/>
      <w:sz w:val="24"/>
    </w:rPr>
  </w:style>
  <w:style w:type="paragraph" w:customStyle="1" w:styleId="WW-Caption">
    <w:name w:val="WW-Caption"/>
    <w:basedOn w:val="Normal"/>
    <w:rsid w:val="00185A0D"/>
    <w:pPr>
      <w:suppressLineNumbers/>
      <w:spacing w:before="120"/>
    </w:pPr>
    <w:rPr>
      <w:rFonts w:cs="Mangal"/>
      <w:i/>
      <w:iCs/>
      <w:sz w:val="24"/>
    </w:rPr>
  </w:style>
  <w:style w:type="paragraph" w:customStyle="1" w:styleId="WW-Caption1">
    <w:name w:val="WW-Caption1"/>
    <w:basedOn w:val="Normal"/>
    <w:rsid w:val="00185A0D"/>
    <w:pPr>
      <w:suppressLineNumbers/>
      <w:spacing w:before="120"/>
    </w:pPr>
    <w:rPr>
      <w:rFonts w:cs="Mangal"/>
      <w:i/>
      <w:iCs/>
      <w:sz w:val="24"/>
    </w:rPr>
  </w:style>
  <w:style w:type="paragraph" w:customStyle="1" w:styleId="WW-Caption11">
    <w:name w:val="WW-Caption11"/>
    <w:basedOn w:val="Normal"/>
    <w:rsid w:val="00185A0D"/>
    <w:pPr>
      <w:suppressLineNumbers/>
      <w:spacing w:before="120"/>
    </w:pPr>
    <w:rPr>
      <w:rFonts w:cs="Mangal"/>
      <w:i/>
      <w:iCs/>
      <w:sz w:val="24"/>
    </w:rPr>
  </w:style>
  <w:style w:type="paragraph" w:customStyle="1" w:styleId="WW-Caption111">
    <w:name w:val="WW-Caption111"/>
    <w:basedOn w:val="Normal"/>
    <w:rsid w:val="00185A0D"/>
    <w:pPr>
      <w:suppressLineNumbers/>
      <w:spacing w:before="120"/>
    </w:pPr>
    <w:rPr>
      <w:rFonts w:cs="Mangal"/>
      <w:i/>
      <w:iCs/>
      <w:sz w:val="24"/>
    </w:rPr>
  </w:style>
  <w:style w:type="paragraph" w:customStyle="1" w:styleId="WW-Caption1111">
    <w:name w:val="WW-Caption1111"/>
    <w:basedOn w:val="Normal"/>
    <w:rsid w:val="00185A0D"/>
    <w:pPr>
      <w:suppressLineNumbers/>
      <w:spacing w:before="120"/>
    </w:pPr>
    <w:rPr>
      <w:rFonts w:cs="Mangal"/>
      <w:i/>
      <w:iCs/>
      <w:sz w:val="24"/>
    </w:rPr>
  </w:style>
  <w:style w:type="paragraph" w:customStyle="1" w:styleId="WW-Caption11111">
    <w:name w:val="WW-Caption11111"/>
    <w:basedOn w:val="Normal"/>
    <w:rsid w:val="00185A0D"/>
    <w:pPr>
      <w:suppressLineNumbers/>
      <w:spacing w:before="120"/>
    </w:pPr>
    <w:rPr>
      <w:rFonts w:cs="Mangal"/>
      <w:i/>
      <w:iCs/>
      <w:sz w:val="24"/>
    </w:rPr>
  </w:style>
  <w:style w:type="paragraph" w:customStyle="1" w:styleId="WW-Caption111111">
    <w:name w:val="WW-Caption111111"/>
    <w:basedOn w:val="Normal"/>
    <w:rsid w:val="00185A0D"/>
    <w:pPr>
      <w:suppressLineNumbers/>
      <w:spacing w:before="120"/>
    </w:pPr>
    <w:rPr>
      <w:rFonts w:cs="Mangal"/>
      <w:i/>
      <w:iCs/>
      <w:sz w:val="24"/>
    </w:rPr>
  </w:style>
  <w:style w:type="paragraph" w:customStyle="1" w:styleId="WW-Caption1111111">
    <w:name w:val="WW-Caption1111111"/>
    <w:basedOn w:val="Normal"/>
    <w:rsid w:val="00185A0D"/>
    <w:pPr>
      <w:suppressLineNumbers/>
      <w:spacing w:before="120"/>
    </w:pPr>
    <w:rPr>
      <w:rFonts w:cs="Mangal"/>
      <w:i/>
      <w:iCs/>
      <w:sz w:val="24"/>
    </w:rPr>
  </w:style>
  <w:style w:type="paragraph" w:customStyle="1" w:styleId="WW-Caption11111111">
    <w:name w:val="WW-Caption11111111"/>
    <w:basedOn w:val="Normal"/>
    <w:rsid w:val="00185A0D"/>
    <w:pPr>
      <w:suppressLineNumbers/>
      <w:spacing w:before="120"/>
    </w:pPr>
    <w:rPr>
      <w:rFonts w:cs="Mangal"/>
      <w:i/>
      <w:iCs/>
      <w:sz w:val="24"/>
    </w:rPr>
  </w:style>
  <w:style w:type="paragraph" w:customStyle="1" w:styleId="WW-Caption111111111">
    <w:name w:val="WW-Caption111111111"/>
    <w:basedOn w:val="Normal"/>
    <w:rsid w:val="00185A0D"/>
    <w:pPr>
      <w:suppressLineNumbers/>
      <w:spacing w:before="120"/>
    </w:pPr>
    <w:rPr>
      <w:rFonts w:cs="Mangal"/>
      <w:i/>
      <w:iCs/>
      <w:sz w:val="24"/>
    </w:rPr>
  </w:style>
  <w:style w:type="paragraph" w:customStyle="1" w:styleId="WW-Caption1111111111">
    <w:name w:val="WW-Caption1111111111"/>
    <w:basedOn w:val="Normal"/>
    <w:rsid w:val="00185A0D"/>
    <w:pPr>
      <w:suppressLineNumbers/>
      <w:spacing w:before="120"/>
    </w:pPr>
    <w:rPr>
      <w:rFonts w:cs="Mangal"/>
      <w:i/>
      <w:iCs/>
      <w:sz w:val="24"/>
    </w:rPr>
  </w:style>
  <w:style w:type="paragraph" w:customStyle="1" w:styleId="16">
    <w:name w:val="Λεζάντα1"/>
    <w:basedOn w:val="Normal"/>
    <w:rsid w:val="00185A0D"/>
    <w:pPr>
      <w:suppressLineNumbers/>
      <w:spacing w:before="120"/>
    </w:pPr>
    <w:rPr>
      <w:rFonts w:cs="Mangal"/>
      <w:i/>
      <w:iCs/>
      <w:sz w:val="24"/>
    </w:rPr>
  </w:style>
  <w:style w:type="paragraph" w:customStyle="1" w:styleId="WW-Caption11111111111">
    <w:name w:val="WW-Caption11111111111"/>
    <w:basedOn w:val="Normal"/>
    <w:rsid w:val="00185A0D"/>
    <w:pPr>
      <w:suppressLineNumbers/>
      <w:spacing w:before="120"/>
    </w:pPr>
    <w:rPr>
      <w:rFonts w:cs="Mangal"/>
      <w:i/>
      <w:iCs/>
      <w:sz w:val="24"/>
    </w:rPr>
  </w:style>
  <w:style w:type="paragraph" w:customStyle="1" w:styleId="WW-Caption111111111111">
    <w:name w:val="WW-Caption111111111111"/>
    <w:basedOn w:val="Normal"/>
    <w:rsid w:val="00185A0D"/>
    <w:pPr>
      <w:suppressLineNumbers/>
      <w:spacing w:before="120"/>
    </w:pPr>
    <w:rPr>
      <w:rFonts w:cs="Mangal"/>
      <w:i/>
      <w:iCs/>
      <w:sz w:val="24"/>
    </w:rPr>
  </w:style>
  <w:style w:type="paragraph" w:customStyle="1" w:styleId="WW-Caption1111111111111">
    <w:name w:val="WW-Caption1111111111111"/>
    <w:basedOn w:val="Normal"/>
    <w:rsid w:val="00185A0D"/>
    <w:pPr>
      <w:suppressLineNumbers/>
      <w:spacing w:before="120"/>
    </w:pPr>
    <w:rPr>
      <w:rFonts w:cs="Mangal"/>
      <w:i/>
      <w:iCs/>
      <w:sz w:val="24"/>
    </w:rPr>
  </w:style>
  <w:style w:type="paragraph" w:customStyle="1" w:styleId="WW-Caption11111111111111">
    <w:name w:val="WW-Caption11111111111111"/>
    <w:basedOn w:val="Normal"/>
    <w:rsid w:val="00185A0D"/>
    <w:pPr>
      <w:suppressLineNumbers/>
      <w:spacing w:before="120"/>
    </w:pPr>
    <w:rPr>
      <w:rFonts w:cs="Mangal"/>
      <w:i/>
      <w:iCs/>
      <w:sz w:val="24"/>
    </w:rPr>
  </w:style>
  <w:style w:type="paragraph" w:customStyle="1" w:styleId="Bullet">
    <w:name w:val="Bullet"/>
    <w:basedOn w:val="Normal"/>
    <w:rsid w:val="00185A0D"/>
    <w:pPr>
      <w:numPr>
        <w:numId w:val="3"/>
      </w:numPr>
      <w:spacing w:after="100"/>
    </w:pPr>
    <w:rPr>
      <w:rFonts w:eastAsia="MS Mincho"/>
      <w:lang w:val="en-US" w:eastAsia="ja-JP"/>
    </w:rPr>
  </w:style>
  <w:style w:type="paragraph" w:customStyle="1" w:styleId="17">
    <w:name w:val="Ημερομηνία1"/>
    <w:basedOn w:val="Normal"/>
    <w:next w:val="Normal"/>
    <w:rsid w:val="00185A0D"/>
    <w:pPr>
      <w:spacing w:after="100"/>
    </w:pPr>
    <w:rPr>
      <w:rFonts w:eastAsia="MS Mincho"/>
      <w:lang w:val="en-US" w:eastAsia="ja-JP"/>
    </w:rPr>
  </w:style>
  <w:style w:type="paragraph" w:customStyle="1" w:styleId="DocTitle">
    <w:name w:val="Doc Title"/>
    <w:basedOn w:val="Heading1"/>
    <w:rsid w:val="00185A0D"/>
  </w:style>
  <w:style w:type="paragraph" w:customStyle="1" w:styleId="inserttext">
    <w:name w:val="insert text"/>
    <w:basedOn w:val="Normal"/>
    <w:rsid w:val="00185A0D"/>
    <w:pPr>
      <w:spacing w:after="100"/>
      <w:ind w:left="794"/>
    </w:pPr>
    <w:rPr>
      <w:rFonts w:eastAsia="MS Mincho"/>
      <w:lang w:val="en-US" w:eastAsia="ja-JP"/>
    </w:rPr>
  </w:style>
  <w:style w:type="paragraph" w:styleId="Footer">
    <w:name w:val="footer"/>
    <w:basedOn w:val="Normal"/>
    <w:link w:val="FooterChar1"/>
    <w:uiPriority w:val="99"/>
    <w:rsid w:val="00185A0D"/>
    <w:pPr>
      <w:spacing w:after="100"/>
    </w:pPr>
    <w:rPr>
      <w:rFonts w:eastAsia="MS Mincho"/>
      <w:lang w:val="en-US" w:eastAsia="ja-JP"/>
    </w:rPr>
  </w:style>
  <w:style w:type="paragraph" w:styleId="Header">
    <w:name w:val="header"/>
    <w:basedOn w:val="Normal"/>
    <w:rsid w:val="00185A0D"/>
  </w:style>
  <w:style w:type="paragraph" w:customStyle="1" w:styleId="18">
    <w:name w:val="Κείμενο πλαισίου1"/>
    <w:basedOn w:val="Normal"/>
    <w:rsid w:val="00185A0D"/>
    <w:rPr>
      <w:rFonts w:ascii="Tahoma" w:hAnsi="Tahoma" w:cs="Tahoma"/>
      <w:sz w:val="16"/>
      <w:szCs w:val="16"/>
    </w:rPr>
  </w:style>
  <w:style w:type="paragraph" w:customStyle="1" w:styleId="19">
    <w:name w:val="Αναθεώρηση1"/>
    <w:rsid w:val="00185A0D"/>
    <w:pPr>
      <w:suppressAutoHyphens/>
    </w:pPr>
    <w:rPr>
      <w:sz w:val="24"/>
      <w:szCs w:val="24"/>
      <w:lang w:val="en-GB" w:eastAsia="zh-CN"/>
    </w:rPr>
  </w:style>
  <w:style w:type="paragraph" w:customStyle="1" w:styleId="western">
    <w:name w:val="western"/>
    <w:basedOn w:val="Normal"/>
    <w:rsid w:val="00185A0D"/>
    <w:pPr>
      <w:spacing w:before="280" w:after="200"/>
    </w:pPr>
    <w:rPr>
      <w:rFonts w:ascii="Arial Unicode MS" w:eastAsia="Arial Unicode MS" w:hAnsi="Arial Unicode MS" w:cs="Arial Unicode MS"/>
    </w:rPr>
  </w:style>
  <w:style w:type="paragraph" w:customStyle="1" w:styleId="1a">
    <w:name w:val="Παράγραφος λίστας1"/>
    <w:basedOn w:val="Normal"/>
    <w:rsid w:val="00185A0D"/>
    <w:pPr>
      <w:spacing w:after="200"/>
      <w:ind w:left="720"/>
      <w:contextualSpacing/>
    </w:pPr>
  </w:style>
  <w:style w:type="paragraph" w:styleId="FootnoteText">
    <w:name w:val="footnote text"/>
    <w:basedOn w:val="Normal"/>
    <w:rsid w:val="00185A0D"/>
    <w:pPr>
      <w:spacing w:after="0"/>
      <w:ind w:left="425" w:hanging="425"/>
    </w:pPr>
    <w:rPr>
      <w:sz w:val="18"/>
      <w:szCs w:val="20"/>
      <w:lang w:val="en-IE"/>
    </w:rPr>
  </w:style>
  <w:style w:type="paragraph" w:styleId="TOC1">
    <w:name w:val="toc 1"/>
    <w:basedOn w:val="Normal"/>
    <w:next w:val="Normal"/>
    <w:rsid w:val="00185A0D"/>
    <w:pPr>
      <w:spacing w:before="120"/>
      <w:jc w:val="left"/>
    </w:pPr>
    <w:rPr>
      <w:b/>
      <w:bCs/>
      <w:caps/>
      <w:sz w:val="20"/>
      <w:szCs w:val="20"/>
    </w:rPr>
  </w:style>
  <w:style w:type="paragraph" w:styleId="TOC2">
    <w:name w:val="toc 2"/>
    <w:basedOn w:val="Normal"/>
    <w:next w:val="Normal"/>
    <w:uiPriority w:val="39"/>
    <w:rsid w:val="00185A0D"/>
    <w:pPr>
      <w:spacing w:after="0"/>
      <w:ind w:left="220"/>
      <w:jc w:val="left"/>
    </w:pPr>
    <w:rPr>
      <w:smallCaps/>
      <w:sz w:val="20"/>
      <w:szCs w:val="20"/>
    </w:rPr>
  </w:style>
  <w:style w:type="paragraph" w:styleId="TOC3">
    <w:name w:val="toc 3"/>
    <w:basedOn w:val="Normal"/>
    <w:next w:val="Normal"/>
    <w:uiPriority w:val="39"/>
    <w:rsid w:val="00185A0D"/>
    <w:pPr>
      <w:spacing w:after="0"/>
      <w:ind w:left="440"/>
      <w:jc w:val="left"/>
    </w:pPr>
    <w:rPr>
      <w:i/>
      <w:iCs/>
      <w:sz w:val="20"/>
      <w:szCs w:val="20"/>
    </w:rPr>
  </w:style>
  <w:style w:type="paragraph" w:styleId="TOC4">
    <w:name w:val="toc 4"/>
    <w:basedOn w:val="Normal"/>
    <w:next w:val="Normal"/>
    <w:uiPriority w:val="39"/>
    <w:rsid w:val="00185A0D"/>
    <w:pPr>
      <w:spacing w:after="0"/>
      <w:ind w:left="660"/>
      <w:jc w:val="left"/>
    </w:pPr>
    <w:rPr>
      <w:sz w:val="18"/>
      <w:szCs w:val="18"/>
    </w:rPr>
  </w:style>
  <w:style w:type="paragraph" w:styleId="TOC5">
    <w:name w:val="toc 5"/>
    <w:basedOn w:val="Normal"/>
    <w:next w:val="Normal"/>
    <w:rsid w:val="00185A0D"/>
    <w:pPr>
      <w:spacing w:after="0"/>
      <w:ind w:left="880"/>
      <w:jc w:val="left"/>
    </w:pPr>
    <w:rPr>
      <w:sz w:val="18"/>
      <w:szCs w:val="18"/>
    </w:rPr>
  </w:style>
  <w:style w:type="paragraph" w:styleId="TOC6">
    <w:name w:val="toc 6"/>
    <w:basedOn w:val="Normal"/>
    <w:next w:val="Normal"/>
    <w:rsid w:val="00185A0D"/>
    <w:pPr>
      <w:spacing w:after="0"/>
      <w:ind w:left="1100"/>
      <w:jc w:val="left"/>
    </w:pPr>
    <w:rPr>
      <w:sz w:val="18"/>
      <w:szCs w:val="18"/>
    </w:rPr>
  </w:style>
  <w:style w:type="paragraph" w:styleId="TOC7">
    <w:name w:val="toc 7"/>
    <w:basedOn w:val="Normal"/>
    <w:next w:val="Normal"/>
    <w:rsid w:val="00185A0D"/>
    <w:pPr>
      <w:spacing w:after="0"/>
      <w:ind w:left="1320"/>
      <w:jc w:val="left"/>
    </w:pPr>
    <w:rPr>
      <w:sz w:val="18"/>
      <w:szCs w:val="18"/>
    </w:rPr>
  </w:style>
  <w:style w:type="paragraph" w:styleId="TOC8">
    <w:name w:val="toc 8"/>
    <w:basedOn w:val="Normal"/>
    <w:next w:val="Normal"/>
    <w:rsid w:val="00185A0D"/>
    <w:pPr>
      <w:spacing w:after="0"/>
      <w:ind w:left="1540"/>
      <w:jc w:val="left"/>
    </w:pPr>
    <w:rPr>
      <w:sz w:val="18"/>
      <w:szCs w:val="18"/>
    </w:rPr>
  </w:style>
  <w:style w:type="paragraph" w:styleId="TOC9">
    <w:name w:val="toc 9"/>
    <w:basedOn w:val="Normal"/>
    <w:next w:val="Normal"/>
    <w:rsid w:val="00185A0D"/>
    <w:pPr>
      <w:spacing w:after="0"/>
      <w:ind w:left="1760"/>
      <w:jc w:val="left"/>
    </w:pPr>
    <w:rPr>
      <w:sz w:val="18"/>
      <w:szCs w:val="18"/>
    </w:rPr>
  </w:style>
  <w:style w:type="paragraph" w:customStyle="1" w:styleId="Style1">
    <w:name w:val="Style1"/>
    <w:basedOn w:val="DocTitle"/>
    <w:rsid w:val="00185A0D"/>
    <w:pPr>
      <w:pageBreakBefore w:val="0"/>
      <w:pBdr>
        <w:top w:val="single" w:sz="18" w:space="1" w:color="000080"/>
        <w:left w:val="single" w:sz="18" w:space="4" w:color="000080"/>
        <w:right w:val="single" w:sz="18" w:space="4" w:color="000080"/>
      </w:pBdr>
      <w:jc w:val="center"/>
    </w:pPr>
    <w:rPr>
      <w:rFonts w:cs="Calibri"/>
      <w:sz w:val="40"/>
      <w:szCs w:val="40"/>
      <w:lang w:val="el-GR"/>
    </w:rPr>
  </w:style>
  <w:style w:type="paragraph" w:customStyle="1" w:styleId="Contents">
    <w:name w:val="Contents"/>
    <w:basedOn w:val="Heading1"/>
    <w:rsid w:val="00185A0D"/>
    <w:rPr>
      <w:rFonts w:cs="Calibri"/>
      <w:lang w:val="el-GR"/>
    </w:rPr>
  </w:style>
  <w:style w:type="paragraph" w:styleId="EndnoteText">
    <w:name w:val="endnote text"/>
    <w:basedOn w:val="Normal"/>
    <w:link w:val="EndnoteTextChar1"/>
    <w:rsid w:val="00185A0D"/>
    <w:rPr>
      <w:sz w:val="20"/>
      <w:szCs w:val="20"/>
    </w:rPr>
  </w:style>
  <w:style w:type="paragraph" w:customStyle="1" w:styleId="Default">
    <w:name w:val="Default"/>
    <w:rsid w:val="00185A0D"/>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185A0D"/>
  </w:style>
  <w:style w:type="paragraph" w:styleId="BodyTextIndent">
    <w:name w:val="Body Text Indent"/>
    <w:basedOn w:val="Normal"/>
    <w:rsid w:val="00185A0D"/>
    <w:pPr>
      <w:ind w:firstLine="1134"/>
    </w:pPr>
    <w:rPr>
      <w:rFonts w:ascii="Arial" w:hAnsi="Arial" w:cs="Arial"/>
    </w:rPr>
  </w:style>
  <w:style w:type="paragraph" w:customStyle="1" w:styleId="normalwithoutspacing">
    <w:name w:val="normal_without_spacing"/>
    <w:basedOn w:val="Normal"/>
    <w:rsid w:val="00185A0D"/>
    <w:pPr>
      <w:spacing w:after="60"/>
    </w:pPr>
    <w:rPr>
      <w:lang w:val="el-GR"/>
    </w:rPr>
  </w:style>
  <w:style w:type="paragraph" w:customStyle="1" w:styleId="foothanging">
    <w:name w:val="foot_hanging"/>
    <w:basedOn w:val="FootnoteText"/>
    <w:rsid w:val="00185A0D"/>
    <w:pPr>
      <w:ind w:left="426" w:hanging="426"/>
    </w:pPr>
    <w:rPr>
      <w:szCs w:val="18"/>
    </w:rPr>
  </w:style>
  <w:style w:type="paragraph" w:customStyle="1" w:styleId="-HTML1">
    <w:name w:val="Προ-διαμορφωμένο HTML1"/>
    <w:basedOn w:val="Normal"/>
    <w:rsid w:val="0018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85A0D"/>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rsid w:val="00185A0D"/>
    <w:pPr>
      <w:suppressAutoHyphens w:val="0"/>
      <w:spacing w:line="312" w:lineRule="auto"/>
      <w:ind w:left="283"/>
    </w:pPr>
    <w:rPr>
      <w:rFonts w:cs="Times New Roman"/>
      <w:sz w:val="16"/>
      <w:szCs w:val="16"/>
    </w:rPr>
  </w:style>
  <w:style w:type="paragraph" w:customStyle="1" w:styleId="1b">
    <w:name w:val="Χωρίς διάστιχο1"/>
    <w:rsid w:val="00185A0D"/>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185A0D"/>
    <w:pPr>
      <w:suppressLineNumbers/>
    </w:pPr>
  </w:style>
  <w:style w:type="paragraph" w:customStyle="1" w:styleId="a8">
    <w:name w:val="Επικεφαλίδα πίνακα"/>
    <w:basedOn w:val="a7"/>
    <w:rsid w:val="00185A0D"/>
    <w:pPr>
      <w:jc w:val="center"/>
    </w:pPr>
    <w:rPr>
      <w:b/>
      <w:bCs/>
    </w:rPr>
  </w:style>
  <w:style w:type="paragraph" w:customStyle="1" w:styleId="footers">
    <w:name w:val="footers"/>
    <w:basedOn w:val="foothanging"/>
    <w:rsid w:val="00185A0D"/>
  </w:style>
  <w:style w:type="paragraph" w:customStyle="1" w:styleId="Standard">
    <w:name w:val="Standard"/>
    <w:rsid w:val="00185A0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85A0D"/>
    <w:pPr>
      <w:spacing w:after="120"/>
    </w:pPr>
  </w:style>
  <w:style w:type="paragraph" w:customStyle="1" w:styleId="Footnote">
    <w:name w:val="Footnote"/>
    <w:basedOn w:val="Standard"/>
    <w:rsid w:val="00185A0D"/>
    <w:pPr>
      <w:suppressLineNumbers/>
      <w:ind w:left="283" w:hanging="283"/>
    </w:pPr>
    <w:rPr>
      <w:sz w:val="20"/>
      <w:szCs w:val="20"/>
    </w:rPr>
  </w:style>
  <w:style w:type="paragraph" w:customStyle="1" w:styleId="310">
    <w:name w:val="Σώμα κείμενου 31"/>
    <w:basedOn w:val="Normal"/>
    <w:rsid w:val="00185A0D"/>
    <w:rPr>
      <w:sz w:val="16"/>
      <w:szCs w:val="16"/>
    </w:rPr>
  </w:style>
  <w:style w:type="paragraph" w:customStyle="1" w:styleId="fooot">
    <w:name w:val="fooot"/>
    <w:basedOn w:val="footers"/>
    <w:rsid w:val="00185A0D"/>
  </w:style>
  <w:style w:type="paragraph" w:styleId="BalloonText">
    <w:name w:val="Balloon Text"/>
    <w:basedOn w:val="Normal"/>
    <w:rsid w:val="00185A0D"/>
    <w:pPr>
      <w:spacing w:after="0"/>
    </w:pPr>
    <w:rPr>
      <w:rFonts w:ascii="Tahoma" w:hAnsi="Tahoma" w:cs="Tahoma"/>
      <w:sz w:val="16"/>
      <w:szCs w:val="16"/>
    </w:rPr>
  </w:style>
  <w:style w:type="paragraph" w:customStyle="1" w:styleId="1c">
    <w:name w:val="Κείμενο σχολίου1"/>
    <w:basedOn w:val="Normal"/>
    <w:rsid w:val="00185A0D"/>
    <w:rPr>
      <w:sz w:val="20"/>
      <w:szCs w:val="20"/>
    </w:rPr>
  </w:style>
  <w:style w:type="paragraph" w:styleId="CommentSubject">
    <w:name w:val="annotation subject"/>
    <w:basedOn w:val="1c"/>
    <w:next w:val="1c"/>
    <w:rsid w:val="00185A0D"/>
    <w:rPr>
      <w:b/>
      <w:bCs/>
    </w:rPr>
  </w:style>
  <w:style w:type="paragraph" w:styleId="HTMLPreformatted">
    <w:name w:val="HTML Preformatted"/>
    <w:basedOn w:val="Normal"/>
    <w:uiPriority w:val="99"/>
    <w:rsid w:val="0018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rsid w:val="00185A0D"/>
    <w:pPr>
      <w:suppressAutoHyphens/>
    </w:pPr>
    <w:rPr>
      <w:rFonts w:ascii="Calibri" w:hAnsi="Calibri" w:cs="Calibri"/>
      <w:sz w:val="22"/>
      <w:szCs w:val="24"/>
      <w:lang w:val="en-GB" w:eastAsia="zh-CN"/>
    </w:rPr>
  </w:style>
  <w:style w:type="paragraph" w:customStyle="1" w:styleId="21">
    <w:name w:val="Λίστα με κουκκίδες 21"/>
    <w:basedOn w:val="Normal"/>
    <w:rsid w:val="00185A0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185A0D"/>
    <w:pPr>
      <w:tabs>
        <w:tab w:val="right" w:leader="dot" w:pos="7091"/>
      </w:tabs>
      <w:ind w:left="2547"/>
    </w:pPr>
  </w:style>
  <w:style w:type="table" w:styleId="TableGrid">
    <w:name w:val="Table Grid"/>
    <w:basedOn w:val="TableNormal"/>
    <w:uiPriority w:val="59"/>
    <w:rsid w:val="00EF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Normal"/>
    <w:rsid w:val="00AD3D9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AD3D96"/>
    <w:rPr>
      <w:rFonts w:ascii="Calibri" w:hAnsi="Calibri" w:cs="Calibri"/>
      <w:lang w:val="en-GB" w:eastAsia="zh-CN"/>
    </w:rPr>
  </w:style>
  <w:style w:type="paragraph" w:styleId="CommentText">
    <w:name w:val="annotation text"/>
    <w:basedOn w:val="Normal"/>
    <w:link w:val="CommentTextChar2"/>
    <w:uiPriority w:val="99"/>
    <w:semiHidden/>
    <w:unhideWhenUsed/>
    <w:rsid w:val="00A87DFB"/>
    <w:rPr>
      <w:sz w:val="20"/>
      <w:szCs w:val="20"/>
    </w:rPr>
  </w:style>
  <w:style w:type="character" w:customStyle="1" w:styleId="CommentTextChar2">
    <w:name w:val="Comment Text Char2"/>
    <w:basedOn w:val="DefaultParagraphFont"/>
    <w:link w:val="CommentText"/>
    <w:uiPriority w:val="99"/>
    <w:semiHidden/>
    <w:rsid w:val="00A87DFB"/>
    <w:rPr>
      <w:rFonts w:ascii="Calibri" w:hAnsi="Calibri" w:cs="Calibri"/>
      <w:lang w:val="en-GB" w:eastAsia="zh-CN"/>
    </w:rPr>
  </w:style>
  <w:style w:type="character" w:styleId="CommentReference">
    <w:name w:val="annotation reference"/>
    <w:uiPriority w:val="99"/>
    <w:semiHidden/>
    <w:unhideWhenUsed/>
    <w:rsid w:val="00A87DFB"/>
    <w:rPr>
      <w:sz w:val="18"/>
      <w:szCs w:val="18"/>
    </w:rPr>
  </w:style>
  <w:style w:type="character" w:customStyle="1" w:styleId="Heading4Char1">
    <w:name w:val="Heading 4 Char1"/>
    <w:link w:val="Heading4"/>
    <w:rsid w:val="001717D0"/>
    <w:rPr>
      <w:rFonts w:ascii="Arial" w:hAnsi="Arial"/>
      <w:b/>
      <w:bCs/>
      <w:sz w:val="22"/>
      <w:szCs w:val="28"/>
      <w:lang w:val="en-GB" w:eastAsia="zh-CN"/>
    </w:rPr>
  </w:style>
  <w:style w:type="paragraph" w:customStyle="1" w:styleId="Normal1">
    <w:name w:val="Normal1"/>
    <w:rsid w:val="001717D0"/>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Heading1Char1">
    <w:name w:val="Heading 1 Char1"/>
    <w:link w:val="Heading1"/>
    <w:rsid w:val="00BA79AB"/>
    <w:rPr>
      <w:rFonts w:ascii="Calibri" w:hAnsi="Calibri" w:cs="Arial"/>
      <w:b/>
      <w:bCs/>
      <w:color w:val="244061" w:themeColor="accent1" w:themeShade="80"/>
      <w:sz w:val="22"/>
      <w:szCs w:val="32"/>
      <w:lang w:val="en-US" w:eastAsia="zh-CN"/>
    </w:rPr>
  </w:style>
  <w:style w:type="character" w:customStyle="1" w:styleId="GridTable3-Accent31">
    <w:name w:val="Grid Table 3 - Accent 31"/>
    <w:qFormat/>
    <w:rsid w:val="001F3FC9"/>
    <w:rPr>
      <w:i/>
    </w:rPr>
  </w:style>
  <w:style w:type="paragraph" w:styleId="ListParagraph">
    <w:name w:val="List Paragraph"/>
    <w:aliases w:val="Γράφημα"/>
    <w:basedOn w:val="Normal"/>
    <w:link w:val="ListParagraphChar"/>
    <w:uiPriority w:val="34"/>
    <w:qFormat/>
    <w:rsid w:val="001F3FC9"/>
    <w:pPr>
      <w:ind w:left="720"/>
      <w:contextualSpacing/>
    </w:pPr>
  </w:style>
  <w:style w:type="character" w:customStyle="1" w:styleId="Heading2Char1">
    <w:name w:val="Heading 2 Char1"/>
    <w:link w:val="Heading2"/>
    <w:uiPriority w:val="9"/>
    <w:rsid w:val="00DD17E2"/>
    <w:rPr>
      <w:rFonts w:ascii="Calibri" w:hAnsi="Calibri" w:cs="Arial"/>
      <w:b/>
      <w:color w:val="244061" w:themeColor="accent1" w:themeShade="80"/>
      <w:sz w:val="24"/>
      <w:szCs w:val="22"/>
      <w:lang w:val="en-GB" w:eastAsia="zh-CN"/>
    </w:rPr>
  </w:style>
  <w:style w:type="paragraph" w:customStyle="1" w:styleId="TableParagraph">
    <w:name w:val="Table Paragraph"/>
    <w:basedOn w:val="Normal"/>
    <w:uiPriority w:val="1"/>
    <w:qFormat/>
    <w:rsid w:val="001F3FC9"/>
    <w:pPr>
      <w:widowControl w:val="0"/>
      <w:suppressAutoHyphens w:val="0"/>
      <w:spacing w:after="160" w:line="259" w:lineRule="auto"/>
      <w:ind w:left="103"/>
    </w:pPr>
    <w:rPr>
      <w:rFonts w:eastAsia="Calibri"/>
      <w:kern w:val="2"/>
      <w:szCs w:val="22"/>
      <w:lang w:val="en-US" w:eastAsia="en-US"/>
    </w:rPr>
  </w:style>
  <w:style w:type="paragraph" w:customStyle="1" w:styleId="D1">
    <w:name w:val="D1"/>
    <w:basedOn w:val="Heading1"/>
    <w:qFormat/>
    <w:rsid w:val="00487F1E"/>
    <w:pPr>
      <w:pageBreakBefore w:val="0"/>
      <w:numPr>
        <w:numId w:val="7"/>
      </w:numPr>
      <w:pBdr>
        <w:top w:val="none" w:sz="0" w:space="0" w:color="auto"/>
        <w:left w:val="none" w:sz="0" w:space="0" w:color="auto"/>
        <w:bottom w:val="none" w:sz="0" w:space="0" w:color="auto"/>
        <w:right w:val="none" w:sz="0" w:space="0" w:color="auto"/>
      </w:pBdr>
      <w:suppressAutoHyphens w:val="0"/>
      <w:spacing w:before="360" w:after="360"/>
    </w:pPr>
    <w:rPr>
      <w:rFonts w:cs="Times New Roman"/>
      <w:color w:val="002060"/>
      <w:kern w:val="32"/>
      <w:sz w:val="24"/>
      <w:szCs w:val="24"/>
      <w:u w:val="single"/>
    </w:rPr>
  </w:style>
  <w:style w:type="paragraph" w:customStyle="1" w:styleId="D2">
    <w:name w:val="D2"/>
    <w:basedOn w:val="D1"/>
    <w:rsid w:val="00487F1E"/>
    <w:pPr>
      <w:numPr>
        <w:ilvl w:val="1"/>
      </w:numPr>
    </w:pPr>
    <w:rPr>
      <w:b w:val="0"/>
      <w:sz w:val="20"/>
      <w:szCs w:val="20"/>
    </w:rPr>
  </w:style>
  <w:style w:type="paragraph" w:customStyle="1" w:styleId="D4">
    <w:name w:val="D4"/>
    <w:basedOn w:val="Normal"/>
    <w:qFormat/>
    <w:rsid w:val="00487F1E"/>
    <w:pPr>
      <w:widowControl w:val="0"/>
      <w:numPr>
        <w:ilvl w:val="2"/>
        <w:numId w:val="7"/>
      </w:numPr>
      <w:suppressAutoHyphens w:val="0"/>
      <w:spacing w:before="240" w:after="240"/>
      <w:outlineLvl w:val="0"/>
    </w:pPr>
    <w:rPr>
      <w:rFonts w:cs="Times New Roman"/>
      <w:bCs/>
      <w:kern w:val="32"/>
      <w:szCs w:val="20"/>
    </w:rPr>
  </w:style>
  <w:style w:type="paragraph" w:customStyle="1" w:styleId="D5">
    <w:name w:val="D5"/>
    <w:basedOn w:val="D4"/>
    <w:qFormat/>
    <w:rsid w:val="00487F1E"/>
    <w:pPr>
      <w:numPr>
        <w:ilvl w:val="3"/>
      </w:numPr>
    </w:pPr>
  </w:style>
  <w:style w:type="paragraph" w:styleId="NormalWeb">
    <w:name w:val="Normal (Web)"/>
    <w:basedOn w:val="Normal"/>
    <w:uiPriority w:val="99"/>
    <w:unhideWhenUsed/>
    <w:rsid w:val="00DF4808"/>
    <w:rPr>
      <w:rFonts w:ascii="Times New Roman" w:hAnsi="Times New Roman" w:cs="Times New Roman"/>
      <w:sz w:val="24"/>
    </w:rPr>
  </w:style>
  <w:style w:type="character" w:customStyle="1" w:styleId="FooterChar1">
    <w:name w:val="Footer Char1"/>
    <w:basedOn w:val="DefaultParagraphFont"/>
    <w:link w:val="Footer"/>
    <w:uiPriority w:val="99"/>
    <w:rsid w:val="003A09E9"/>
    <w:rPr>
      <w:rFonts w:ascii="Calibri" w:eastAsia="MS Mincho" w:hAnsi="Calibri" w:cs="Calibri"/>
      <w:sz w:val="22"/>
      <w:szCs w:val="24"/>
      <w:lang w:val="en-US" w:eastAsia="ja-JP"/>
    </w:rPr>
  </w:style>
  <w:style w:type="paragraph" w:customStyle="1" w:styleId="GridTable2-Accent41">
    <w:name w:val="Grid Table 2 - Accent 41"/>
    <w:basedOn w:val="Heading1"/>
    <w:next w:val="Normal"/>
    <w:qFormat/>
    <w:rsid w:val="00602E4C"/>
    <w:pPr>
      <w:keepNext w:val="0"/>
      <w:pageBreakBefore w:val="0"/>
      <w:pBdr>
        <w:top w:val="none" w:sz="0" w:space="0" w:color="auto"/>
        <w:left w:val="none" w:sz="0" w:space="0" w:color="auto"/>
        <w:bottom w:val="none" w:sz="0" w:space="0" w:color="auto"/>
        <w:right w:val="none" w:sz="0" w:space="0" w:color="auto"/>
      </w:pBdr>
      <w:suppressAutoHyphens w:val="0"/>
      <w:spacing w:before="300" w:after="40" w:line="276" w:lineRule="auto"/>
      <w:jc w:val="left"/>
      <w:outlineLvl w:val="9"/>
    </w:pPr>
    <w:rPr>
      <w:rFonts w:cs="Times New Roman"/>
      <w:b w:val="0"/>
      <w:bCs w:val="0"/>
      <w:smallCaps/>
      <w:color w:val="auto"/>
      <w:spacing w:val="5"/>
      <w:sz w:val="32"/>
      <w:lang w:val="el-GR" w:eastAsia="el-GR"/>
    </w:rPr>
  </w:style>
  <w:style w:type="character" w:customStyle="1" w:styleId="1d">
    <w:name w:val="Ανεπίλυτη αναφορά1"/>
    <w:basedOn w:val="DefaultParagraphFont"/>
    <w:uiPriority w:val="99"/>
    <w:semiHidden/>
    <w:unhideWhenUsed/>
    <w:rsid w:val="00FC0DD8"/>
    <w:rPr>
      <w:color w:val="605E5C"/>
      <w:shd w:val="clear" w:color="auto" w:fill="E1DFDD"/>
    </w:rPr>
  </w:style>
  <w:style w:type="character" w:customStyle="1" w:styleId="Heading6Char">
    <w:name w:val="Heading 6 Char"/>
    <w:basedOn w:val="DefaultParagraphFont"/>
    <w:link w:val="Heading6"/>
    <w:uiPriority w:val="9"/>
    <w:semiHidden/>
    <w:rsid w:val="00C63119"/>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63119"/>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6311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63119"/>
    <w:rPr>
      <w:rFonts w:asciiTheme="majorHAnsi" w:eastAsiaTheme="majorEastAsia" w:hAnsiTheme="majorHAnsi" w:cstheme="majorBidi"/>
      <w:i/>
      <w:iCs/>
      <w:color w:val="404040" w:themeColor="text1" w:themeTint="BF"/>
      <w:lang w:eastAsia="en-US"/>
    </w:rPr>
  </w:style>
  <w:style w:type="character" w:customStyle="1" w:styleId="ListParagraphChar">
    <w:name w:val="List Paragraph Char"/>
    <w:aliases w:val="Γράφημα Char"/>
    <w:link w:val="ListParagraph"/>
    <w:uiPriority w:val="34"/>
    <w:rsid w:val="00CF73E1"/>
    <w:rPr>
      <w:rFonts w:ascii="Calibri" w:hAnsi="Calibri" w:cs="Calibri"/>
      <w:sz w:val="22"/>
      <w:szCs w:val="24"/>
      <w:lang w:val="en-GB" w:eastAsia="zh-CN"/>
    </w:rPr>
  </w:style>
  <w:style w:type="character" w:customStyle="1" w:styleId="DeltaViewInsertion">
    <w:name w:val="DeltaView Insertion"/>
    <w:rsid w:val="00DF6C8D"/>
    <w:rPr>
      <w:b/>
      <w:i/>
      <w:spacing w:val="0"/>
      <w:lang w:val="el-GR"/>
    </w:rPr>
  </w:style>
  <w:style w:type="character" w:customStyle="1" w:styleId="CommentReference1">
    <w:name w:val="Comment Reference1"/>
    <w:rsid w:val="00AF0ACA"/>
    <w:rPr>
      <w:sz w:val="16"/>
    </w:rPr>
  </w:style>
  <w:style w:type="paragraph" w:customStyle="1" w:styleId="CommentText1">
    <w:name w:val="Comment Text1"/>
    <w:basedOn w:val="Normal"/>
    <w:rsid w:val="00AF0ACA"/>
    <w:rPr>
      <w:sz w:val="20"/>
      <w:szCs w:val="20"/>
    </w:rPr>
  </w:style>
  <w:style w:type="paragraph" w:customStyle="1" w:styleId="CommentSubject1">
    <w:name w:val="Comment Subject1"/>
    <w:basedOn w:val="CommentText1"/>
    <w:next w:val="CommentText1"/>
    <w:rsid w:val="00AF0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014">
      <w:bodyDiv w:val="1"/>
      <w:marLeft w:val="0"/>
      <w:marRight w:val="0"/>
      <w:marTop w:val="0"/>
      <w:marBottom w:val="0"/>
      <w:divBdr>
        <w:top w:val="none" w:sz="0" w:space="0" w:color="auto"/>
        <w:left w:val="none" w:sz="0" w:space="0" w:color="auto"/>
        <w:bottom w:val="none" w:sz="0" w:space="0" w:color="auto"/>
        <w:right w:val="none" w:sz="0" w:space="0" w:color="auto"/>
      </w:divBdr>
    </w:div>
    <w:div w:id="415904664">
      <w:bodyDiv w:val="1"/>
      <w:marLeft w:val="0"/>
      <w:marRight w:val="0"/>
      <w:marTop w:val="0"/>
      <w:marBottom w:val="0"/>
      <w:divBdr>
        <w:top w:val="none" w:sz="0" w:space="0" w:color="auto"/>
        <w:left w:val="none" w:sz="0" w:space="0" w:color="auto"/>
        <w:bottom w:val="none" w:sz="0" w:space="0" w:color="auto"/>
        <w:right w:val="none" w:sz="0" w:space="0" w:color="auto"/>
      </w:divBdr>
    </w:div>
    <w:div w:id="466974984">
      <w:bodyDiv w:val="1"/>
      <w:marLeft w:val="0"/>
      <w:marRight w:val="0"/>
      <w:marTop w:val="0"/>
      <w:marBottom w:val="0"/>
      <w:divBdr>
        <w:top w:val="none" w:sz="0" w:space="0" w:color="auto"/>
        <w:left w:val="none" w:sz="0" w:space="0" w:color="auto"/>
        <w:bottom w:val="none" w:sz="0" w:space="0" w:color="auto"/>
        <w:right w:val="none" w:sz="0" w:space="0" w:color="auto"/>
      </w:divBdr>
    </w:div>
    <w:div w:id="934554607">
      <w:bodyDiv w:val="1"/>
      <w:marLeft w:val="0"/>
      <w:marRight w:val="0"/>
      <w:marTop w:val="0"/>
      <w:marBottom w:val="0"/>
      <w:divBdr>
        <w:top w:val="none" w:sz="0" w:space="0" w:color="auto"/>
        <w:left w:val="none" w:sz="0" w:space="0" w:color="auto"/>
        <w:bottom w:val="none" w:sz="0" w:space="0" w:color="auto"/>
        <w:right w:val="none" w:sz="0" w:space="0" w:color="auto"/>
      </w:divBdr>
    </w:div>
    <w:div w:id="1034888040">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768887455">
      <w:bodyDiv w:val="1"/>
      <w:marLeft w:val="0"/>
      <w:marRight w:val="0"/>
      <w:marTop w:val="0"/>
      <w:marBottom w:val="0"/>
      <w:divBdr>
        <w:top w:val="none" w:sz="0" w:space="0" w:color="auto"/>
        <w:left w:val="none" w:sz="0" w:space="0" w:color="auto"/>
        <w:bottom w:val="none" w:sz="0" w:space="0" w:color="auto"/>
        <w:right w:val="none" w:sz="0" w:space="0" w:color="auto"/>
      </w:divBdr>
    </w:div>
    <w:div w:id="19791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emf"/><Relationship Id="rId5" Type="http://schemas.openxmlformats.org/officeDocument/2006/relationships/image" Target="media/image6.jpeg"/><Relationship Id="rId6" Type="http://schemas.openxmlformats.org/officeDocument/2006/relationships/image" Target="media/image7.emf"/><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emf"/><Relationship Id="rId5" Type="http://schemas.openxmlformats.org/officeDocument/2006/relationships/image" Target="media/image6.jpeg"/><Relationship Id="rId6" Type="http://schemas.openxmlformats.org/officeDocument/2006/relationships/image" Target="media/image7.emf"/><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6EF7-0089-45B1-B24D-C9A1C6FB8E3D}">
  <ds:schemaRefs>
    <ds:schemaRef ds:uri="http://schemas.microsoft.com/sharepoint/v3/contenttype/forms"/>
  </ds:schemaRefs>
</ds:datastoreItem>
</file>

<file path=customXml/itemProps2.xml><?xml version="1.0" encoding="utf-8"?>
<ds:datastoreItem xmlns:ds="http://schemas.openxmlformats.org/officeDocument/2006/customXml" ds:itemID="{D0E2F4D5-6FD2-4248-8AF5-0780B838AC4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7F15A6B-217A-42D8-AABF-8C63E513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A8845C-C470-3B4F-952F-DDC746B0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Macintosh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CharactersWithSpaces>
  <SharedDoc>false</SharedDoc>
  <HLinks>
    <vt:vector size="414" baseType="variant">
      <vt:variant>
        <vt:i4>983044</vt:i4>
      </vt:variant>
      <vt:variant>
        <vt:i4>414</vt:i4>
      </vt:variant>
      <vt:variant>
        <vt:i4>0</vt:i4>
      </vt:variant>
      <vt:variant>
        <vt:i4>5</vt:i4>
      </vt:variant>
      <vt:variant>
        <vt:lpwstr>http://www.developathens.gr/</vt:lpwstr>
      </vt:variant>
      <vt:variant>
        <vt:lpwstr/>
      </vt:variant>
      <vt:variant>
        <vt:i4>7929920</vt:i4>
      </vt:variant>
      <vt:variant>
        <vt:i4>411</vt:i4>
      </vt:variant>
      <vt:variant>
        <vt:i4>0</vt:i4>
      </vt:variant>
      <vt:variant>
        <vt:i4>5</vt:i4>
      </vt:variant>
      <vt:variant>
        <vt:lpwstr>mailto:info@developathens.gr</vt:lpwstr>
      </vt:variant>
      <vt:variant>
        <vt:lpwstr/>
      </vt:variant>
      <vt:variant>
        <vt:i4>6094939</vt:i4>
      </vt:variant>
      <vt:variant>
        <vt:i4>405</vt:i4>
      </vt:variant>
      <vt:variant>
        <vt:i4>0</vt:i4>
      </vt:variant>
      <vt:variant>
        <vt:i4>5</vt:i4>
      </vt:variant>
      <vt:variant>
        <vt:lpwstr>http://www.promitheus.gov.gr/</vt:lpwstr>
      </vt:variant>
      <vt:variant>
        <vt:lpwstr/>
      </vt:variant>
      <vt:variant>
        <vt:i4>2228331</vt:i4>
      </vt:variant>
      <vt:variant>
        <vt:i4>393</vt:i4>
      </vt:variant>
      <vt:variant>
        <vt:i4>0</vt:i4>
      </vt:variant>
      <vt:variant>
        <vt:i4>5</vt:i4>
      </vt:variant>
      <vt:variant>
        <vt:lpwstr>http://et.diavgeia.gov.gr/</vt:lpwstr>
      </vt:variant>
      <vt:variant>
        <vt:lpwstr/>
      </vt:variant>
      <vt:variant>
        <vt:i4>983044</vt:i4>
      </vt:variant>
      <vt:variant>
        <vt:i4>387</vt:i4>
      </vt:variant>
      <vt:variant>
        <vt:i4>0</vt:i4>
      </vt:variant>
      <vt:variant>
        <vt:i4>5</vt:i4>
      </vt:variant>
      <vt:variant>
        <vt:lpwstr>http://www.developathens.gr/</vt:lpwstr>
      </vt:variant>
      <vt:variant>
        <vt:lpwstr/>
      </vt:variant>
      <vt:variant>
        <vt:i4>7929920</vt:i4>
      </vt:variant>
      <vt:variant>
        <vt:i4>384</vt:i4>
      </vt:variant>
      <vt:variant>
        <vt:i4>0</vt:i4>
      </vt:variant>
      <vt:variant>
        <vt:i4>5</vt:i4>
      </vt:variant>
      <vt:variant>
        <vt:lpwstr>mailto:info@developathens.gr</vt:lpwstr>
      </vt:variant>
      <vt:variant>
        <vt:lpwstr/>
      </vt:variant>
      <vt:variant>
        <vt:i4>1114164</vt:i4>
      </vt:variant>
      <vt:variant>
        <vt:i4>377</vt:i4>
      </vt:variant>
      <vt:variant>
        <vt:i4>0</vt:i4>
      </vt:variant>
      <vt:variant>
        <vt:i4>5</vt:i4>
      </vt:variant>
      <vt:variant>
        <vt:lpwstr/>
      </vt:variant>
      <vt:variant>
        <vt:lpwstr>_Toc535430714</vt:lpwstr>
      </vt:variant>
      <vt:variant>
        <vt:i4>1114164</vt:i4>
      </vt:variant>
      <vt:variant>
        <vt:i4>371</vt:i4>
      </vt:variant>
      <vt:variant>
        <vt:i4>0</vt:i4>
      </vt:variant>
      <vt:variant>
        <vt:i4>5</vt:i4>
      </vt:variant>
      <vt:variant>
        <vt:lpwstr/>
      </vt:variant>
      <vt:variant>
        <vt:lpwstr>_Toc535430713</vt:lpwstr>
      </vt:variant>
      <vt:variant>
        <vt:i4>1114164</vt:i4>
      </vt:variant>
      <vt:variant>
        <vt:i4>365</vt:i4>
      </vt:variant>
      <vt:variant>
        <vt:i4>0</vt:i4>
      </vt:variant>
      <vt:variant>
        <vt:i4>5</vt:i4>
      </vt:variant>
      <vt:variant>
        <vt:lpwstr/>
      </vt:variant>
      <vt:variant>
        <vt:lpwstr>_Toc535430712</vt:lpwstr>
      </vt:variant>
      <vt:variant>
        <vt:i4>1114164</vt:i4>
      </vt:variant>
      <vt:variant>
        <vt:i4>359</vt:i4>
      </vt:variant>
      <vt:variant>
        <vt:i4>0</vt:i4>
      </vt:variant>
      <vt:variant>
        <vt:i4>5</vt:i4>
      </vt:variant>
      <vt:variant>
        <vt:lpwstr/>
      </vt:variant>
      <vt:variant>
        <vt:lpwstr>_Toc535430711</vt:lpwstr>
      </vt:variant>
      <vt:variant>
        <vt:i4>1114164</vt:i4>
      </vt:variant>
      <vt:variant>
        <vt:i4>353</vt:i4>
      </vt:variant>
      <vt:variant>
        <vt:i4>0</vt:i4>
      </vt:variant>
      <vt:variant>
        <vt:i4>5</vt:i4>
      </vt:variant>
      <vt:variant>
        <vt:lpwstr/>
      </vt:variant>
      <vt:variant>
        <vt:lpwstr>_Toc535430710</vt:lpwstr>
      </vt:variant>
      <vt:variant>
        <vt:i4>1048628</vt:i4>
      </vt:variant>
      <vt:variant>
        <vt:i4>347</vt:i4>
      </vt:variant>
      <vt:variant>
        <vt:i4>0</vt:i4>
      </vt:variant>
      <vt:variant>
        <vt:i4>5</vt:i4>
      </vt:variant>
      <vt:variant>
        <vt:lpwstr/>
      </vt:variant>
      <vt:variant>
        <vt:lpwstr>_Toc535430709</vt:lpwstr>
      </vt:variant>
      <vt:variant>
        <vt:i4>1048628</vt:i4>
      </vt:variant>
      <vt:variant>
        <vt:i4>341</vt:i4>
      </vt:variant>
      <vt:variant>
        <vt:i4>0</vt:i4>
      </vt:variant>
      <vt:variant>
        <vt:i4>5</vt:i4>
      </vt:variant>
      <vt:variant>
        <vt:lpwstr/>
      </vt:variant>
      <vt:variant>
        <vt:lpwstr>_Toc535430708</vt:lpwstr>
      </vt:variant>
      <vt:variant>
        <vt:i4>1048628</vt:i4>
      </vt:variant>
      <vt:variant>
        <vt:i4>335</vt:i4>
      </vt:variant>
      <vt:variant>
        <vt:i4>0</vt:i4>
      </vt:variant>
      <vt:variant>
        <vt:i4>5</vt:i4>
      </vt:variant>
      <vt:variant>
        <vt:lpwstr/>
      </vt:variant>
      <vt:variant>
        <vt:lpwstr>_Toc535430707</vt:lpwstr>
      </vt:variant>
      <vt:variant>
        <vt:i4>1048628</vt:i4>
      </vt:variant>
      <vt:variant>
        <vt:i4>329</vt:i4>
      </vt:variant>
      <vt:variant>
        <vt:i4>0</vt:i4>
      </vt:variant>
      <vt:variant>
        <vt:i4>5</vt:i4>
      </vt:variant>
      <vt:variant>
        <vt:lpwstr/>
      </vt:variant>
      <vt:variant>
        <vt:lpwstr>_Toc535430706</vt:lpwstr>
      </vt:variant>
      <vt:variant>
        <vt:i4>1048628</vt:i4>
      </vt:variant>
      <vt:variant>
        <vt:i4>323</vt:i4>
      </vt:variant>
      <vt:variant>
        <vt:i4>0</vt:i4>
      </vt:variant>
      <vt:variant>
        <vt:i4>5</vt:i4>
      </vt:variant>
      <vt:variant>
        <vt:lpwstr/>
      </vt:variant>
      <vt:variant>
        <vt:lpwstr>_Toc535430705</vt:lpwstr>
      </vt:variant>
      <vt:variant>
        <vt:i4>1048628</vt:i4>
      </vt:variant>
      <vt:variant>
        <vt:i4>317</vt:i4>
      </vt:variant>
      <vt:variant>
        <vt:i4>0</vt:i4>
      </vt:variant>
      <vt:variant>
        <vt:i4>5</vt:i4>
      </vt:variant>
      <vt:variant>
        <vt:lpwstr/>
      </vt:variant>
      <vt:variant>
        <vt:lpwstr>_Toc535430704</vt:lpwstr>
      </vt:variant>
      <vt:variant>
        <vt:i4>1048628</vt:i4>
      </vt:variant>
      <vt:variant>
        <vt:i4>311</vt:i4>
      </vt:variant>
      <vt:variant>
        <vt:i4>0</vt:i4>
      </vt:variant>
      <vt:variant>
        <vt:i4>5</vt:i4>
      </vt:variant>
      <vt:variant>
        <vt:lpwstr/>
      </vt:variant>
      <vt:variant>
        <vt:lpwstr>_Toc535430703</vt:lpwstr>
      </vt:variant>
      <vt:variant>
        <vt:i4>1048628</vt:i4>
      </vt:variant>
      <vt:variant>
        <vt:i4>305</vt:i4>
      </vt:variant>
      <vt:variant>
        <vt:i4>0</vt:i4>
      </vt:variant>
      <vt:variant>
        <vt:i4>5</vt:i4>
      </vt:variant>
      <vt:variant>
        <vt:lpwstr/>
      </vt:variant>
      <vt:variant>
        <vt:lpwstr>_Toc535430702</vt:lpwstr>
      </vt:variant>
      <vt:variant>
        <vt:i4>1048628</vt:i4>
      </vt:variant>
      <vt:variant>
        <vt:i4>299</vt:i4>
      </vt:variant>
      <vt:variant>
        <vt:i4>0</vt:i4>
      </vt:variant>
      <vt:variant>
        <vt:i4>5</vt:i4>
      </vt:variant>
      <vt:variant>
        <vt:lpwstr/>
      </vt:variant>
      <vt:variant>
        <vt:lpwstr>_Toc535430701</vt:lpwstr>
      </vt:variant>
      <vt:variant>
        <vt:i4>1048628</vt:i4>
      </vt:variant>
      <vt:variant>
        <vt:i4>293</vt:i4>
      </vt:variant>
      <vt:variant>
        <vt:i4>0</vt:i4>
      </vt:variant>
      <vt:variant>
        <vt:i4>5</vt:i4>
      </vt:variant>
      <vt:variant>
        <vt:lpwstr/>
      </vt:variant>
      <vt:variant>
        <vt:lpwstr>_Toc535430700</vt:lpwstr>
      </vt:variant>
      <vt:variant>
        <vt:i4>1638453</vt:i4>
      </vt:variant>
      <vt:variant>
        <vt:i4>287</vt:i4>
      </vt:variant>
      <vt:variant>
        <vt:i4>0</vt:i4>
      </vt:variant>
      <vt:variant>
        <vt:i4>5</vt:i4>
      </vt:variant>
      <vt:variant>
        <vt:lpwstr/>
      </vt:variant>
      <vt:variant>
        <vt:lpwstr>_Toc535430699</vt:lpwstr>
      </vt:variant>
      <vt:variant>
        <vt:i4>1638453</vt:i4>
      </vt:variant>
      <vt:variant>
        <vt:i4>281</vt:i4>
      </vt:variant>
      <vt:variant>
        <vt:i4>0</vt:i4>
      </vt:variant>
      <vt:variant>
        <vt:i4>5</vt:i4>
      </vt:variant>
      <vt:variant>
        <vt:lpwstr/>
      </vt:variant>
      <vt:variant>
        <vt:lpwstr>_Toc535430698</vt:lpwstr>
      </vt:variant>
      <vt:variant>
        <vt:i4>1638453</vt:i4>
      </vt:variant>
      <vt:variant>
        <vt:i4>275</vt:i4>
      </vt:variant>
      <vt:variant>
        <vt:i4>0</vt:i4>
      </vt:variant>
      <vt:variant>
        <vt:i4>5</vt:i4>
      </vt:variant>
      <vt:variant>
        <vt:lpwstr/>
      </vt:variant>
      <vt:variant>
        <vt:lpwstr>_Toc535430697</vt:lpwstr>
      </vt:variant>
      <vt:variant>
        <vt:i4>1638453</vt:i4>
      </vt:variant>
      <vt:variant>
        <vt:i4>269</vt:i4>
      </vt:variant>
      <vt:variant>
        <vt:i4>0</vt:i4>
      </vt:variant>
      <vt:variant>
        <vt:i4>5</vt:i4>
      </vt:variant>
      <vt:variant>
        <vt:lpwstr/>
      </vt:variant>
      <vt:variant>
        <vt:lpwstr>_Toc535430696</vt:lpwstr>
      </vt:variant>
      <vt:variant>
        <vt:i4>1638453</vt:i4>
      </vt:variant>
      <vt:variant>
        <vt:i4>263</vt:i4>
      </vt:variant>
      <vt:variant>
        <vt:i4>0</vt:i4>
      </vt:variant>
      <vt:variant>
        <vt:i4>5</vt:i4>
      </vt:variant>
      <vt:variant>
        <vt:lpwstr/>
      </vt:variant>
      <vt:variant>
        <vt:lpwstr>_Toc535430695</vt:lpwstr>
      </vt:variant>
      <vt:variant>
        <vt:i4>1638453</vt:i4>
      </vt:variant>
      <vt:variant>
        <vt:i4>257</vt:i4>
      </vt:variant>
      <vt:variant>
        <vt:i4>0</vt:i4>
      </vt:variant>
      <vt:variant>
        <vt:i4>5</vt:i4>
      </vt:variant>
      <vt:variant>
        <vt:lpwstr/>
      </vt:variant>
      <vt:variant>
        <vt:lpwstr>_Toc535430694</vt:lpwstr>
      </vt:variant>
      <vt:variant>
        <vt:i4>1638453</vt:i4>
      </vt:variant>
      <vt:variant>
        <vt:i4>251</vt:i4>
      </vt:variant>
      <vt:variant>
        <vt:i4>0</vt:i4>
      </vt:variant>
      <vt:variant>
        <vt:i4>5</vt:i4>
      </vt:variant>
      <vt:variant>
        <vt:lpwstr/>
      </vt:variant>
      <vt:variant>
        <vt:lpwstr>_Toc535430693</vt:lpwstr>
      </vt:variant>
      <vt:variant>
        <vt:i4>1638453</vt:i4>
      </vt:variant>
      <vt:variant>
        <vt:i4>245</vt:i4>
      </vt:variant>
      <vt:variant>
        <vt:i4>0</vt:i4>
      </vt:variant>
      <vt:variant>
        <vt:i4>5</vt:i4>
      </vt:variant>
      <vt:variant>
        <vt:lpwstr/>
      </vt:variant>
      <vt:variant>
        <vt:lpwstr>_Toc535430692</vt:lpwstr>
      </vt:variant>
      <vt:variant>
        <vt:i4>1638453</vt:i4>
      </vt:variant>
      <vt:variant>
        <vt:i4>239</vt:i4>
      </vt:variant>
      <vt:variant>
        <vt:i4>0</vt:i4>
      </vt:variant>
      <vt:variant>
        <vt:i4>5</vt:i4>
      </vt:variant>
      <vt:variant>
        <vt:lpwstr/>
      </vt:variant>
      <vt:variant>
        <vt:lpwstr>_Toc535430691</vt:lpwstr>
      </vt:variant>
      <vt:variant>
        <vt:i4>1638453</vt:i4>
      </vt:variant>
      <vt:variant>
        <vt:i4>233</vt:i4>
      </vt:variant>
      <vt:variant>
        <vt:i4>0</vt:i4>
      </vt:variant>
      <vt:variant>
        <vt:i4>5</vt:i4>
      </vt:variant>
      <vt:variant>
        <vt:lpwstr/>
      </vt:variant>
      <vt:variant>
        <vt:lpwstr>_Toc535430690</vt:lpwstr>
      </vt:variant>
      <vt:variant>
        <vt:i4>1572917</vt:i4>
      </vt:variant>
      <vt:variant>
        <vt:i4>227</vt:i4>
      </vt:variant>
      <vt:variant>
        <vt:i4>0</vt:i4>
      </vt:variant>
      <vt:variant>
        <vt:i4>5</vt:i4>
      </vt:variant>
      <vt:variant>
        <vt:lpwstr/>
      </vt:variant>
      <vt:variant>
        <vt:lpwstr>_Toc535430689</vt:lpwstr>
      </vt:variant>
      <vt:variant>
        <vt:i4>1572917</vt:i4>
      </vt:variant>
      <vt:variant>
        <vt:i4>221</vt:i4>
      </vt:variant>
      <vt:variant>
        <vt:i4>0</vt:i4>
      </vt:variant>
      <vt:variant>
        <vt:i4>5</vt:i4>
      </vt:variant>
      <vt:variant>
        <vt:lpwstr/>
      </vt:variant>
      <vt:variant>
        <vt:lpwstr>_Toc535430688</vt:lpwstr>
      </vt:variant>
      <vt:variant>
        <vt:i4>1572917</vt:i4>
      </vt:variant>
      <vt:variant>
        <vt:i4>215</vt:i4>
      </vt:variant>
      <vt:variant>
        <vt:i4>0</vt:i4>
      </vt:variant>
      <vt:variant>
        <vt:i4>5</vt:i4>
      </vt:variant>
      <vt:variant>
        <vt:lpwstr/>
      </vt:variant>
      <vt:variant>
        <vt:lpwstr>_Toc535430687</vt:lpwstr>
      </vt:variant>
      <vt:variant>
        <vt:i4>1572917</vt:i4>
      </vt:variant>
      <vt:variant>
        <vt:i4>209</vt:i4>
      </vt:variant>
      <vt:variant>
        <vt:i4>0</vt:i4>
      </vt:variant>
      <vt:variant>
        <vt:i4>5</vt:i4>
      </vt:variant>
      <vt:variant>
        <vt:lpwstr/>
      </vt:variant>
      <vt:variant>
        <vt:lpwstr>_Toc535430686</vt:lpwstr>
      </vt:variant>
      <vt:variant>
        <vt:i4>1572917</vt:i4>
      </vt:variant>
      <vt:variant>
        <vt:i4>203</vt:i4>
      </vt:variant>
      <vt:variant>
        <vt:i4>0</vt:i4>
      </vt:variant>
      <vt:variant>
        <vt:i4>5</vt:i4>
      </vt:variant>
      <vt:variant>
        <vt:lpwstr/>
      </vt:variant>
      <vt:variant>
        <vt:lpwstr>_Toc535430685</vt:lpwstr>
      </vt:variant>
      <vt:variant>
        <vt:i4>1572917</vt:i4>
      </vt:variant>
      <vt:variant>
        <vt:i4>197</vt:i4>
      </vt:variant>
      <vt:variant>
        <vt:i4>0</vt:i4>
      </vt:variant>
      <vt:variant>
        <vt:i4>5</vt:i4>
      </vt:variant>
      <vt:variant>
        <vt:lpwstr/>
      </vt:variant>
      <vt:variant>
        <vt:lpwstr>_Toc535430684</vt:lpwstr>
      </vt:variant>
      <vt:variant>
        <vt:i4>1572917</vt:i4>
      </vt:variant>
      <vt:variant>
        <vt:i4>191</vt:i4>
      </vt:variant>
      <vt:variant>
        <vt:i4>0</vt:i4>
      </vt:variant>
      <vt:variant>
        <vt:i4>5</vt:i4>
      </vt:variant>
      <vt:variant>
        <vt:lpwstr/>
      </vt:variant>
      <vt:variant>
        <vt:lpwstr>_Toc535430683</vt:lpwstr>
      </vt:variant>
      <vt:variant>
        <vt:i4>1572917</vt:i4>
      </vt:variant>
      <vt:variant>
        <vt:i4>185</vt:i4>
      </vt:variant>
      <vt:variant>
        <vt:i4>0</vt:i4>
      </vt:variant>
      <vt:variant>
        <vt:i4>5</vt:i4>
      </vt:variant>
      <vt:variant>
        <vt:lpwstr/>
      </vt:variant>
      <vt:variant>
        <vt:lpwstr>_Toc535430682</vt:lpwstr>
      </vt:variant>
      <vt:variant>
        <vt:i4>1572917</vt:i4>
      </vt:variant>
      <vt:variant>
        <vt:i4>179</vt:i4>
      </vt:variant>
      <vt:variant>
        <vt:i4>0</vt:i4>
      </vt:variant>
      <vt:variant>
        <vt:i4>5</vt:i4>
      </vt:variant>
      <vt:variant>
        <vt:lpwstr/>
      </vt:variant>
      <vt:variant>
        <vt:lpwstr>_Toc535430681</vt:lpwstr>
      </vt:variant>
      <vt:variant>
        <vt:i4>1572917</vt:i4>
      </vt:variant>
      <vt:variant>
        <vt:i4>173</vt:i4>
      </vt:variant>
      <vt:variant>
        <vt:i4>0</vt:i4>
      </vt:variant>
      <vt:variant>
        <vt:i4>5</vt:i4>
      </vt:variant>
      <vt:variant>
        <vt:lpwstr/>
      </vt:variant>
      <vt:variant>
        <vt:lpwstr>_Toc535430680</vt:lpwstr>
      </vt:variant>
      <vt:variant>
        <vt:i4>1507381</vt:i4>
      </vt:variant>
      <vt:variant>
        <vt:i4>167</vt:i4>
      </vt:variant>
      <vt:variant>
        <vt:i4>0</vt:i4>
      </vt:variant>
      <vt:variant>
        <vt:i4>5</vt:i4>
      </vt:variant>
      <vt:variant>
        <vt:lpwstr/>
      </vt:variant>
      <vt:variant>
        <vt:lpwstr>_Toc535430679</vt:lpwstr>
      </vt:variant>
      <vt:variant>
        <vt:i4>1507381</vt:i4>
      </vt:variant>
      <vt:variant>
        <vt:i4>161</vt:i4>
      </vt:variant>
      <vt:variant>
        <vt:i4>0</vt:i4>
      </vt:variant>
      <vt:variant>
        <vt:i4>5</vt:i4>
      </vt:variant>
      <vt:variant>
        <vt:lpwstr/>
      </vt:variant>
      <vt:variant>
        <vt:lpwstr>_Toc535430678</vt:lpwstr>
      </vt:variant>
      <vt:variant>
        <vt:i4>1507381</vt:i4>
      </vt:variant>
      <vt:variant>
        <vt:i4>155</vt:i4>
      </vt:variant>
      <vt:variant>
        <vt:i4>0</vt:i4>
      </vt:variant>
      <vt:variant>
        <vt:i4>5</vt:i4>
      </vt:variant>
      <vt:variant>
        <vt:lpwstr/>
      </vt:variant>
      <vt:variant>
        <vt:lpwstr>_Toc535430677</vt:lpwstr>
      </vt:variant>
      <vt:variant>
        <vt:i4>1507381</vt:i4>
      </vt:variant>
      <vt:variant>
        <vt:i4>149</vt:i4>
      </vt:variant>
      <vt:variant>
        <vt:i4>0</vt:i4>
      </vt:variant>
      <vt:variant>
        <vt:i4>5</vt:i4>
      </vt:variant>
      <vt:variant>
        <vt:lpwstr/>
      </vt:variant>
      <vt:variant>
        <vt:lpwstr>_Toc535430676</vt:lpwstr>
      </vt:variant>
      <vt:variant>
        <vt:i4>1507381</vt:i4>
      </vt:variant>
      <vt:variant>
        <vt:i4>143</vt:i4>
      </vt:variant>
      <vt:variant>
        <vt:i4>0</vt:i4>
      </vt:variant>
      <vt:variant>
        <vt:i4>5</vt:i4>
      </vt:variant>
      <vt:variant>
        <vt:lpwstr/>
      </vt:variant>
      <vt:variant>
        <vt:lpwstr>_Toc535430675</vt:lpwstr>
      </vt:variant>
      <vt:variant>
        <vt:i4>1507381</vt:i4>
      </vt:variant>
      <vt:variant>
        <vt:i4>137</vt:i4>
      </vt:variant>
      <vt:variant>
        <vt:i4>0</vt:i4>
      </vt:variant>
      <vt:variant>
        <vt:i4>5</vt:i4>
      </vt:variant>
      <vt:variant>
        <vt:lpwstr/>
      </vt:variant>
      <vt:variant>
        <vt:lpwstr>_Toc535430670</vt:lpwstr>
      </vt:variant>
      <vt:variant>
        <vt:i4>1441845</vt:i4>
      </vt:variant>
      <vt:variant>
        <vt:i4>131</vt:i4>
      </vt:variant>
      <vt:variant>
        <vt:i4>0</vt:i4>
      </vt:variant>
      <vt:variant>
        <vt:i4>5</vt:i4>
      </vt:variant>
      <vt:variant>
        <vt:lpwstr/>
      </vt:variant>
      <vt:variant>
        <vt:lpwstr>_Toc535430669</vt:lpwstr>
      </vt:variant>
      <vt:variant>
        <vt:i4>1441845</vt:i4>
      </vt:variant>
      <vt:variant>
        <vt:i4>125</vt:i4>
      </vt:variant>
      <vt:variant>
        <vt:i4>0</vt:i4>
      </vt:variant>
      <vt:variant>
        <vt:i4>5</vt:i4>
      </vt:variant>
      <vt:variant>
        <vt:lpwstr/>
      </vt:variant>
      <vt:variant>
        <vt:lpwstr>_Toc535430668</vt:lpwstr>
      </vt:variant>
      <vt:variant>
        <vt:i4>1441845</vt:i4>
      </vt:variant>
      <vt:variant>
        <vt:i4>119</vt:i4>
      </vt:variant>
      <vt:variant>
        <vt:i4>0</vt:i4>
      </vt:variant>
      <vt:variant>
        <vt:i4>5</vt:i4>
      </vt:variant>
      <vt:variant>
        <vt:lpwstr/>
      </vt:variant>
      <vt:variant>
        <vt:lpwstr>_Toc535430667</vt:lpwstr>
      </vt:variant>
      <vt:variant>
        <vt:i4>1441845</vt:i4>
      </vt:variant>
      <vt:variant>
        <vt:i4>113</vt:i4>
      </vt:variant>
      <vt:variant>
        <vt:i4>0</vt:i4>
      </vt:variant>
      <vt:variant>
        <vt:i4>5</vt:i4>
      </vt:variant>
      <vt:variant>
        <vt:lpwstr/>
      </vt:variant>
      <vt:variant>
        <vt:lpwstr>_Toc535430666</vt:lpwstr>
      </vt:variant>
      <vt:variant>
        <vt:i4>1441845</vt:i4>
      </vt:variant>
      <vt:variant>
        <vt:i4>107</vt:i4>
      </vt:variant>
      <vt:variant>
        <vt:i4>0</vt:i4>
      </vt:variant>
      <vt:variant>
        <vt:i4>5</vt:i4>
      </vt:variant>
      <vt:variant>
        <vt:lpwstr/>
      </vt:variant>
      <vt:variant>
        <vt:lpwstr>_Toc535430665</vt:lpwstr>
      </vt:variant>
      <vt:variant>
        <vt:i4>1441845</vt:i4>
      </vt:variant>
      <vt:variant>
        <vt:i4>101</vt:i4>
      </vt:variant>
      <vt:variant>
        <vt:i4>0</vt:i4>
      </vt:variant>
      <vt:variant>
        <vt:i4>5</vt:i4>
      </vt:variant>
      <vt:variant>
        <vt:lpwstr/>
      </vt:variant>
      <vt:variant>
        <vt:lpwstr>_Toc535430664</vt:lpwstr>
      </vt:variant>
      <vt:variant>
        <vt:i4>1441845</vt:i4>
      </vt:variant>
      <vt:variant>
        <vt:i4>95</vt:i4>
      </vt:variant>
      <vt:variant>
        <vt:i4>0</vt:i4>
      </vt:variant>
      <vt:variant>
        <vt:i4>5</vt:i4>
      </vt:variant>
      <vt:variant>
        <vt:lpwstr/>
      </vt:variant>
      <vt:variant>
        <vt:lpwstr>_Toc535430663</vt:lpwstr>
      </vt:variant>
      <vt:variant>
        <vt:i4>1441845</vt:i4>
      </vt:variant>
      <vt:variant>
        <vt:i4>89</vt:i4>
      </vt:variant>
      <vt:variant>
        <vt:i4>0</vt:i4>
      </vt:variant>
      <vt:variant>
        <vt:i4>5</vt:i4>
      </vt:variant>
      <vt:variant>
        <vt:lpwstr/>
      </vt:variant>
      <vt:variant>
        <vt:lpwstr>_Toc535430662</vt:lpwstr>
      </vt:variant>
      <vt:variant>
        <vt:i4>1441845</vt:i4>
      </vt:variant>
      <vt:variant>
        <vt:i4>83</vt:i4>
      </vt:variant>
      <vt:variant>
        <vt:i4>0</vt:i4>
      </vt:variant>
      <vt:variant>
        <vt:i4>5</vt:i4>
      </vt:variant>
      <vt:variant>
        <vt:lpwstr/>
      </vt:variant>
      <vt:variant>
        <vt:lpwstr>_Toc535430661</vt:lpwstr>
      </vt:variant>
      <vt:variant>
        <vt:i4>1441845</vt:i4>
      </vt:variant>
      <vt:variant>
        <vt:i4>77</vt:i4>
      </vt:variant>
      <vt:variant>
        <vt:i4>0</vt:i4>
      </vt:variant>
      <vt:variant>
        <vt:i4>5</vt:i4>
      </vt:variant>
      <vt:variant>
        <vt:lpwstr/>
      </vt:variant>
      <vt:variant>
        <vt:lpwstr>_Toc535430660</vt:lpwstr>
      </vt:variant>
      <vt:variant>
        <vt:i4>1376309</vt:i4>
      </vt:variant>
      <vt:variant>
        <vt:i4>71</vt:i4>
      </vt:variant>
      <vt:variant>
        <vt:i4>0</vt:i4>
      </vt:variant>
      <vt:variant>
        <vt:i4>5</vt:i4>
      </vt:variant>
      <vt:variant>
        <vt:lpwstr/>
      </vt:variant>
      <vt:variant>
        <vt:lpwstr>_Toc535430659</vt:lpwstr>
      </vt:variant>
      <vt:variant>
        <vt:i4>1376309</vt:i4>
      </vt:variant>
      <vt:variant>
        <vt:i4>65</vt:i4>
      </vt:variant>
      <vt:variant>
        <vt:i4>0</vt:i4>
      </vt:variant>
      <vt:variant>
        <vt:i4>5</vt:i4>
      </vt:variant>
      <vt:variant>
        <vt:lpwstr/>
      </vt:variant>
      <vt:variant>
        <vt:lpwstr>_Toc535430658</vt:lpwstr>
      </vt:variant>
      <vt:variant>
        <vt:i4>1376309</vt:i4>
      </vt:variant>
      <vt:variant>
        <vt:i4>59</vt:i4>
      </vt:variant>
      <vt:variant>
        <vt:i4>0</vt:i4>
      </vt:variant>
      <vt:variant>
        <vt:i4>5</vt:i4>
      </vt:variant>
      <vt:variant>
        <vt:lpwstr/>
      </vt:variant>
      <vt:variant>
        <vt:lpwstr>_Toc535430657</vt:lpwstr>
      </vt:variant>
      <vt:variant>
        <vt:i4>1376309</vt:i4>
      </vt:variant>
      <vt:variant>
        <vt:i4>53</vt:i4>
      </vt:variant>
      <vt:variant>
        <vt:i4>0</vt:i4>
      </vt:variant>
      <vt:variant>
        <vt:i4>5</vt:i4>
      </vt:variant>
      <vt:variant>
        <vt:lpwstr/>
      </vt:variant>
      <vt:variant>
        <vt:lpwstr>_Toc535430656</vt:lpwstr>
      </vt:variant>
      <vt:variant>
        <vt:i4>1376309</vt:i4>
      </vt:variant>
      <vt:variant>
        <vt:i4>47</vt:i4>
      </vt:variant>
      <vt:variant>
        <vt:i4>0</vt:i4>
      </vt:variant>
      <vt:variant>
        <vt:i4>5</vt:i4>
      </vt:variant>
      <vt:variant>
        <vt:lpwstr/>
      </vt:variant>
      <vt:variant>
        <vt:lpwstr>_Toc535430655</vt:lpwstr>
      </vt:variant>
      <vt:variant>
        <vt:i4>1376309</vt:i4>
      </vt:variant>
      <vt:variant>
        <vt:i4>41</vt:i4>
      </vt:variant>
      <vt:variant>
        <vt:i4>0</vt:i4>
      </vt:variant>
      <vt:variant>
        <vt:i4>5</vt:i4>
      </vt:variant>
      <vt:variant>
        <vt:lpwstr/>
      </vt:variant>
      <vt:variant>
        <vt:lpwstr>_Toc535430654</vt:lpwstr>
      </vt:variant>
      <vt:variant>
        <vt:i4>1376309</vt:i4>
      </vt:variant>
      <vt:variant>
        <vt:i4>35</vt:i4>
      </vt:variant>
      <vt:variant>
        <vt:i4>0</vt:i4>
      </vt:variant>
      <vt:variant>
        <vt:i4>5</vt:i4>
      </vt:variant>
      <vt:variant>
        <vt:lpwstr/>
      </vt:variant>
      <vt:variant>
        <vt:lpwstr>_Toc535430653</vt:lpwstr>
      </vt:variant>
      <vt:variant>
        <vt:i4>1376309</vt:i4>
      </vt:variant>
      <vt:variant>
        <vt:i4>29</vt:i4>
      </vt:variant>
      <vt:variant>
        <vt:i4>0</vt:i4>
      </vt:variant>
      <vt:variant>
        <vt:i4>5</vt:i4>
      </vt:variant>
      <vt:variant>
        <vt:lpwstr/>
      </vt:variant>
      <vt:variant>
        <vt:lpwstr>_Toc535430652</vt:lpwstr>
      </vt:variant>
      <vt:variant>
        <vt:i4>1376309</vt:i4>
      </vt:variant>
      <vt:variant>
        <vt:i4>23</vt:i4>
      </vt:variant>
      <vt:variant>
        <vt:i4>0</vt:i4>
      </vt:variant>
      <vt:variant>
        <vt:i4>5</vt:i4>
      </vt:variant>
      <vt:variant>
        <vt:lpwstr/>
      </vt:variant>
      <vt:variant>
        <vt:lpwstr>_Toc535430651</vt:lpwstr>
      </vt:variant>
      <vt:variant>
        <vt:i4>1376309</vt:i4>
      </vt:variant>
      <vt:variant>
        <vt:i4>17</vt:i4>
      </vt:variant>
      <vt:variant>
        <vt:i4>0</vt:i4>
      </vt:variant>
      <vt:variant>
        <vt:i4>5</vt:i4>
      </vt:variant>
      <vt:variant>
        <vt:lpwstr/>
      </vt:variant>
      <vt:variant>
        <vt:lpwstr>_Toc535430650</vt:lpwstr>
      </vt:variant>
      <vt:variant>
        <vt:i4>1310773</vt:i4>
      </vt:variant>
      <vt:variant>
        <vt:i4>11</vt:i4>
      </vt:variant>
      <vt:variant>
        <vt:i4>0</vt:i4>
      </vt:variant>
      <vt:variant>
        <vt:i4>5</vt:i4>
      </vt:variant>
      <vt:variant>
        <vt:lpwstr/>
      </vt:variant>
      <vt:variant>
        <vt:lpwstr>_Toc535430649</vt:lpwstr>
      </vt:variant>
      <vt:variant>
        <vt:i4>1310773</vt:i4>
      </vt:variant>
      <vt:variant>
        <vt:i4>5</vt:i4>
      </vt:variant>
      <vt:variant>
        <vt:i4>0</vt:i4>
      </vt:variant>
      <vt:variant>
        <vt:i4>5</vt:i4>
      </vt:variant>
      <vt:variant>
        <vt:lpwstr/>
      </vt:variant>
      <vt:variant>
        <vt:lpwstr>_Toc535430648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cbare</cp:lastModifiedBy>
  <cp:revision>3</cp:revision>
  <cp:lastPrinted>2019-01-18T11:58:00Z</cp:lastPrinted>
  <dcterms:created xsi:type="dcterms:W3CDTF">2019-01-24T13:37:00Z</dcterms:created>
  <dcterms:modified xsi:type="dcterms:W3CDTF">2019-01-24T15:25:00Z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