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E8FE8" w14:textId="5933AC1D" w:rsidR="00161B3A" w:rsidRPr="00064B9F" w:rsidRDefault="00161B3A" w:rsidP="00064B9F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38C36F67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3C959E21" w14:textId="253F2073" w:rsidR="00161B3A" w:rsidRPr="00B56C43" w:rsidRDefault="00161B3A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μίσθ</w:t>
      </w:r>
      <w:bookmarkStart w:id="4" w:name="_GoBack"/>
      <w:bookmarkEnd w:id="4"/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ωσης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έργου 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με κωδικό </w:t>
      </w:r>
      <w:r w:rsidRPr="00B56C43">
        <w:rPr>
          <w:rFonts w:asciiTheme="minorHAnsi" w:eastAsia="Calibri" w:hAnsiTheme="minorHAnsi" w:cs="Tahoma"/>
          <w:sz w:val="22"/>
          <w:szCs w:val="22"/>
          <w:lang w:val="en-US" w:eastAsia="en-US"/>
        </w:rPr>
        <w:t>MIS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>5032728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και 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>τίτλο «Ανάπτυξη και αξιοποίηση διαδικτυακών εργαλείων και ψηφιακού περιεχομέ</w:t>
      </w:r>
      <w:r w:rsidR="002B5385">
        <w:rPr>
          <w:rFonts w:asciiTheme="minorHAnsi" w:eastAsia="Calibri" w:hAnsiTheme="minorHAnsi" w:cs="Tahoma"/>
          <w:sz w:val="22"/>
          <w:szCs w:val="22"/>
          <w:lang w:eastAsia="en-US"/>
        </w:rPr>
        <w:t>ν</w:t>
      </w:r>
      <w:r w:rsidR="00695ABA"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ου για την προώθηση του προορισμού «Αθήνα» στο πλαίσιο της Έξυπνης Πόλης» </w:t>
      </w:r>
    </w:p>
    <w:tbl>
      <w:tblPr>
        <w:tblpPr w:leftFromText="180" w:rightFromText="180" w:vertAnchor="text" w:horzAnchor="page" w:tblpX="6673" w:tblpY="668"/>
        <w:tblW w:w="0" w:type="auto"/>
        <w:tblLook w:val="0000" w:firstRow="0" w:lastRow="0" w:firstColumn="0" w:lastColumn="0" w:noHBand="0" w:noVBand="0"/>
      </w:tblPr>
      <w:tblGrid>
        <w:gridCol w:w="4536"/>
      </w:tblGrid>
      <w:tr w:rsidR="00AA1FD5" w:rsidRPr="00B56C43" w14:paraId="0842901B" w14:textId="77777777">
        <w:trPr>
          <w:trHeight w:val="8074"/>
        </w:trPr>
        <w:tc>
          <w:tcPr>
            <w:tcW w:w="4536" w:type="dxa"/>
          </w:tcPr>
          <w:p w14:paraId="0D974DF1" w14:textId="0F34AC0B" w:rsidR="00064B9F" w:rsidRPr="00064B9F" w:rsidRDefault="00AA1FD5" w:rsidP="00064B9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Παρακαλώ όπως κάνετε δεκτή την αίτησή μου, σύμφωνα με την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υπ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΄ </w:t>
            </w:r>
            <w:proofErr w:type="spellStart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αριθμ</w:t>
            </w:r>
            <w:proofErr w:type="spellEnd"/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7D763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064B9F">
              <w:t xml:space="preserve"> </w:t>
            </w:r>
            <w:r w:rsidR="00064B9F" w:rsidRPr="00064B9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1680/ΕΥΥΑΠ</w:t>
            </w:r>
          </w:p>
          <w:p w14:paraId="52E03E6A" w14:textId="01CCA583" w:rsidR="00AA1FD5" w:rsidRPr="00B56C43" w:rsidRDefault="00064B9F" w:rsidP="00064B9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064B9F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1581/10.05.2019</w:t>
            </w:r>
            <w:r w:rsidR="002B5385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Ε.Α.Τ.Α. Α.Ε.</w:t>
            </w:r>
          </w:p>
          <w:p w14:paraId="7FC74DF5" w14:textId="77777777" w:rsidR="00AA1FD5" w:rsidRPr="00B56C43" w:rsidRDefault="00910AAE" w:rsidP="00F434C7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Π</w:t>
            </w:r>
            <w:r w:rsidR="00AA1FD5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ρόσκληση εκδήλωσης ενδιαφέροντος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1C06ADF6" w14:textId="77777777" w:rsidR="00AA1FD5" w:rsidRPr="00B56C43" w:rsidRDefault="00AA1FD5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474C76E1" w14:textId="77777777" w:rsidR="00EF7F21" w:rsidRPr="00B56C43" w:rsidRDefault="00EF7F21" w:rsidP="00D66FFF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Δηλώνω ότι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διαθέτω τα απαραίτητα προσόντα σύμφωνα με την ως άνω Πρόσκληση για την κατηγορία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………</w:t>
            </w:r>
            <w:r w:rsidR="00AF7AB1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  <w:r w:rsidR="00EA09ED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……………………………………………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EB058B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(κωδικός έργου)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.</w:t>
            </w:r>
          </w:p>
          <w:p w14:paraId="5B797EA3" w14:textId="77777777" w:rsidR="00EF7F21" w:rsidRPr="00B56C43" w:rsidRDefault="00EF7F21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</w:pPr>
          </w:p>
          <w:p w14:paraId="5EFC1871" w14:textId="77777777" w:rsidR="00AA1FD5" w:rsidRPr="00B56C43" w:rsidRDefault="00AA1FD5" w:rsidP="0012377D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20"/>
              <w:rPr>
                <w:rFonts w:asciiTheme="minorHAnsi" w:eastAsia="Calibri" w:hAnsiTheme="minorHAnsi"/>
                <w:lang w:eastAsia="en-US"/>
              </w:rPr>
            </w:pP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Αποδέχομαι πλήρως και ανεπιφύλακτα α) τους όρους της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ως άνω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Πρόσκλησης Εκδήλωσης Ενδιαφέροντος, β) ότι η διαδικασία δύναται με απόφαση του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Δ.Σ.</w:t>
            </w:r>
            <w:r w:rsidR="00695ABA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ΕΑΤΑ 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να διακοπεί, αναβληθεί ή επαναληφθεί με το ίδιο ή και άλλο περιεχόμενο</w:t>
            </w:r>
            <w:r w:rsidR="00F55DE2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,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και γ) ότι η παρούσα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διαδικασία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δεν έχει διαγωνιστικό χαρακτήρα και δεν συνεπάγεται καθ’ οιοδήποτε τρόπο υποχρέωση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της ΕΑΤΑ</w:t>
            </w:r>
            <w:r w:rsidR="00910AAE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</w:t>
            </w:r>
            <w:r w:rsidR="0072474F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Α.Ε.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να καταρτίσει Σύμβαση. Δηλώνω υπεύθυνα ότι τα στοιχεία που </w:t>
            </w:r>
            <w:r w:rsidR="00581189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επισυνάπτω στην παρούσα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 είναι αληθή και ότι δεσμεύομαι να προσκομίσω </w:t>
            </w:r>
            <w:r w:rsidR="007D7173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τα </w:t>
            </w:r>
            <w:r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αποδεικτικά στοιχεία, εφόσον αυτό μου ζητηθεί από </w:t>
            </w:r>
            <w:r w:rsidR="000F0FF0" w:rsidRPr="00B56C43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 xml:space="preserve">την ΕΑΤΑ Α.Ε. </w:t>
            </w:r>
          </w:p>
        </w:tc>
      </w:tr>
    </w:tbl>
    <w:p w14:paraId="7C9F023E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B260BB1" w14:textId="77777777" w:rsidR="00910AAE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D9B7936" w14:textId="7035834C" w:rsidR="00161B3A" w:rsidRPr="00910AAE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0" allowOverlap="1" wp14:anchorId="20F90B26" wp14:editId="64C838BC">
                <wp:simplePos x="0" y="0"/>
                <wp:positionH relativeFrom="column">
                  <wp:posOffset>-64770</wp:posOffset>
                </wp:positionH>
                <wp:positionV relativeFrom="paragraph">
                  <wp:posOffset>-168911</wp:posOffset>
                </wp:positionV>
                <wp:extent cx="3062605" cy="0"/>
                <wp:effectExtent l="0" t="0" r="36195" b="25400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AB1C" id="Line 11" o:spid="_x0000_s1026" style="position:absolute;z-index:-25165824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-13.25pt" to="236.05pt,-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n+9Q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cI0U6qNFW&#10;KI6yL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  <w:r>
        <w:rPr>
          <w:rFonts w:asciiTheme="minorHAnsi" w:eastAsia="Calibri" w:hAnsiTheme="minorHAnsi" w:cs="Calibri Bold"/>
          <w:b/>
          <w:bCs/>
          <w:noProof/>
          <w:sz w:val="22"/>
          <w:szCs w:val="22"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1" behindDoc="1" locked="0" layoutInCell="0" allowOverlap="1" wp14:anchorId="0D2D8541" wp14:editId="7F92721C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DE6BF" id="Line 12" o:spid="_x0000_s1026" style="position:absolute;z-index:-251658239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7MlA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TjBTpoUbP&#10;QnGU5c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BQfsyU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  <w:r w:rsidR="00910AAE" w:rsidRPr="00910AAE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ΕΠΩΝΥΜΟ</w:t>
      </w:r>
    </w:p>
    <w:p w14:paraId="50860CD2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1A6A60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13C87A1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ΟΝΟΜΑ</w:t>
      </w:r>
    </w:p>
    <w:p w14:paraId="7A2BF597" w14:textId="06554AA8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2" behindDoc="1" locked="0" layoutInCell="0" allowOverlap="1" wp14:anchorId="265DB6ED" wp14:editId="344CEE0D">
                <wp:simplePos x="0" y="0"/>
                <wp:positionH relativeFrom="column">
                  <wp:posOffset>-64770</wp:posOffset>
                </wp:positionH>
                <wp:positionV relativeFrom="paragraph">
                  <wp:posOffset>437514</wp:posOffset>
                </wp:positionV>
                <wp:extent cx="3062605" cy="0"/>
                <wp:effectExtent l="0" t="0" r="36195" b="2540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944E0" id="Line 13" o:spid="_x0000_s1026" style="position:absolute;z-index:-25165823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45pt" to="236.05pt,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" o:allowincell="f" strokeweight="6095emu">
                <o:lock v:ext="edit" shapetype="f"/>
              </v:line>
            </w:pict>
          </mc:Fallback>
        </mc:AlternateContent>
      </w:r>
    </w:p>
    <w:p w14:paraId="0379945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A3CE2C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3CD52BA9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ΠΑΤΡΩΝΥΜΟ</w:t>
      </w:r>
    </w:p>
    <w:p w14:paraId="58F8C8C9" w14:textId="64246030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3" behindDoc="1" locked="0" layoutInCell="0" allowOverlap="1" wp14:anchorId="743F714B" wp14:editId="77C538E3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1C300" id="Line 14" o:spid="_x0000_s1026" style="position:absolute;z-index:-251658237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hoDg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" o:allowincell="f" strokeweight="6095emu">
                <o:lock v:ext="edit" shapetype="f"/>
              </v:line>
            </w:pict>
          </mc:Fallback>
        </mc:AlternateContent>
      </w:r>
    </w:p>
    <w:p w14:paraId="5B3BB16B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C122D04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0055AF7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ΑΡ. ΔΕΛΤ. ΤΑΥΤΟΤΗΤΑΣ</w:t>
      </w:r>
    </w:p>
    <w:p w14:paraId="72387CB5" w14:textId="788EB187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4" behindDoc="1" locked="0" layoutInCell="0" allowOverlap="1" wp14:anchorId="40EA4A39" wp14:editId="5B62CE3C">
                <wp:simplePos x="0" y="0"/>
                <wp:positionH relativeFrom="column">
                  <wp:posOffset>-64770</wp:posOffset>
                </wp:positionH>
                <wp:positionV relativeFrom="paragraph">
                  <wp:posOffset>435609</wp:posOffset>
                </wp:positionV>
                <wp:extent cx="3062605" cy="0"/>
                <wp:effectExtent l="0" t="0" r="36195" b="2540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8F8D2" id="Line 15" o:spid="_x0000_s1026" style="position:absolute;z-index:-25165823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34.3pt" to="236.05pt,34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7C1512DA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4F814163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CB6471C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ΔΙΕΥΘ. ΚΑΤΟΙΚΙΑΣ (ΟΔΟΣ, ΑΡΙΘΜΟΣ)</w:t>
      </w:r>
    </w:p>
    <w:p w14:paraId="67D2D656" w14:textId="5EB3CB4E" w:rsidR="00161B3A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5" behindDoc="1" locked="0" layoutInCell="0" allowOverlap="1" wp14:anchorId="772E4FD6" wp14:editId="720C58B3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34D02" id="Line 16" o:spid="_x0000_s1026" style="position:absolute;z-index:-251658235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v/9QcCAAAU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6" behindDoc="1" locked="0" layoutInCell="0" allowOverlap="1" wp14:anchorId="46B9AA7F" wp14:editId="41863CCD">
                <wp:simplePos x="0" y="0"/>
                <wp:positionH relativeFrom="column">
                  <wp:posOffset>-64770</wp:posOffset>
                </wp:positionH>
                <wp:positionV relativeFrom="paragraph">
                  <wp:posOffset>961389</wp:posOffset>
                </wp:positionV>
                <wp:extent cx="3062605" cy="0"/>
                <wp:effectExtent l="0" t="0" r="36195" b="254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91DC" id="Line 17" o:spid="_x0000_s1026" style="position:absolute;z-index:-25165823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75.7pt" to="236.05pt,7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" o:allowincell="f" strokeweight=".48pt">
                <o:lock v:ext="edit" shapetype="f"/>
              </v:line>
            </w:pict>
          </mc:Fallback>
        </mc:AlternateContent>
      </w:r>
    </w:p>
    <w:p w14:paraId="1E7580EE" w14:textId="77777777" w:rsidR="00161B3A" w:rsidRPr="00B56C43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1CDFDC37" w14:textId="77777777" w:rsidR="00930E66" w:rsidRDefault="00161B3A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ΠΟΛΗ/ΠΕΡΙΟΧΗ</w:t>
      </w:r>
    </w:p>
    <w:p w14:paraId="530FF4D5" w14:textId="77777777" w:rsidR="00910AAE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6307AD4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2CE4DCA0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ΤΗΛ. ΚΑΤΟΙΚΙΑΣ</w:t>
      </w:r>
    </w:p>
    <w:p w14:paraId="62F0B626" w14:textId="71D3C69E" w:rsidR="00930E66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3" distB="4294967293" distL="114300" distR="114300" simplePos="0" relativeHeight="251658247" behindDoc="1" locked="0" layoutInCell="0" allowOverlap="1" wp14:anchorId="5BCE9763" wp14:editId="55532588">
                <wp:simplePos x="0" y="0"/>
                <wp:positionH relativeFrom="column">
                  <wp:posOffset>-59690</wp:posOffset>
                </wp:positionH>
                <wp:positionV relativeFrom="paragraph">
                  <wp:posOffset>170179</wp:posOffset>
                </wp:positionV>
                <wp:extent cx="3062605" cy="0"/>
                <wp:effectExtent l="0" t="0" r="36195" b="254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A8975" id="Line 17" o:spid="_x0000_s1026" style="position:absolute;z-index:-251658233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4.7pt,13.4pt" to="236.4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4788A958" w14:textId="77777777" w:rsidR="00930E66" w:rsidRPr="00B56C43" w:rsidRDefault="00930E66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0D57121" w14:textId="77777777" w:rsidR="00930E66" w:rsidRPr="00B56C43" w:rsidRDefault="00910AAE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</w:t>
      </w:r>
      <w:r w:rsidR="00930E66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ΚΙΝΗΤΟ</w:t>
      </w:r>
    </w:p>
    <w:p w14:paraId="7761E8DC" w14:textId="39CF7E6D" w:rsidR="00105761" w:rsidRPr="00B56C43" w:rsidRDefault="00122D85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3" distB="4294967293" distL="114300" distR="114300" simplePos="0" relativeHeight="251658248" behindDoc="1" locked="0" layoutInCell="0" allowOverlap="1" wp14:anchorId="1F929539" wp14:editId="6DDC5C58">
                <wp:simplePos x="0" y="0"/>
                <wp:positionH relativeFrom="column">
                  <wp:posOffset>-64770</wp:posOffset>
                </wp:positionH>
                <wp:positionV relativeFrom="paragraph">
                  <wp:posOffset>353694</wp:posOffset>
                </wp:positionV>
                <wp:extent cx="3062605" cy="0"/>
                <wp:effectExtent l="0" t="0" r="36195" b="2540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626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89F1" id="Line 16" o:spid="_x0000_s1026" style="position:absolute;z-index:-25165823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from="-5.1pt,27.85pt" to="236.05pt,2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" o:allowincell="f" strokeweight=".48pt">
                <o:lock v:ext="edit" shapetype="f"/>
              </v:line>
            </w:pict>
          </mc:Fallback>
        </mc:AlternateContent>
      </w:r>
    </w:p>
    <w:p w14:paraId="022F3304" w14:textId="77777777" w:rsidR="00105761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7C4D3ED" w14:textId="77777777" w:rsidR="008827D2" w:rsidRPr="00B56C43" w:rsidRDefault="00105761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ΗΛ. ΤΑΧΥΔΡΟΜΕΙΟ</w:t>
      </w:r>
      <w:bookmarkEnd w:id="0"/>
      <w:bookmarkEnd w:id="1"/>
      <w:bookmarkEnd w:id="2"/>
      <w:bookmarkEnd w:id="3"/>
    </w:p>
    <w:p w14:paraId="05032324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467BFBE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7B33C78B" w14:textId="77777777" w:rsidR="006E5B4F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0C7B1271" w14:textId="77777777" w:rsidR="009929B2" w:rsidRPr="00B56C43" w:rsidRDefault="006E5B4F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</w:t>
      </w:r>
      <w:r w:rsidR="009929B2" w:rsidRPr="00B56C43">
        <w:rPr>
          <w:rFonts w:asciiTheme="minorHAnsi" w:eastAsia="Calibri" w:hAnsiTheme="minorHAnsi" w:cs="Calibri Bold"/>
          <w:b/>
          <w:sz w:val="22"/>
          <w:szCs w:val="22"/>
          <w:lang w:eastAsia="en-US"/>
        </w:rPr>
        <w:t>:</w:t>
      </w:r>
    </w:p>
    <w:p w14:paraId="687F1EBD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/>
          <w:lang w:eastAsia="en-US"/>
        </w:rPr>
      </w:pPr>
    </w:p>
    <w:p w14:paraId="6FCB2082" w14:textId="77777777" w:rsidR="00BC3093" w:rsidRPr="00B56C43" w:rsidRDefault="00BC309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5EAB11FD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Ο/Η </w:t>
      </w:r>
      <w:proofErr w:type="spellStart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αιτ</w:t>
      </w:r>
      <w:proofErr w:type="spellEnd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………</w:t>
      </w:r>
    </w:p>
    <w:p w14:paraId="63DDED00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3DA0DE3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B55833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12D74" w14:textId="77777777" w:rsidR="00DB1FFF" w:rsidRDefault="00DB1FFF">
      <w:r>
        <w:separator/>
      </w:r>
    </w:p>
  </w:endnote>
  <w:endnote w:type="continuationSeparator" w:id="0">
    <w:p w14:paraId="78F67654" w14:textId="77777777" w:rsidR="00DB1FFF" w:rsidRDefault="00DB1FFF">
      <w:r>
        <w:continuationSeparator/>
      </w:r>
    </w:p>
  </w:endnote>
  <w:endnote w:type="continuationNotice" w:id="1">
    <w:p w14:paraId="36B4DB79" w14:textId="77777777" w:rsidR="00DB1FFF" w:rsidRDefault="00DB1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Symbol">
    <w:altName w:val="Calibri"/>
    <w:charset w:val="02"/>
    <w:family w:val="auto"/>
    <w:pitch w:val="default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34058" w14:textId="77777777" w:rsidR="009B0424" w:rsidRDefault="002639BC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9B0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85F51" w14:textId="77777777" w:rsidR="009B0424" w:rsidRDefault="009B0424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0A06" w14:textId="77777777" w:rsidR="009B0424" w:rsidRDefault="002639BC" w:rsidP="00B55833">
    <w:pPr>
      <w:pStyle w:val="Footer"/>
      <w:framePr w:wrap="none" w:vAnchor="text" w:hAnchor="page" w:x="9805" w:y="1408"/>
      <w:rPr>
        <w:rStyle w:val="PageNumber"/>
        <w:lang w:val="el-GR"/>
      </w:rPr>
    </w:pPr>
    <w:r>
      <w:rPr>
        <w:rStyle w:val="PageNumber"/>
      </w:rPr>
      <w:fldChar w:fldCharType="begin"/>
    </w:r>
    <w:r w:rsidR="009B04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3F2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3B4ED6" w14:textId="7B3D32F0" w:rsidR="009B0424" w:rsidRPr="006F735B" w:rsidRDefault="009B0424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58240" behindDoc="1" locked="0" layoutInCell="1" allowOverlap="1" wp14:anchorId="0AB8D9DE" wp14:editId="708AD92F">
          <wp:simplePos x="0" y="0"/>
          <wp:positionH relativeFrom="column">
            <wp:posOffset>1905</wp:posOffset>
          </wp:positionH>
          <wp:positionV relativeFrom="paragraph">
            <wp:posOffset>2328</wp:posOffset>
          </wp:positionV>
          <wp:extent cx="804545" cy="75819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8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2D85">
      <w:rPr>
        <w:b/>
        <w:noProof/>
        <w:lang w:eastAsia="en-US"/>
      </w:rPr>
      <mc:AlternateContent>
        <mc:Choice Requires="wpg">
          <w:drawing>
            <wp:inline distT="0" distB="0" distL="0" distR="0" wp14:anchorId="19BAE17A" wp14:editId="46DF2FE5">
              <wp:extent cx="4975860" cy="1282700"/>
              <wp:effectExtent l="0" t="0" r="2540" b="1270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75860" cy="1282700"/>
                        <a:chOff x="1587014" y="2924000"/>
                        <a:chExt cx="4572000" cy="1278320"/>
                      </a:xfrm>
                    </wpg:grpSpPr>
                    <pic:pic xmlns:pic="http://schemas.openxmlformats.org/drawingml/2006/picture">
                      <pic:nvPicPr>
                        <pic:cNvPr id="26" name="Picture 12" descr="LOGO PEP ATTIKHS 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49410" y="2931564"/>
                          <a:ext cx="1009650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8023" y="2924000"/>
                          <a:ext cx="885825" cy="5810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Rectangle 15"/>
                      <wps:cNvSpPr>
                        <a:spLocks/>
                      </wps:cNvSpPr>
                      <wps:spPr bwMode="auto">
                        <a:xfrm>
                          <a:off x="1587014" y="3793594"/>
                          <a:ext cx="4572000" cy="40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BBFC6" w14:textId="77777777" w:rsidR="009B0424" w:rsidRDefault="009B0424" w:rsidP="00F05005">
                            <w:pPr>
                              <w:pStyle w:val="NormalWeb"/>
                              <w:spacing w:before="0" w:beforeAutospacing="0" w:after="0"/>
                              <w:jc w:val="center"/>
                            </w:pPr>
                            <w:r w:rsidRPr="00847520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Με τη συγχρηματοδότηση της Ελλάδας και της Ευρωπαϊκής Ένωσης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9BAE17A" id="Group 2" o:spid="_x0000_s1026" style="width:391.8pt;height:101pt;mso-position-horizontal-relative:char;mso-position-vertical-relative:line" coordorigin="1587014,2924000" coordsize="4572000,1278320" o:gfxdata="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LOGO PEP ATTIKHS RGB" style="position:absolute;left:3249410;top:2931564;width:1009650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U&#10;m4LEAAAA2wAAAA8AAABkcnMvZG93bnJldi54bWxEj0FrwkAUhO8F/8PyBC+lbkwhlugqIha8Jop6&#10;fGSfSdrs25jdJum/7xYKPQ4z8w2z3o6mET11rrasYDGPQBAXVtdcKjif3l/eQDiPrLGxTAq+ycF2&#10;M3laY6rtwBn1uS9FgLBLUUHlfZtK6YqKDLq5bYmDd7edQR9kV0rd4RDgppFxFCXSYM1hocKW9hUV&#10;n/mXUYDl4vaR9dfHJb9d5PP+dLDL14NSs+m4W4HwNPr/8F/7qBXECfx+CT9Abn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Um4LEAAAA2wAAAA8AAAAAAAAAAAAAAAAAnAIA&#10;AGRycy9kb3ducmV2LnhtbFBLBQYAAAAABAAEAPcAAACNAwAAAAA=&#10;">
                <v:imagedata r:id="rId4" o:title="LOGO PEP ATTIKHS RGB"/>
                <v:path arrowok="t"/>
                <o:lock v:ext="edit" aspectratio="f"/>
              </v:shape>
              <v:shape id="Picture 13" o:spid="_x0000_s1028" type="#_x0000_t75" style="position:absolute;left:5058023;top:2924000;width:885825;height:5810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D&#10;eFjDAAAA2wAAAA8AAABkcnMvZG93bnJldi54bWxEj1FrwkAQhN8L/odjBd/qRUUr0VNUEEuhD7X9&#10;AUtum1zN7YXcGuO/9wqFPg4z8w2z3va+Vh210QU2MBlnoIiLYB2XBr4+j89LUFGQLdaBycCdImw3&#10;g6c15jbc+IO6s5QqQTjmaKASaXKtY1GRxzgODXHyvkPrUZJsS21bvCW4r/U0yxbao+O0UGFDh4qK&#10;y/nqDcxcZk/zvQ6zn4V9l052c/dWGjMa9rsVKKFe/sN/7VdrYPoCv1/SD9Cb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cN4WMMAAADbAAAADwAAAAAAAAAAAAAAAACcAgAA&#10;ZHJzL2Rvd25yZXYueG1sUEsFBgAAAAAEAAQA9wAAAIwDAAAAAA==&#10;">
                <v:imagedata r:id="rId5" o:title=""/>
                <v:path arrowok="t"/>
                <o:lock v:ext="edit" aspectratio="f"/>
              </v:shape>
              <v:rect id="Rectangle 15" o:spid="_x0000_s1029" style="position:absolute;left:1587014;top:3793594;width:4572000;height:4087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SfppwQAA&#10;ANsAAAAPAAAAZHJzL2Rvd25yZXYueG1sRE/Pa8IwFL4L/g/hCV5kpvYwpBpFBZkwL6sFr2/NW1PW&#10;vJQk07q/3hwGO358v9fbwXbiRj60jhUs5hkI4trplhsF1eX4sgQRIrLGzjEpeFCA7WY8WmOh3Z0/&#10;6FbGRqQQDgUqMDH2hZShNmQxzF1PnLgv5y3GBH0jtcd7CredzLPsVVpsOTUY7OlgqP4uf6yC9u3x&#10;K3FW7rPcVO/l8uzD/vqp1HQy7FYgIg3xX/znPmkFeRqbvqQfID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kn6acEAAADbAAAADwAAAAAAAAAAAAAAAACXAgAAZHJzL2Rvd25y&#10;ZXYueG1sUEsFBgAAAAAEAAQA9QAAAIUDAAAAAA==&#10;" filled="f" stroked="f">
                <v:path arrowok="t"/>
                <v:textbox style="mso-fit-shape-to-text:t">
                  <w:txbxContent>
                    <w:p w14:paraId="13DBBFC6" w14:textId="77777777" w:rsidR="009B0424" w:rsidRDefault="009B0424" w:rsidP="00F05005">
                      <w:pPr>
                        <w:pStyle w:val="NormalWeb"/>
                        <w:spacing w:before="0" w:beforeAutospacing="0" w:after="0"/>
                        <w:jc w:val="center"/>
                      </w:pPr>
                      <w:r w:rsidRPr="00847520">
                        <w:rPr>
                          <w:rFonts w:ascii="Tahoma" w:eastAsia="Tahoma" w:hAnsi="Tahoma" w:cs="Tahoma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Με τη συγχρηματοδότηση της Ελλάδας και της Ευρωπαϊκής Ένωσης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A5908" w14:textId="77777777" w:rsidR="00DB1FFF" w:rsidRDefault="00DB1FFF">
      <w:r>
        <w:separator/>
      </w:r>
    </w:p>
  </w:footnote>
  <w:footnote w:type="continuationSeparator" w:id="0">
    <w:p w14:paraId="4B3E6BAD" w14:textId="77777777" w:rsidR="00DB1FFF" w:rsidRDefault="00DB1FFF">
      <w:r>
        <w:continuationSeparator/>
      </w:r>
    </w:p>
  </w:footnote>
  <w:footnote w:type="continuationNotice" w:id="1">
    <w:p w14:paraId="35467DC5" w14:textId="77777777" w:rsidR="00DB1FFF" w:rsidRDefault="00DB1F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7B1DC" w14:textId="77777777" w:rsidR="009B0424" w:rsidRPr="00204E2B" w:rsidRDefault="009B0424" w:rsidP="00167089">
    <w:pPr>
      <w:pStyle w:val="Header"/>
      <w:jc w:val="center"/>
      <w:rPr>
        <w:rFonts w:ascii="Calibri" w:hAnsi="Calibri"/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3D29E7"/>
    <w:multiLevelType w:val="hybridMultilevel"/>
    <w:tmpl w:val="724ADF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AF1E7A"/>
    <w:multiLevelType w:val="hybridMultilevel"/>
    <w:tmpl w:val="B308BFC6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1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8E7CC5"/>
    <w:multiLevelType w:val="hybridMultilevel"/>
    <w:tmpl w:val="DBFCE86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E74250B"/>
    <w:multiLevelType w:val="hybridMultilevel"/>
    <w:tmpl w:val="23AA7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4F72B9"/>
    <w:multiLevelType w:val="hybridMultilevel"/>
    <w:tmpl w:val="06566448"/>
    <w:lvl w:ilvl="0" w:tplc="FC3AE5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11A94469"/>
    <w:multiLevelType w:val="hybridMultilevel"/>
    <w:tmpl w:val="70304406"/>
    <w:lvl w:ilvl="0" w:tplc="BFE2CB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B3C4B"/>
    <w:multiLevelType w:val="hybridMultilevel"/>
    <w:tmpl w:val="3F1EBE30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22" w:hanging="360"/>
      </w:pPr>
    </w:lvl>
    <w:lvl w:ilvl="2" w:tplc="0408001B" w:tentative="1">
      <w:start w:val="1"/>
      <w:numFmt w:val="lowerRoman"/>
      <w:lvlText w:val="%3."/>
      <w:lvlJc w:val="right"/>
      <w:pPr>
        <w:ind w:left="2642" w:hanging="180"/>
      </w:pPr>
    </w:lvl>
    <w:lvl w:ilvl="3" w:tplc="0408000F" w:tentative="1">
      <w:start w:val="1"/>
      <w:numFmt w:val="decimal"/>
      <w:lvlText w:val="%4."/>
      <w:lvlJc w:val="left"/>
      <w:pPr>
        <w:ind w:left="3362" w:hanging="360"/>
      </w:pPr>
    </w:lvl>
    <w:lvl w:ilvl="4" w:tplc="04080019" w:tentative="1">
      <w:start w:val="1"/>
      <w:numFmt w:val="lowerLetter"/>
      <w:lvlText w:val="%5."/>
      <w:lvlJc w:val="left"/>
      <w:pPr>
        <w:ind w:left="4082" w:hanging="360"/>
      </w:pPr>
    </w:lvl>
    <w:lvl w:ilvl="5" w:tplc="0408001B" w:tentative="1">
      <w:start w:val="1"/>
      <w:numFmt w:val="lowerRoman"/>
      <w:lvlText w:val="%6."/>
      <w:lvlJc w:val="right"/>
      <w:pPr>
        <w:ind w:left="4802" w:hanging="180"/>
      </w:pPr>
    </w:lvl>
    <w:lvl w:ilvl="6" w:tplc="0408000F" w:tentative="1">
      <w:start w:val="1"/>
      <w:numFmt w:val="decimal"/>
      <w:lvlText w:val="%7."/>
      <w:lvlJc w:val="left"/>
      <w:pPr>
        <w:ind w:left="5522" w:hanging="360"/>
      </w:pPr>
    </w:lvl>
    <w:lvl w:ilvl="7" w:tplc="04080019" w:tentative="1">
      <w:start w:val="1"/>
      <w:numFmt w:val="lowerLetter"/>
      <w:lvlText w:val="%8."/>
      <w:lvlJc w:val="left"/>
      <w:pPr>
        <w:ind w:left="6242" w:hanging="360"/>
      </w:pPr>
    </w:lvl>
    <w:lvl w:ilvl="8" w:tplc="0408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>
    <w:nsid w:val="143F62D8"/>
    <w:multiLevelType w:val="hybridMultilevel"/>
    <w:tmpl w:val="9C34E1B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6003023"/>
    <w:multiLevelType w:val="hybridMultilevel"/>
    <w:tmpl w:val="2990D308"/>
    <w:lvl w:ilvl="0" w:tplc="6646037A">
      <w:start w:val="1"/>
      <w:numFmt w:val="lowerRoman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1F746226"/>
    <w:multiLevelType w:val="hybridMultilevel"/>
    <w:tmpl w:val="84B8E7AA"/>
    <w:lvl w:ilvl="0" w:tplc="68C606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18F1698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A918FA"/>
    <w:multiLevelType w:val="hybridMultilevel"/>
    <w:tmpl w:val="E37E174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E34C92"/>
    <w:multiLevelType w:val="hybridMultilevel"/>
    <w:tmpl w:val="8128388C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4">
    <w:nsid w:val="27FC305D"/>
    <w:multiLevelType w:val="hybridMultilevel"/>
    <w:tmpl w:val="5C50DAB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37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2EEA0F48"/>
    <w:multiLevelType w:val="hybridMultilevel"/>
    <w:tmpl w:val="D7509270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F522DF"/>
    <w:multiLevelType w:val="hybridMultilevel"/>
    <w:tmpl w:val="E1F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5B7498"/>
    <w:multiLevelType w:val="hybridMultilevel"/>
    <w:tmpl w:val="7876D2C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3344AA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42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D729B2"/>
    <w:multiLevelType w:val="hybridMultilevel"/>
    <w:tmpl w:val="9FE20F2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0B6B80"/>
    <w:multiLevelType w:val="hybridMultilevel"/>
    <w:tmpl w:val="CE761CE8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3AE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74D3FE7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7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BE30D8"/>
    <w:multiLevelType w:val="hybridMultilevel"/>
    <w:tmpl w:val="2AAAF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0">
    <w:nsid w:val="44953D60"/>
    <w:multiLevelType w:val="hybridMultilevel"/>
    <w:tmpl w:val="A8B257AC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54A606E"/>
    <w:multiLevelType w:val="hybridMultilevel"/>
    <w:tmpl w:val="5EF0AFE4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C081BF6"/>
    <w:multiLevelType w:val="hybridMultilevel"/>
    <w:tmpl w:val="56D247BC"/>
    <w:lvl w:ilvl="0" w:tplc="537878DA">
      <w:start w:val="1"/>
      <w:numFmt w:val="upperRoman"/>
      <w:lvlText w:val="%1."/>
      <w:lvlJc w:val="right"/>
      <w:pPr>
        <w:ind w:left="502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9C465D"/>
    <w:multiLevelType w:val="hybridMultilevel"/>
    <w:tmpl w:val="2FF400A0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3E0FC0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59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0">
    <w:nsid w:val="4F424CB7"/>
    <w:multiLevelType w:val="hybridMultilevel"/>
    <w:tmpl w:val="7D78F210"/>
    <w:lvl w:ilvl="0" w:tplc="7CB6D876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62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53703767"/>
    <w:multiLevelType w:val="multilevel"/>
    <w:tmpl w:val="575C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56A41D2E"/>
    <w:multiLevelType w:val="hybridMultilevel"/>
    <w:tmpl w:val="6EF638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16FB8"/>
    <w:multiLevelType w:val="hybridMultilevel"/>
    <w:tmpl w:val="7BDABD5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A66446D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C323CD0"/>
    <w:multiLevelType w:val="hybridMultilevel"/>
    <w:tmpl w:val="26282EC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C493416"/>
    <w:multiLevelType w:val="hybridMultilevel"/>
    <w:tmpl w:val="DE7AA04E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4060899"/>
    <w:multiLevelType w:val="hybridMultilevel"/>
    <w:tmpl w:val="243A4946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6ADB1D55"/>
    <w:multiLevelType w:val="hybridMultilevel"/>
    <w:tmpl w:val="075CA11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B7F3798"/>
    <w:multiLevelType w:val="hybridMultilevel"/>
    <w:tmpl w:val="3CF27DEE"/>
    <w:lvl w:ilvl="0" w:tplc="FC3AE5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0DA4B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0">
    <w:nsid w:val="70FD76DA"/>
    <w:multiLevelType w:val="hybridMultilevel"/>
    <w:tmpl w:val="B61E3758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800A08"/>
    <w:multiLevelType w:val="multilevel"/>
    <w:tmpl w:val="5D40D20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3"/>
      <w:numFmt w:val="decimal"/>
      <w:lvlText w:val="%1.%2"/>
      <w:lvlJc w:val="left"/>
      <w:pPr>
        <w:ind w:left="1110" w:hanging="570"/>
      </w:pPr>
      <w:rPr>
        <w:b w:val="0"/>
      </w:rPr>
    </w:lvl>
    <w:lvl w:ilvl="2">
      <w:start w:val="7"/>
      <w:numFmt w:val="decimal"/>
      <w:lvlText w:val="%1.%2.%3"/>
      <w:lvlJc w:val="left"/>
      <w:pPr>
        <w:ind w:left="12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b w:val="0"/>
      </w:rPr>
    </w:lvl>
  </w:abstractNum>
  <w:abstractNum w:abstractNumId="82">
    <w:nsid w:val="78A94072"/>
    <w:multiLevelType w:val="hybridMultilevel"/>
    <w:tmpl w:val="35D46C0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A1D0610"/>
    <w:multiLevelType w:val="hybridMultilevel"/>
    <w:tmpl w:val="695C6D34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EDD3989"/>
    <w:multiLevelType w:val="hybridMultilevel"/>
    <w:tmpl w:val="DB84D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32"/>
  </w:num>
  <w:num w:numId="4">
    <w:abstractNumId w:val="24"/>
  </w:num>
  <w:num w:numId="5">
    <w:abstractNumId w:val="12"/>
  </w:num>
  <w:num w:numId="6">
    <w:abstractNumId w:val="48"/>
  </w:num>
  <w:num w:numId="7">
    <w:abstractNumId w:val="27"/>
  </w:num>
  <w:num w:numId="8">
    <w:abstractNumId w:val="37"/>
  </w:num>
  <w:num w:numId="9">
    <w:abstractNumId w:val="62"/>
  </w:num>
  <w:num w:numId="10">
    <w:abstractNumId w:val="74"/>
  </w:num>
  <w:num w:numId="11">
    <w:abstractNumId w:val="79"/>
  </w:num>
  <w:num w:numId="12">
    <w:abstractNumId w:val="36"/>
  </w:num>
  <w:num w:numId="13">
    <w:abstractNumId w:val="70"/>
  </w:num>
  <w:num w:numId="14">
    <w:abstractNumId w:val="20"/>
  </w:num>
  <w:num w:numId="15">
    <w:abstractNumId w:val="61"/>
  </w:num>
  <w:num w:numId="16">
    <w:abstractNumId w:val="55"/>
  </w:num>
  <w:num w:numId="17">
    <w:abstractNumId w:val="78"/>
  </w:num>
  <w:num w:numId="18">
    <w:abstractNumId w:val="73"/>
  </w:num>
  <w:num w:numId="19">
    <w:abstractNumId w:val="71"/>
  </w:num>
  <w:num w:numId="20">
    <w:abstractNumId w:val="28"/>
  </w:num>
  <w:num w:numId="21">
    <w:abstractNumId w:val="19"/>
  </w:num>
  <w:num w:numId="22">
    <w:abstractNumId w:val="17"/>
  </w:num>
  <w:num w:numId="23">
    <w:abstractNumId w:val="11"/>
  </w:num>
  <w:num w:numId="24">
    <w:abstractNumId w:val="54"/>
  </w:num>
  <w:num w:numId="25">
    <w:abstractNumId w:val="9"/>
  </w:num>
  <w:num w:numId="26">
    <w:abstractNumId w:val="25"/>
  </w:num>
  <w:num w:numId="27">
    <w:abstractNumId w:val="52"/>
  </w:num>
  <w:num w:numId="28">
    <w:abstractNumId w:val="59"/>
  </w:num>
  <w:num w:numId="29">
    <w:abstractNumId w:val="1"/>
  </w:num>
  <w:num w:numId="30">
    <w:abstractNumId w:val="26"/>
  </w:num>
  <w:num w:numId="31">
    <w:abstractNumId w:val="76"/>
  </w:num>
  <w:num w:numId="32">
    <w:abstractNumId w:val="35"/>
  </w:num>
  <w:num w:numId="33">
    <w:abstractNumId w:val="45"/>
  </w:num>
  <w:num w:numId="34">
    <w:abstractNumId w:val="14"/>
  </w:num>
  <w:num w:numId="35">
    <w:abstractNumId w:val="53"/>
  </w:num>
  <w:num w:numId="36">
    <w:abstractNumId w:val="69"/>
  </w:num>
  <w:num w:numId="37">
    <w:abstractNumId w:val="16"/>
  </w:num>
  <w:num w:numId="38">
    <w:abstractNumId w:val="83"/>
  </w:num>
  <w:num w:numId="39">
    <w:abstractNumId w:val="75"/>
  </w:num>
  <w:num w:numId="40">
    <w:abstractNumId w:val="22"/>
  </w:num>
  <w:num w:numId="41">
    <w:abstractNumId w:val="47"/>
  </w:num>
  <w:num w:numId="42">
    <w:abstractNumId w:val="42"/>
  </w:num>
  <w:num w:numId="43">
    <w:abstractNumId w:val="77"/>
  </w:num>
  <w:num w:numId="44">
    <w:abstractNumId w:val="49"/>
  </w:num>
  <w:num w:numId="45">
    <w:abstractNumId w:val="15"/>
  </w:num>
  <w:num w:numId="46">
    <w:abstractNumId w:val="46"/>
  </w:num>
  <w:num w:numId="47">
    <w:abstractNumId w:val="66"/>
  </w:num>
  <w:num w:numId="48">
    <w:abstractNumId w:val="67"/>
  </w:num>
  <w:num w:numId="49">
    <w:abstractNumId w:val="8"/>
  </w:num>
  <w:num w:numId="50">
    <w:abstractNumId w:val="44"/>
  </w:num>
  <w:num w:numId="51">
    <w:abstractNumId w:val="50"/>
  </w:num>
  <w:num w:numId="52">
    <w:abstractNumId w:val="40"/>
  </w:num>
  <w:num w:numId="53">
    <w:abstractNumId w:val="13"/>
  </w:num>
  <w:num w:numId="54">
    <w:abstractNumId w:val="7"/>
  </w:num>
  <w:num w:numId="55">
    <w:abstractNumId w:val="51"/>
  </w:num>
  <w:num w:numId="56">
    <w:abstractNumId w:val="80"/>
  </w:num>
  <w:num w:numId="57">
    <w:abstractNumId w:val="57"/>
  </w:num>
  <w:num w:numId="58">
    <w:abstractNumId w:val="23"/>
  </w:num>
  <w:num w:numId="59">
    <w:abstractNumId w:val="43"/>
  </w:num>
  <w:num w:numId="60">
    <w:abstractNumId w:val="72"/>
  </w:num>
  <w:num w:numId="61">
    <w:abstractNumId w:val="64"/>
  </w:num>
  <w:num w:numId="62">
    <w:abstractNumId w:val="34"/>
  </w:num>
  <w:num w:numId="63">
    <w:abstractNumId w:val="30"/>
  </w:num>
  <w:num w:numId="64">
    <w:abstractNumId w:val="84"/>
  </w:num>
  <w:num w:numId="65">
    <w:abstractNumId w:val="68"/>
  </w:num>
  <w:num w:numId="66">
    <w:abstractNumId w:val="65"/>
  </w:num>
  <w:num w:numId="67">
    <w:abstractNumId w:val="82"/>
  </w:num>
  <w:num w:numId="68">
    <w:abstractNumId w:val="31"/>
  </w:num>
  <w:num w:numId="69">
    <w:abstractNumId w:val="29"/>
  </w:num>
  <w:num w:numId="70">
    <w:abstractNumId w:val="38"/>
  </w:num>
  <w:num w:numId="71">
    <w:abstractNumId w:val="39"/>
  </w:num>
  <w:num w:numId="72">
    <w:abstractNumId w:val="60"/>
  </w:num>
  <w:num w:numId="73">
    <w:abstractNumId w:val="81"/>
  </w:num>
  <w:num w:numId="74">
    <w:abstractNumId w:val="21"/>
  </w:num>
  <w:num w:numId="75">
    <w:abstractNumId w:val="56"/>
  </w:num>
  <w:num w:numId="76">
    <w:abstractNumId w:val="10"/>
  </w:num>
  <w:num w:numId="77">
    <w:abstractNumId w:val="18"/>
  </w:num>
  <w:num w:numId="78">
    <w:abstractNumId w:val="63"/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8"/>
  </w:num>
  <w:num w:numId="81">
    <w:abstractNumId w:val="41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94"/>
    <w:rsid w:val="0000033B"/>
    <w:rsid w:val="000007B0"/>
    <w:rsid w:val="0000132E"/>
    <w:rsid w:val="00002330"/>
    <w:rsid w:val="0000313D"/>
    <w:rsid w:val="0000370E"/>
    <w:rsid w:val="00003923"/>
    <w:rsid w:val="00003F20"/>
    <w:rsid w:val="00004604"/>
    <w:rsid w:val="0000470D"/>
    <w:rsid w:val="00004BF5"/>
    <w:rsid w:val="00004FE8"/>
    <w:rsid w:val="0000628F"/>
    <w:rsid w:val="000067B7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205A3"/>
    <w:rsid w:val="000210FE"/>
    <w:rsid w:val="000216C0"/>
    <w:rsid w:val="00021F21"/>
    <w:rsid w:val="00022F28"/>
    <w:rsid w:val="00026863"/>
    <w:rsid w:val="00027DB1"/>
    <w:rsid w:val="00030BB6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3B4"/>
    <w:rsid w:val="000409AC"/>
    <w:rsid w:val="00042320"/>
    <w:rsid w:val="0004271D"/>
    <w:rsid w:val="00042E0C"/>
    <w:rsid w:val="00043345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FCE"/>
    <w:rsid w:val="000551ED"/>
    <w:rsid w:val="0005592C"/>
    <w:rsid w:val="00055C1D"/>
    <w:rsid w:val="00056358"/>
    <w:rsid w:val="0005763A"/>
    <w:rsid w:val="00057727"/>
    <w:rsid w:val="00057EB6"/>
    <w:rsid w:val="0006292C"/>
    <w:rsid w:val="00063233"/>
    <w:rsid w:val="00064A77"/>
    <w:rsid w:val="00064B9F"/>
    <w:rsid w:val="0006672B"/>
    <w:rsid w:val="00066A67"/>
    <w:rsid w:val="0007007E"/>
    <w:rsid w:val="00071902"/>
    <w:rsid w:val="00072466"/>
    <w:rsid w:val="000724B8"/>
    <w:rsid w:val="000729FE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1557"/>
    <w:rsid w:val="0008159E"/>
    <w:rsid w:val="000822A0"/>
    <w:rsid w:val="00082E3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4F5A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98D"/>
    <w:rsid w:val="000D5BB8"/>
    <w:rsid w:val="000D654B"/>
    <w:rsid w:val="000D675D"/>
    <w:rsid w:val="000D6AE0"/>
    <w:rsid w:val="000D788E"/>
    <w:rsid w:val="000D78E6"/>
    <w:rsid w:val="000E0611"/>
    <w:rsid w:val="000E10B1"/>
    <w:rsid w:val="000E1BCB"/>
    <w:rsid w:val="000E2610"/>
    <w:rsid w:val="000E26D2"/>
    <w:rsid w:val="000E2A0E"/>
    <w:rsid w:val="000E37D8"/>
    <w:rsid w:val="000E3A2F"/>
    <w:rsid w:val="000E3F8F"/>
    <w:rsid w:val="000E4A8C"/>
    <w:rsid w:val="000E53D6"/>
    <w:rsid w:val="000E74E8"/>
    <w:rsid w:val="000F0395"/>
    <w:rsid w:val="000F0FF0"/>
    <w:rsid w:val="000F1369"/>
    <w:rsid w:val="000F2650"/>
    <w:rsid w:val="000F2CEF"/>
    <w:rsid w:val="000F3BA6"/>
    <w:rsid w:val="000F4861"/>
    <w:rsid w:val="000F4AF8"/>
    <w:rsid w:val="000F4DA5"/>
    <w:rsid w:val="000F7AAA"/>
    <w:rsid w:val="00100686"/>
    <w:rsid w:val="00100A5C"/>
    <w:rsid w:val="0010117B"/>
    <w:rsid w:val="00102B32"/>
    <w:rsid w:val="0010443F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0FAB"/>
    <w:rsid w:val="00122B13"/>
    <w:rsid w:val="00122D85"/>
    <w:rsid w:val="001234D7"/>
    <w:rsid w:val="0012377D"/>
    <w:rsid w:val="001238A6"/>
    <w:rsid w:val="00123AAC"/>
    <w:rsid w:val="00123F99"/>
    <w:rsid w:val="00124061"/>
    <w:rsid w:val="00125B1B"/>
    <w:rsid w:val="00125C09"/>
    <w:rsid w:val="00125F03"/>
    <w:rsid w:val="001268D6"/>
    <w:rsid w:val="001279FF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6F5"/>
    <w:rsid w:val="0014219D"/>
    <w:rsid w:val="001427B1"/>
    <w:rsid w:val="00143873"/>
    <w:rsid w:val="00143E6F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855"/>
    <w:rsid w:val="00163550"/>
    <w:rsid w:val="00163F1A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873A0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203"/>
    <w:rsid w:val="001922FC"/>
    <w:rsid w:val="0019232B"/>
    <w:rsid w:val="0019355C"/>
    <w:rsid w:val="001938D7"/>
    <w:rsid w:val="001941AD"/>
    <w:rsid w:val="00194FBE"/>
    <w:rsid w:val="00196728"/>
    <w:rsid w:val="001968E5"/>
    <w:rsid w:val="00196BF7"/>
    <w:rsid w:val="001972E8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C08"/>
    <w:rsid w:val="001B51F1"/>
    <w:rsid w:val="001B6685"/>
    <w:rsid w:val="001B6ADF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DD3"/>
    <w:rsid w:val="001E0083"/>
    <w:rsid w:val="001E0583"/>
    <w:rsid w:val="001E1884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7AF"/>
    <w:rsid w:val="001E7EB9"/>
    <w:rsid w:val="001E7EE1"/>
    <w:rsid w:val="001F0238"/>
    <w:rsid w:val="001F07D1"/>
    <w:rsid w:val="001F1ADA"/>
    <w:rsid w:val="001F1E36"/>
    <w:rsid w:val="001F2844"/>
    <w:rsid w:val="001F3186"/>
    <w:rsid w:val="001F3270"/>
    <w:rsid w:val="001F345E"/>
    <w:rsid w:val="001F38F8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E2B"/>
    <w:rsid w:val="00206744"/>
    <w:rsid w:val="00206969"/>
    <w:rsid w:val="00206DFF"/>
    <w:rsid w:val="002077EE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62"/>
    <w:rsid w:val="002151B4"/>
    <w:rsid w:val="00215920"/>
    <w:rsid w:val="00217222"/>
    <w:rsid w:val="002179F6"/>
    <w:rsid w:val="00220A1A"/>
    <w:rsid w:val="0022135C"/>
    <w:rsid w:val="00221BC2"/>
    <w:rsid w:val="002221E9"/>
    <w:rsid w:val="00222652"/>
    <w:rsid w:val="00222AF1"/>
    <w:rsid w:val="00222D19"/>
    <w:rsid w:val="002230C6"/>
    <w:rsid w:val="00223B54"/>
    <w:rsid w:val="00223E97"/>
    <w:rsid w:val="002244FA"/>
    <w:rsid w:val="00224FEE"/>
    <w:rsid w:val="00226CE2"/>
    <w:rsid w:val="00227137"/>
    <w:rsid w:val="002274A3"/>
    <w:rsid w:val="00227C35"/>
    <w:rsid w:val="00227C99"/>
    <w:rsid w:val="00232334"/>
    <w:rsid w:val="00232513"/>
    <w:rsid w:val="002329D7"/>
    <w:rsid w:val="002330DB"/>
    <w:rsid w:val="00234C85"/>
    <w:rsid w:val="00234F87"/>
    <w:rsid w:val="00235487"/>
    <w:rsid w:val="0023579D"/>
    <w:rsid w:val="00235BBD"/>
    <w:rsid w:val="00235DB0"/>
    <w:rsid w:val="00237A61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61C6"/>
    <w:rsid w:val="00256260"/>
    <w:rsid w:val="002579FD"/>
    <w:rsid w:val="0026148A"/>
    <w:rsid w:val="00262536"/>
    <w:rsid w:val="00262C61"/>
    <w:rsid w:val="00263102"/>
    <w:rsid w:val="0026337D"/>
    <w:rsid w:val="002639BC"/>
    <w:rsid w:val="00263A39"/>
    <w:rsid w:val="00263C07"/>
    <w:rsid w:val="00263F34"/>
    <w:rsid w:val="002642A1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910"/>
    <w:rsid w:val="00277979"/>
    <w:rsid w:val="0028088C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688"/>
    <w:rsid w:val="00291999"/>
    <w:rsid w:val="00291AD9"/>
    <w:rsid w:val="00291B13"/>
    <w:rsid w:val="00292127"/>
    <w:rsid w:val="0029302B"/>
    <w:rsid w:val="00293258"/>
    <w:rsid w:val="002939D0"/>
    <w:rsid w:val="002940DC"/>
    <w:rsid w:val="002940E9"/>
    <w:rsid w:val="002941A9"/>
    <w:rsid w:val="00295114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FE8"/>
    <w:rsid w:val="002A2997"/>
    <w:rsid w:val="002A2DB2"/>
    <w:rsid w:val="002A3406"/>
    <w:rsid w:val="002A3BCC"/>
    <w:rsid w:val="002A3DAF"/>
    <w:rsid w:val="002A3E09"/>
    <w:rsid w:val="002A3F84"/>
    <w:rsid w:val="002A455C"/>
    <w:rsid w:val="002A4897"/>
    <w:rsid w:val="002A4F0F"/>
    <w:rsid w:val="002A5392"/>
    <w:rsid w:val="002A56E6"/>
    <w:rsid w:val="002A625A"/>
    <w:rsid w:val="002A71A7"/>
    <w:rsid w:val="002A7446"/>
    <w:rsid w:val="002B05C7"/>
    <w:rsid w:val="002B0AAA"/>
    <w:rsid w:val="002B16EC"/>
    <w:rsid w:val="002B1AAF"/>
    <w:rsid w:val="002B1FDB"/>
    <w:rsid w:val="002B2AEE"/>
    <w:rsid w:val="002B2BBF"/>
    <w:rsid w:val="002B2FC0"/>
    <w:rsid w:val="002B33DB"/>
    <w:rsid w:val="002B3453"/>
    <w:rsid w:val="002B4140"/>
    <w:rsid w:val="002B41D6"/>
    <w:rsid w:val="002B47AD"/>
    <w:rsid w:val="002B5092"/>
    <w:rsid w:val="002B5385"/>
    <w:rsid w:val="002B64A9"/>
    <w:rsid w:val="002B6E41"/>
    <w:rsid w:val="002B71DC"/>
    <w:rsid w:val="002B7BF5"/>
    <w:rsid w:val="002B7DA2"/>
    <w:rsid w:val="002B7E8B"/>
    <w:rsid w:val="002C0086"/>
    <w:rsid w:val="002C0555"/>
    <w:rsid w:val="002C1DAB"/>
    <w:rsid w:val="002C208E"/>
    <w:rsid w:val="002C3803"/>
    <w:rsid w:val="002C40C7"/>
    <w:rsid w:val="002C503E"/>
    <w:rsid w:val="002C52B2"/>
    <w:rsid w:val="002C56A4"/>
    <w:rsid w:val="002C5897"/>
    <w:rsid w:val="002C63CA"/>
    <w:rsid w:val="002D00B8"/>
    <w:rsid w:val="002D011A"/>
    <w:rsid w:val="002D4CBE"/>
    <w:rsid w:val="002D6429"/>
    <w:rsid w:val="002D78F5"/>
    <w:rsid w:val="002E0281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F1B"/>
    <w:rsid w:val="002F1E6A"/>
    <w:rsid w:val="002F2644"/>
    <w:rsid w:val="002F3178"/>
    <w:rsid w:val="002F3252"/>
    <w:rsid w:val="002F380C"/>
    <w:rsid w:val="002F40EE"/>
    <w:rsid w:val="002F417D"/>
    <w:rsid w:val="002F4EB0"/>
    <w:rsid w:val="002F533A"/>
    <w:rsid w:val="002F55FB"/>
    <w:rsid w:val="002F6E8E"/>
    <w:rsid w:val="002F79C4"/>
    <w:rsid w:val="00300DD9"/>
    <w:rsid w:val="0030192F"/>
    <w:rsid w:val="00303994"/>
    <w:rsid w:val="00304113"/>
    <w:rsid w:val="003045A7"/>
    <w:rsid w:val="00305C40"/>
    <w:rsid w:val="00305E8B"/>
    <w:rsid w:val="00306143"/>
    <w:rsid w:val="00306A6B"/>
    <w:rsid w:val="003072BC"/>
    <w:rsid w:val="00307390"/>
    <w:rsid w:val="003102EF"/>
    <w:rsid w:val="0031071E"/>
    <w:rsid w:val="00310AEB"/>
    <w:rsid w:val="00310D44"/>
    <w:rsid w:val="00311180"/>
    <w:rsid w:val="0031155F"/>
    <w:rsid w:val="003115C3"/>
    <w:rsid w:val="00311ADB"/>
    <w:rsid w:val="00311F3C"/>
    <w:rsid w:val="0031366A"/>
    <w:rsid w:val="003140F6"/>
    <w:rsid w:val="00315F25"/>
    <w:rsid w:val="003168D7"/>
    <w:rsid w:val="00316C0B"/>
    <w:rsid w:val="003174C6"/>
    <w:rsid w:val="00320525"/>
    <w:rsid w:val="00320AD0"/>
    <w:rsid w:val="003247C9"/>
    <w:rsid w:val="0032485E"/>
    <w:rsid w:val="0032568A"/>
    <w:rsid w:val="00325EA4"/>
    <w:rsid w:val="00325F34"/>
    <w:rsid w:val="00326958"/>
    <w:rsid w:val="00326BEE"/>
    <w:rsid w:val="00330058"/>
    <w:rsid w:val="0033148A"/>
    <w:rsid w:val="003321E9"/>
    <w:rsid w:val="0033299D"/>
    <w:rsid w:val="00332AB8"/>
    <w:rsid w:val="003335AF"/>
    <w:rsid w:val="00333AF0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7D56"/>
    <w:rsid w:val="00340082"/>
    <w:rsid w:val="00340560"/>
    <w:rsid w:val="00340567"/>
    <w:rsid w:val="00341C7B"/>
    <w:rsid w:val="00342479"/>
    <w:rsid w:val="0034432B"/>
    <w:rsid w:val="00344399"/>
    <w:rsid w:val="0034462A"/>
    <w:rsid w:val="003449A0"/>
    <w:rsid w:val="00344B07"/>
    <w:rsid w:val="00345B4F"/>
    <w:rsid w:val="003463C9"/>
    <w:rsid w:val="00346CB5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4549"/>
    <w:rsid w:val="00355EFE"/>
    <w:rsid w:val="003573FF"/>
    <w:rsid w:val="003575F9"/>
    <w:rsid w:val="00357FFA"/>
    <w:rsid w:val="00361057"/>
    <w:rsid w:val="00361737"/>
    <w:rsid w:val="00361742"/>
    <w:rsid w:val="003620E5"/>
    <w:rsid w:val="00362BDA"/>
    <w:rsid w:val="00363A1C"/>
    <w:rsid w:val="00363A93"/>
    <w:rsid w:val="00363D1E"/>
    <w:rsid w:val="00363DD2"/>
    <w:rsid w:val="00366026"/>
    <w:rsid w:val="00367839"/>
    <w:rsid w:val="00367AC4"/>
    <w:rsid w:val="003703AE"/>
    <w:rsid w:val="00370B3B"/>
    <w:rsid w:val="003711C9"/>
    <w:rsid w:val="003715CF"/>
    <w:rsid w:val="0037255D"/>
    <w:rsid w:val="00372BFE"/>
    <w:rsid w:val="00373309"/>
    <w:rsid w:val="003740EC"/>
    <w:rsid w:val="003740FF"/>
    <w:rsid w:val="003748E0"/>
    <w:rsid w:val="00374942"/>
    <w:rsid w:val="003753D3"/>
    <w:rsid w:val="00375E1B"/>
    <w:rsid w:val="00376408"/>
    <w:rsid w:val="0038061E"/>
    <w:rsid w:val="003808F7"/>
    <w:rsid w:val="00382714"/>
    <w:rsid w:val="00383093"/>
    <w:rsid w:val="00383234"/>
    <w:rsid w:val="003833DF"/>
    <w:rsid w:val="00385570"/>
    <w:rsid w:val="00385DC8"/>
    <w:rsid w:val="00385EF9"/>
    <w:rsid w:val="00385F4E"/>
    <w:rsid w:val="00386694"/>
    <w:rsid w:val="00386DFB"/>
    <w:rsid w:val="003879A1"/>
    <w:rsid w:val="003879FD"/>
    <w:rsid w:val="00390533"/>
    <w:rsid w:val="0039056B"/>
    <w:rsid w:val="00392F89"/>
    <w:rsid w:val="00393C81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42B"/>
    <w:rsid w:val="003A1E69"/>
    <w:rsid w:val="003A231F"/>
    <w:rsid w:val="003A311D"/>
    <w:rsid w:val="003A32B4"/>
    <w:rsid w:val="003A34E1"/>
    <w:rsid w:val="003A58BB"/>
    <w:rsid w:val="003A5F91"/>
    <w:rsid w:val="003A62C7"/>
    <w:rsid w:val="003B08E1"/>
    <w:rsid w:val="003B2095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6C53"/>
    <w:rsid w:val="003B6EB8"/>
    <w:rsid w:val="003B703F"/>
    <w:rsid w:val="003B71FD"/>
    <w:rsid w:val="003C1030"/>
    <w:rsid w:val="003C1607"/>
    <w:rsid w:val="003C2A64"/>
    <w:rsid w:val="003C36E8"/>
    <w:rsid w:val="003C4419"/>
    <w:rsid w:val="003C4990"/>
    <w:rsid w:val="003C4D59"/>
    <w:rsid w:val="003C566D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250"/>
    <w:rsid w:val="003D77F1"/>
    <w:rsid w:val="003D7BF0"/>
    <w:rsid w:val="003E03BE"/>
    <w:rsid w:val="003E0773"/>
    <w:rsid w:val="003E1737"/>
    <w:rsid w:val="003E20CA"/>
    <w:rsid w:val="003E2F06"/>
    <w:rsid w:val="003E2F77"/>
    <w:rsid w:val="003E3650"/>
    <w:rsid w:val="003E37B0"/>
    <w:rsid w:val="003E3D19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3DA9"/>
    <w:rsid w:val="003F4606"/>
    <w:rsid w:val="003F4AA7"/>
    <w:rsid w:val="003F4DDA"/>
    <w:rsid w:val="003F52C8"/>
    <w:rsid w:val="003F52E2"/>
    <w:rsid w:val="003F630F"/>
    <w:rsid w:val="003F6571"/>
    <w:rsid w:val="003F7517"/>
    <w:rsid w:val="00400075"/>
    <w:rsid w:val="00400DF5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DF3"/>
    <w:rsid w:val="00413E92"/>
    <w:rsid w:val="004144E7"/>
    <w:rsid w:val="00416BF0"/>
    <w:rsid w:val="004174D5"/>
    <w:rsid w:val="004176E9"/>
    <w:rsid w:val="0042175B"/>
    <w:rsid w:val="004221AC"/>
    <w:rsid w:val="00424CCF"/>
    <w:rsid w:val="00424EFA"/>
    <w:rsid w:val="00425587"/>
    <w:rsid w:val="00425CC0"/>
    <w:rsid w:val="00425FB4"/>
    <w:rsid w:val="00426DE1"/>
    <w:rsid w:val="00426FE6"/>
    <w:rsid w:val="00427638"/>
    <w:rsid w:val="00430714"/>
    <w:rsid w:val="00431F10"/>
    <w:rsid w:val="00432D01"/>
    <w:rsid w:val="00432E72"/>
    <w:rsid w:val="0043303A"/>
    <w:rsid w:val="004332A1"/>
    <w:rsid w:val="00434773"/>
    <w:rsid w:val="0043480B"/>
    <w:rsid w:val="00434A56"/>
    <w:rsid w:val="004355A8"/>
    <w:rsid w:val="00435BB0"/>
    <w:rsid w:val="00435E01"/>
    <w:rsid w:val="00435E0A"/>
    <w:rsid w:val="004365DF"/>
    <w:rsid w:val="00436A85"/>
    <w:rsid w:val="00436A9E"/>
    <w:rsid w:val="00436F7A"/>
    <w:rsid w:val="00436FAD"/>
    <w:rsid w:val="00437D46"/>
    <w:rsid w:val="004407E0"/>
    <w:rsid w:val="004409F6"/>
    <w:rsid w:val="00440D68"/>
    <w:rsid w:val="00441809"/>
    <w:rsid w:val="00443012"/>
    <w:rsid w:val="004431C1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1A0"/>
    <w:rsid w:val="00470243"/>
    <w:rsid w:val="00470F74"/>
    <w:rsid w:val="004712A2"/>
    <w:rsid w:val="00471AB1"/>
    <w:rsid w:val="00471BBA"/>
    <w:rsid w:val="00472262"/>
    <w:rsid w:val="004724E4"/>
    <w:rsid w:val="00474319"/>
    <w:rsid w:val="004758C7"/>
    <w:rsid w:val="00475FFF"/>
    <w:rsid w:val="00476000"/>
    <w:rsid w:val="00476555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153F"/>
    <w:rsid w:val="004929C1"/>
    <w:rsid w:val="004939A3"/>
    <w:rsid w:val="00494099"/>
    <w:rsid w:val="0049413C"/>
    <w:rsid w:val="0049449F"/>
    <w:rsid w:val="004948E5"/>
    <w:rsid w:val="004949C8"/>
    <w:rsid w:val="00495745"/>
    <w:rsid w:val="00495A24"/>
    <w:rsid w:val="00496295"/>
    <w:rsid w:val="00496321"/>
    <w:rsid w:val="0049641A"/>
    <w:rsid w:val="004967D2"/>
    <w:rsid w:val="004978CA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3264"/>
    <w:rsid w:val="004C398B"/>
    <w:rsid w:val="004C46E1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9CD"/>
    <w:rsid w:val="004E0E51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902"/>
    <w:rsid w:val="004F64A2"/>
    <w:rsid w:val="004F7919"/>
    <w:rsid w:val="004F7B42"/>
    <w:rsid w:val="005008DE"/>
    <w:rsid w:val="00500DA5"/>
    <w:rsid w:val="005013A6"/>
    <w:rsid w:val="00501845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573"/>
    <w:rsid w:val="00515D6A"/>
    <w:rsid w:val="005166C9"/>
    <w:rsid w:val="005205A4"/>
    <w:rsid w:val="00522814"/>
    <w:rsid w:val="00522C43"/>
    <w:rsid w:val="00522FF5"/>
    <w:rsid w:val="005231DC"/>
    <w:rsid w:val="00523EA6"/>
    <w:rsid w:val="00525044"/>
    <w:rsid w:val="0052553C"/>
    <w:rsid w:val="005258CE"/>
    <w:rsid w:val="00525AE7"/>
    <w:rsid w:val="00525CEB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10E8"/>
    <w:rsid w:val="00542F4B"/>
    <w:rsid w:val="00543777"/>
    <w:rsid w:val="00543867"/>
    <w:rsid w:val="0054576B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807"/>
    <w:rsid w:val="005548D7"/>
    <w:rsid w:val="0055502B"/>
    <w:rsid w:val="00555853"/>
    <w:rsid w:val="0055598F"/>
    <w:rsid w:val="00556D56"/>
    <w:rsid w:val="00557213"/>
    <w:rsid w:val="0055731F"/>
    <w:rsid w:val="005605F5"/>
    <w:rsid w:val="0056161F"/>
    <w:rsid w:val="00561FF2"/>
    <w:rsid w:val="005628ED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3571"/>
    <w:rsid w:val="00573D3D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F81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0913"/>
    <w:rsid w:val="005916B9"/>
    <w:rsid w:val="00591AA4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6AE"/>
    <w:rsid w:val="005A1FD5"/>
    <w:rsid w:val="005A2DD3"/>
    <w:rsid w:val="005A2ED9"/>
    <w:rsid w:val="005A3587"/>
    <w:rsid w:val="005A3697"/>
    <w:rsid w:val="005A37DF"/>
    <w:rsid w:val="005A3F75"/>
    <w:rsid w:val="005A601F"/>
    <w:rsid w:val="005A6333"/>
    <w:rsid w:val="005A63DA"/>
    <w:rsid w:val="005A6CAB"/>
    <w:rsid w:val="005A6D15"/>
    <w:rsid w:val="005A7497"/>
    <w:rsid w:val="005A78F5"/>
    <w:rsid w:val="005B0C4E"/>
    <w:rsid w:val="005B0FB8"/>
    <w:rsid w:val="005B209A"/>
    <w:rsid w:val="005B2102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5736"/>
    <w:rsid w:val="005C5928"/>
    <w:rsid w:val="005C5BFE"/>
    <w:rsid w:val="005C6B37"/>
    <w:rsid w:val="005D0CD9"/>
    <w:rsid w:val="005D25E3"/>
    <w:rsid w:val="005D2BD3"/>
    <w:rsid w:val="005D2E77"/>
    <w:rsid w:val="005D33B4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1853"/>
    <w:rsid w:val="005F1B3B"/>
    <w:rsid w:val="005F1C0C"/>
    <w:rsid w:val="005F2085"/>
    <w:rsid w:val="005F239D"/>
    <w:rsid w:val="005F2591"/>
    <w:rsid w:val="005F4A58"/>
    <w:rsid w:val="005F5BAB"/>
    <w:rsid w:val="005F5FB1"/>
    <w:rsid w:val="005F6B94"/>
    <w:rsid w:val="005F79D6"/>
    <w:rsid w:val="005F7ABA"/>
    <w:rsid w:val="005F7CA0"/>
    <w:rsid w:val="005F7F84"/>
    <w:rsid w:val="006030E3"/>
    <w:rsid w:val="00604294"/>
    <w:rsid w:val="006046F8"/>
    <w:rsid w:val="0060727C"/>
    <w:rsid w:val="006076ED"/>
    <w:rsid w:val="00607999"/>
    <w:rsid w:val="0061004D"/>
    <w:rsid w:val="00610DCA"/>
    <w:rsid w:val="0061134E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2A7A"/>
    <w:rsid w:val="00623083"/>
    <w:rsid w:val="0062397B"/>
    <w:rsid w:val="0062528F"/>
    <w:rsid w:val="00625D0E"/>
    <w:rsid w:val="00627669"/>
    <w:rsid w:val="0063077F"/>
    <w:rsid w:val="00630AE4"/>
    <w:rsid w:val="006314A4"/>
    <w:rsid w:val="0063166C"/>
    <w:rsid w:val="006316D7"/>
    <w:rsid w:val="00631D5B"/>
    <w:rsid w:val="00632145"/>
    <w:rsid w:val="0063274B"/>
    <w:rsid w:val="006330D1"/>
    <w:rsid w:val="00633416"/>
    <w:rsid w:val="0063485C"/>
    <w:rsid w:val="00636695"/>
    <w:rsid w:val="00637760"/>
    <w:rsid w:val="00637C79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663"/>
    <w:rsid w:val="00656FBE"/>
    <w:rsid w:val="00657E53"/>
    <w:rsid w:val="00657F9B"/>
    <w:rsid w:val="00660961"/>
    <w:rsid w:val="0066141B"/>
    <w:rsid w:val="00661802"/>
    <w:rsid w:val="00661DD3"/>
    <w:rsid w:val="006626C2"/>
    <w:rsid w:val="00662E7F"/>
    <w:rsid w:val="00664DBB"/>
    <w:rsid w:val="00665A22"/>
    <w:rsid w:val="00665ADF"/>
    <w:rsid w:val="00665C5B"/>
    <w:rsid w:val="0066641D"/>
    <w:rsid w:val="006667ED"/>
    <w:rsid w:val="006672F6"/>
    <w:rsid w:val="00667D50"/>
    <w:rsid w:val="00670142"/>
    <w:rsid w:val="00670E3E"/>
    <w:rsid w:val="0067245C"/>
    <w:rsid w:val="0067332A"/>
    <w:rsid w:val="00674093"/>
    <w:rsid w:val="006751B1"/>
    <w:rsid w:val="0067602B"/>
    <w:rsid w:val="00676AF2"/>
    <w:rsid w:val="00676E10"/>
    <w:rsid w:val="00677332"/>
    <w:rsid w:val="006803A7"/>
    <w:rsid w:val="006820CF"/>
    <w:rsid w:val="006825FF"/>
    <w:rsid w:val="00682820"/>
    <w:rsid w:val="00682D7B"/>
    <w:rsid w:val="00682E57"/>
    <w:rsid w:val="00682F6D"/>
    <w:rsid w:val="00684BCD"/>
    <w:rsid w:val="006858A4"/>
    <w:rsid w:val="006859F7"/>
    <w:rsid w:val="00686144"/>
    <w:rsid w:val="0068656F"/>
    <w:rsid w:val="006865F2"/>
    <w:rsid w:val="0068666E"/>
    <w:rsid w:val="0068784B"/>
    <w:rsid w:val="0069058D"/>
    <w:rsid w:val="00690AD1"/>
    <w:rsid w:val="00690F74"/>
    <w:rsid w:val="00691090"/>
    <w:rsid w:val="0069198F"/>
    <w:rsid w:val="00691C27"/>
    <w:rsid w:val="00692F4F"/>
    <w:rsid w:val="00694DB3"/>
    <w:rsid w:val="00694ED5"/>
    <w:rsid w:val="00694F2A"/>
    <w:rsid w:val="0069582C"/>
    <w:rsid w:val="00695ABA"/>
    <w:rsid w:val="00695F9C"/>
    <w:rsid w:val="006970E0"/>
    <w:rsid w:val="006A007E"/>
    <w:rsid w:val="006A0CCA"/>
    <w:rsid w:val="006A1A68"/>
    <w:rsid w:val="006A1DC6"/>
    <w:rsid w:val="006A356D"/>
    <w:rsid w:val="006A4420"/>
    <w:rsid w:val="006A44FD"/>
    <w:rsid w:val="006A4E2A"/>
    <w:rsid w:val="006A5316"/>
    <w:rsid w:val="006A74F9"/>
    <w:rsid w:val="006A7D27"/>
    <w:rsid w:val="006B03C5"/>
    <w:rsid w:val="006B1225"/>
    <w:rsid w:val="006B182D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C13EC"/>
    <w:rsid w:val="006C3165"/>
    <w:rsid w:val="006C320F"/>
    <w:rsid w:val="006C46BF"/>
    <w:rsid w:val="006C4BF6"/>
    <w:rsid w:val="006C4E42"/>
    <w:rsid w:val="006C5C2E"/>
    <w:rsid w:val="006D1E7B"/>
    <w:rsid w:val="006D2499"/>
    <w:rsid w:val="006D361D"/>
    <w:rsid w:val="006D3A68"/>
    <w:rsid w:val="006D48E6"/>
    <w:rsid w:val="006D5627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70076E"/>
    <w:rsid w:val="00700FAD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8F"/>
    <w:rsid w:val="00707E7D"/>
    <w:rsid w:val="0071037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932"/>
    <w:rsid w:val="0071494B"/>
    <w:rsid w:val="00714B3E"/>
    <w:rsid w:val="007153BB"/>
    <w:rsid w:val="00715489"/>
    <w:rsid w:val="00715906"/>
    <w:rsid w:val="00715B7E"/>
    <w:rsid w:val="00715DBB"/>
    <w:rsid w:val="0071681F"/>
    <w:rsid w:val="00717434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013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C1C"/>
    <w:rsid w:val="00736FD4"/>
    <w:rsid w:val="007376B0"/>
    <w:rsid w:val="00740265"/>
    <w:rsid w:val="007408B6"/>
    <w:rsid w:val="00741567"/>
    <w:rsid w:val="00741750"/>
    <w:rsid w:val="007417CE"/>
    <w:rsid w:val="00743298"/>
    <w:rsid w:val="0074498B"/>
    <w:rsid w:val="007456EC"/>
    <w:rsid w:val="00745BFE"/>
    <w:rsid w:val="00745CA0"/>
    <w:rsid w:val="00750013"/>
    <w:rsid w:val="00750527"/>
    <w:rsid w:val="00750B37"/>
    <w:rsid w:val="00751B93"/>
    <w:rsid w:val="00753BE0"/>
    <w:rsid w:val="00753E0F"/>
    <w:rsid w:val="007546C8"/>
    <w:rsid w:val="0075483F"/>
    <w:rsid w:val="007549CF"/>
    <w:rsid w:val="00754D16"/>
    <w:rsid w:val="00754E52"/>
    <w:rsid w:val="00755615"/>
    <w:rsid w:val="007563D1"/>
    <w:rsid w:val="00756732"/>
    <w:rsid w:val="0075763B"/>
    <w:rsid w:val="00757D3C"/>
    <w:rsid w:val="007606FD"/>
    <w:rsid w:val="00760CC7"/>
    <w:rsid w:val="00762EE0"/>
    <w:rsid w:val="00763235"/>
    <w:rsid w:val="00763F1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7984"/>
    <w:rsid w:val="007A7C0E"/>
    <w:rsid w:val="007B03AA"/>
    <w:rsid w:val="007B0440"/>
    <w:rsid w:val="007B0AE1"/>
    <w:rsid w:val="007B1DA9"/>
    <w:rsid w:val="007B2829"/>
    <w:rsid w:val="007B3135"/>
    <w:rsid w:val="007B34EB"/>
    <w:rsid w:val="007B37CA"/>
    <w:rsid w:val="007B3881"/>
    <w:rsid w:val="007B3F9B"/>
    <w:rsid w:val="007B401F"/>
    <w:rsid w:val="007B537E"/>
    <w:rsid w:val="007B5E86"/>
    <w:rsid w:val="007B668C"/>
    <w:rsid w:val="007B6716"/>
    <w:rsid w:val="007B6965"/>
    <w:rsid w:val="007C0186"/>
    <w:rsid w:val="007C03AA"/>
    <w:rsid w:val="007C055F"/>
    <w:rsid w:val="007C077D"/>
    <w:rsid w:val="007C0A3E"/>
    <w:rsid w:val="007C119C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7273"/>
    <w:rsid w:val="007C733E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633"/>
    <w:rsid w:val="007D78BF"/>
    <w:rsid w:val="007D78F2"/>
    <w:rsid w:val="007D7AFA"/>
    <w:rsid w:val="007E0371"/>
    <w:rsid w:val="007E10A4"/>
    <w:rsid w:val="007E1E35"/>
    <w:rsid w:val="007E2A58"/>
    <w:rsid w:val="007E39B7"/>
    <w:rsid w:val="007E42B2"/>
    <w:rsid w:val="007E5215"/>
    <w:rsid w:val="007E579E"/>
    <w:rsid w:val="007E619D"/>
    <w:rsid w:val="007E7E80"/>
    <w:rsid w:val="007F03F8"/>
    <w:rsid w:val="007F127B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7F7C24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4891"/>
    <w:rsid w:val="00815777"/>
    <w:rsid w:val="00815A84"/>
    <w:rsid w:val="00815E16"/>
    <w:rsid w:val="0081690D"/>
    <w:rsid w:val="00816BC4"/>
    <w:rsid w:val="008171C8"/>
    <w:rsid w:val="00817611"/>
    <w:rsid w:val="00817971"/>
    <w:rsid w:val="00820D0D"/>
    <w:rsid w:val="0082449C"/>
    <w:rsid w:val="0082487E"/>
    <w:rsid w:val="00824DD6"/>
    <w:rsid w:val="00825487"/>
    <w:rsid w:val="0082570C"/>
    <w:rsid w:val="0082648D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DA6"/>
    <w:rsid w:val="0083683C"/>
    <w:rsid w:val="00836F25"/>
    <w:rsid w:val="0083792F"/>
    <w:rsid w:val="00840B54"/>
    <w:rsid w:val="00840C07"/>
    <w:rsid w:val="00842E45"/>
    <w:rsid w:val="0084367A"/>
    <w:rsid w:val="008439FF"/>
    <w:rsid w:val="00845003"/>
    <w:rsid w:val="00845BD7"/>
    <w:rsid w:val="00851593"/>
    <w:rsid w:val="00852A2C"/>
    <w:rsid w:val="008530ED"/>
    <w:rsid w:val="00853420"/>
    <w:rsid w:val="00853553"/>
    <w:rsid w:val="00853BBF"/>
    <w:rsid w:val="00855438"/>
    <w:rsid w:val="00855571"/>
    <w:rsid w:val="00855B59"/>
    <w:rsid w:val="00855D29"/>
    <w:rsid w:val="00855FC2"/>
    <w:rsid w:val="00856D11"/>
    <w:rsid w:val="00860B22"/>
    <w:rsid w:val="00860CA6"/>
    <w:rsid w:val="008610AF"/>
    <w:rsid w:val="00861F41"/>
    <w:rsid w:val="00862601"/>
    <w:rsid w:val="00862CA0"/>
    <w:rsid w:val="008638AC"/>
    <w:rsid w:val="00865994"/>
    <w:rsid w:val="00865DDE"/>
    <w:rsid w:val="00865E2D"/>
    <w:rsid w:val="0086619B"/>
    <w:rsid w:val="00866B06"/>
    <w:rsid w:val="0087088D"/>
    <w:rsid w:val="008714E6"/>
    <w:rsid w:val="00872EB1"/>
    <w:rsid w:val="00875B56"/>
    <w:rsid w:val="00876C8C"/>
    <w:rsid w:val="00877720"/>
    <w:rsid w:val="00877B81"/>
    <w:rsid w:val="00880710"/>
    <w:rsid w:val="0088076A"/>
    <w:rsid w:val="008808B4"/>
    <w:rsid w:val="008816C1"/>
    <w:rsid w:val="008819A2"/>
    <w:rsid w:val="008821BD"/>
    <w:rsid w:val="008827D2"/>
    <w:rsid w:val="00884373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6E23"/>
    <w:rsid w:val="008A7075"/>
    <w:rsid w:val="008A7453"/>
    <w:rsid w:val="008A788C"/>
    <w:rsid w:val="008A7C97"/>
    <w:rsid w:val="008B076B"/>
    <w:rsid w:val="008B0A5D"/>
    <w:rsid w:val="008B143E"/>
    <w:rsid w:val="008B20C9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2EB"/>
    <w:rsid w:val="008C1D30"/>
    <w:rsid w:val="008C1F9D"/>
    <w:rsid w:val="008C233A"/>
    <w:rsid w:val="008C241B"/>
    <w:rsid w:val="008C26CC"/>
    <w:rsid w:val="008C2B26"/>
    <w:rsid w:val="008C338A"/>
    <w:rsid w:val="008C35D6"/>
    <w:rsid w:val="008C3988"/>
    <w:rsid w:val="008C44C5"/>
    <w:rsid w:val="008C4AC2"/>
    <w:rsid w:val="008C5D44"/>
    <w:rsid w:val="008C66F7"/>
    <w:rsid w:val="008C70D6"/>
    <w:rsid w:val="008C7FA8"/>
    <w:rsid w:val="008D002C"/>
    <w:rsid w:val="008D0123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2B5"/>
    <w:rsid w:val="008D6737"/>
    <w:rsid w:val="008D67D4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15"/>
    <w:rsid w:val="008F6A29"/>
    <w:rsid w:val="008F6BFC"/>
    <w:rsid w:val="008F753E"/>
    <w:rsid w:val="008F7A15"/>
    <w:rsid w:val="009012B5"/>
    <w:rsid w:val="0090135C"/>
    <w:rsid w:val="009019B6"/>
    <w:rsid w:val="00902DF1"/>
    <w:rsid w:val="0090356C"/>
    <w:rsid w:val="00903E16"/>
    <w:rsid w:val="00904605"/>
    <w:rsid w:val="00905126"/>
    <w:rsid w:val="00905352"/>
    <w:rsid w:val="00906068"/>
    <w:rsid w:val="00906148"/>
    <w:rsid w:val="00906C05"/>
    <w:rsid w:val="00906CBC"/>
    <w:rsid w:val="00907026"/>
    <w:rsid w:val="00910741"/>
    <w:rsid w:val="00910AAE"/>
    <w:rsid w:val="00910D78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D88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5D4F"/>
    <w:rsid w:val="00935D7C"/>
    <w:rsid w:val="00935E7A"/>
    <w:rsid w:val="00936B99"/>
    <w:rsid w:val="00937C7C"/>
    <w:rsid w:val="009403E4"/>
    <w:rsid w:val="00940440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0DFA"/>
    <w:rsid w:val="009515D9"/>
    <w:rsid w:val="00951847"/>
    <w:rsid w:val="00951D0F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BF9"/>
    <w:rsid w:val="00960CDA"/>
    <w:rsid w:val="0096106D"/>
    <w:rsid w:val="00961446"/>
    <w:rsid w:val="00962F96"/>
    <w:rsid w:val="009632B5"/>
    <w:rsid w:val="0096437F"/>
    <w:rsid w:val="00965180"/>
    <w:rsid w:val="009659B5"/>
    <w:rsid w:val="00965AF8"/>
    <w:rsid w:val="00965E54"/>
    <w:rsid w:val="00966564"/>
    <w:rsid w:val="00966FA1"/>
    <w:rsid w:val="009673DE"/>
    <w:rsid w:val="00967599"/>
    <w:rsid w:val="00967F0F"/>
    <w:rsid w:val="009704AE"/>
    <w:rsid w:val="00970DC9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1A"/>
    <w:rsid w:val="009848BE"/>
    <w:rsid w:val="00984D90"/>
    <w:rsid w:val="0098501E"/>
    <w:rsid w:val="00986038"/>
    <w:rsid w:val="00986170"/>
    <w:rsid w:val="009863B2"/>
    <w:rsid w:val="00986CF9"/>
    <w:rsid w:val="00987123"/>
    <w:rsid w:val="009900A0"/>
    <w:rsid w:val="009912B6"/>
    <w:rsid w:val="009918BA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424"/>
    <w:rsid w:val="009B0572"/>
    <w:rsid w:val="009B1DAE"/>
    <w:rsid w:val="009B3C89"/>
    <w:rsid w:val="009B5957"/>
    <w:rsid w:val="009B5B2A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597"/>
    <w:rsid w:val="009C0DD5"/>
    <w:rsid w:val="009C258E"/>
    <w:rsid w:val="009C2DEE"/>
    <w:rsid w:val="009C4481"/>
    <w:rsid w:val="009C459A"/>
    <w:rsid w:val="009C5A97"/>
    <w:rsid w:val="009C5D1F"/>
    <w:rsid w:val="009C6079"/>
    <w:rsid w:val="009C6B0E"/>
    <w:rsid w:val="009C7184"/>
    <w:rsid w:val="009C759C"/>
    <w:rsid w:val="009D0B44"/>
    <w:rsid w:val="009D1C9E"/>
    <w:rsid w:val="009D2035"/>
    <w:rsid w:val="009D2547"/>
    <w:rsid w:val="009D2814"/>
    <w:rsid w:val="009D2B59"/>
    <w:rsid w:val="009D4286"/>
    <w:rsid w:val="009D4EB1"/>
    <w:rsid w:val="009D5DB4"/>
    <w:rsid w:val="009D6504"/>
    <w:rsid w:val="009D6636"/>
    <w:rsid w:val="009D6E6D"/>
    <w:rsid w:val="009E013A"/>
    <w:rsid w:val="009E017D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5B9"/>
    <w:rsid w:val="009F67F3"/>
    <w:rsid w:val="009F720E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C9"/>
    <w:rsid w:val="00A03BD1"/>
    <w:rsid w:val="00A054FF"/>
    <w:rsid w:val="00A056C8"/>
    <w:rsid w:val="00A0587B"/>
    <w:rsid w:val="00A05F91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4259"/>
    <w:rsid w:val="00A342F9"/>
    <w:rsid w:val="00A3466A"/>
    <w:rsid w:val="00A34D69"/>
    <w:rsid w:val="00A35526"/>
    <w:rsid w:val="00A3556E"/>
    <w:rsid w:val="00A35DF7"/>
    <w:rsid w:val="00A362B7"/>
    <w:rsid w:val="00A4273A"/>
    <w:rsid w:val="00A43F50"/>
    <w:rsid w:val="00A44EDD"/>
    <w:rsid w:val="00A45171"/>
    <w:rsid w:val="00A45252"/>
    <w:rsid w:val="00A4551D"/>
    <w:rsid w:val="00A45615"/>
    <w:rsid w:val="00A45E65"/>
    <w:rsid w:val="00A46B41"/>
    <w:rsid w:val="00A46E01"/>
    <w:rsid w:val="00A46FCD"/>
    <w:rsid w:val="00A474E7"/>
    <w:rsid w:val="00A5034A"/>
    <w:rsid w:val="00A5046B"/>
    <w:rsid w:val="00A508B3"/>
    <w:rsid w:val="00A51783"/>
    <w:rsid w:val="00A522D3"/>
    <w:rsid w:val="00A53FF9"/>
    <w:rsid w:val="00A54227"/>
    <w:rsid w:val="00A54D90"/>
    <w:rsid w:val="00A5602C"/>
    <w:rsid w:val="00A57660"/>
    <w:rsid w:val="00A577E4"/>
    <w:rsid w:val="00A57ED7"/>
    <w:rsid w:val="00A61198"/>
    <w:rsid w:val="00A615C1"/>
    <w:rsid w:val="00A619EF"/>
    <w:rsid w:val="00A61BB9"/>
    <w:rsid w:val="00A62C0F"/>
    <w:rsid w:val="00A62C8C"/>
    <w:rsid w:val="00A62F64"/>
    <w:rsid w:val="00A64A87"/>
    <w:rsid w:val="00A65AC0"/>
    <w:rsid w:val="00A661E6"/>
    <w:rsid w:val="00A663EC"/>
    <w:rsid w:val="00A66662"/>
    <w:rsid w:val="00A67222"/>
    <w:rsid w:val="00A6796D"/>
    <w:rsid w:val="00A70163"/>
    <w:rsid w:val="00A7024C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3C"/>
    <w:rsid w:val="00A8126B"/>
    <w:rsid w:val="00A81AE6"/>
    <w:rsid w:val="00A82AB3"/>
    <w:rsid w:val="00A82CA2"/>
    <w:rsid w:val="00A8574A"/>
    <w:rsid w:val="00A861A5"/>
    <w:rsid w:val="00A86498"/>
    <w:rsid w:val="00A872A5"/>
    <w:rsid w:val="00A87936"/>
    <w:rsid w:val="00A87FCD"/>
    <w:rsid w:val="00A9039A"/>
    <w:rsid w:val="00A909A5"/>
    <w:rsid w:val="00A909ED"/>
    <w:rsid w:val="00A90E70"/>
    <w:rsid w:val="00A912DC"/>
    <w:rsid w:val="00A91C11"/>
    <w:rsid w:val="00A9373E"/>
    <w:rsid w:val="00A946E8"/>
    <w:rsid w:val="00A958C3"/>
    <w:rsid w:val="00A96DE0"/>
    <w:rsid w:val="00A9786B"/>
    <w:rsid w:val="00AA0DE3"/>
    <w:rsid w:val="00AA11C4"/>
    <w:rsid w:val="00AA1254"/>
    <w:rsid w:val="00AA1EDA"/>
    <w:rsid w:val="00AA1FD5"/>
    <w:rsid w:val="00AA34FD"/>
    <w:rsid w:val="00AA4009"/>
    <w:rsid w:val="00AA4D1F"/>
    <w:rsid w:val="00AA6C2B"/>
    <w:rsid w:val="00AA77CB"/>
    <w:rsid w:val="00AA7A7F"/>
    <w:rsid w:val="00AA7EF4"/>
    <w:rsid w:val="00AB06CA"/>
    <w:rsid w:val="00AB08E2"/>
    <w:rsid w:val="00AB0927"/>
    <w:rsid w:val="00AB1699"/>
    <w:rsid w:val="00AB1D2C"/>
    <w:rsid w:val="00AB210D"/>
    <w:rsid w:val="00AB2DD9"/>
    <w:rsid w:val="00AB38BC"/>
    <w:rsid w:val="00AB4118"/>
    <w:rsid w:val="00AB4E41"/>
    <w:rsid w:val="00AB57F4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7AC"/>
    <w:rsid w:val="00AD6BB4"/>
    <w:rsid w:val="00AE0E2C"/>
    <w:rsid w:val="00AE1094"/>
    <w:rsid w:val="00AE10C1"/>
    <w:rsid w:val="00AE18F5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F2D"/>
    <w:rsid w:val="00AE6F58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AB1"/>
    <w:rsid w:val="00AF7B66"/>
    <w:rsid w:val="00B00169"/>
    <w:rsid w:val="00B00ECD"/>
    <w:rsid w:val="00B01563"/>
    <w:rsid w:val="00B038C2"/>
    <w:rsid w:val="00B039B5"/>
    <w:rsid w:val="00B045B3"/>
    <w:rsid w:val="00B05677"/>
    <w:rsid w:val="00B05CDE"/>
    <w:rsid w:val="00B064FE"/>
    <w:rsid w:val="00B066D6"/>
    <w:rsid w:val="00B06D69"/>
    <w:rsid w:val="00B108AB"/>
    <w:rsid w:val="00B11AF5"/>
    <w:rsid w:val="00B1293D"/>
    <w:rsid w:val="00B12FBF"/>
    <w:rsid w:val="00B14247"/>
    <w:rsid w:val="00B142D0"/>
    <w:rsid w:val="00B14677"/>
    <w:rsid w:val="00B14D6D"/>
    <w:rsid w:val="00B153F1"/>
    <w:rsid w:val="00B16DB7"/>
    <w:rsid w:val="00B17186"/>
    <w:rsid w:val="00B1719D"/>
    <w:rsid w:val="00B17A7D"/>
    <w:rsid w:val="00B215B9"/>
    <w:rsid w:val="00B21BAD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C4B"/>
    <w:rsid w:val="00B41EBC"/>
    <w:rsid w:val="00B4234B"/>
    <w:rsid w:val="00B4274A"/>
    <w:rsid w:val="00B434E1"/>
    <w:rsid w:val="00B43D08"/>
    <w:rsid w:val="00B44506"/>
    <w:rsid w:val="00B4615A"/>
    <w:rsid w:val="00B46545"/>
    <w:rsid w:val="00B46A9C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E2D"/>
    <w:rsid w:val="00B52951"/>
    <w:rsid w:val="00B52967"/>
    <w:rsid w:val="00B5308E"/>
    <w:rsid w:val="00B54FBA"/>
    <w:rsid w:val="00B55833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49D7"/>
    <w:rsid w:val="00B66135"/>
    <w:rsid w:val="00B66407"/>
    <w:rsid w:val="00B66703"/>
    <w:rsid w:val="00B6672E"/>
    <w:rsid w:val="00B67BE9"/>
    <w:rsid w:val="00B67E7B"/>
    <w:rsid w:val="00B70E91"/>
    <w:rsid w:val="00B715A4"/>
    <w:rsid w:val="00B718B8"/>
    <w:rsid w:val="00B71E99"/>
    <w:rsid w:val="00B7313A"/>
    <w:rsid w:val="00B737D5"/>
    <w:rsid w:val="00B74DCF"/>
    <w:rsid w:val="00B75A91"/>
    <w:rsid w:val="00B76841"/>
    <w:rsid w:val="00B7756A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C03"/>
    <w:rsid w:val="00B84D13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31BB"/>
    <w:rsid w:val="00BA3755"/>
    <w:rsid w:val="00BA3EA5"/>
    <w:rsid w:val="00BA505B"/>
    <w:rsid w:val="00BA5092"/>
    <w:rsid w:val="00BA5206"/>
    <w:rsid w:val="00BA54B6"/>
    <w:rsid w:val="00BA5945"/>
    <w:rsid w:val="00BA5FAB"/>
    <w:rsid w:val="00BA6058"/>
    <w:rsid w:val="00BA69C8"/>
    <w:rsid w:val="00BA6F0F"/>
    <w:rsid w:val="00BA7177"/>
    <w:rsid w:val="00BB0236"/>
    <w:rsid w:val="00BB03D9"/>
    <w:rsid w:val="00BB0C90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6DBB"/>
    <w:rsid w:val="00BC08A7"/>
    <w:rsid w:val="00BC0C66"/>
    <w:rsid w:val="00BC1576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33E1"/>
    <w:rsid w:val="00BD44A4"/>
    <w:rsid w:val="00BD4989"/>
    <w:rsid w:val="00BD4B5C"/>
    <w:rsid w:val="00BD4E6D"/>
    <w:rsid w:val="00BD504A"/>
    <w:rsid w:val="00BD508C"/>
    <w:rsid w:val="00BD5659"/>
    <w:rsid w:val="00BD6846"/>
    <w:rsid w:val="00BD6CE5"/>
    <w:rsid w:val="00BD768A"/>
    <w:rsid w:val="00BE03DB"/>
    <w:rsid w:val="00BE0481"/>
    <w:rsid w:val="00BE06F0"/>
    <w:rsid w:val="00BE1E53"/>
    <w:rsid w:val="00BE292D"/>
    <w:rsid w:val="00BE3688"/>
    <w:rsid w:val="00BE404B"/>
    <w:rsid w:val="00BE4220"/>
    <w:rsid w:val="00BE424F"/>
    <w:rsid w:val="00BE4921"/>
    <w:rsid w:val="00BE4C05"/>
    <w:rsid w:val="00BE5887"/>
    <w:rsid w:val="00BE63C7"/>
    <w:rsid w:val="00BE765B"/>
    <w:rsid w:val="00BF2898"/>
    <w:rsid w:val="00BF2DF3"/>
    <w:rsid w:val="00BF31A2"/>
    <w:rsid w:val="00BF34A9"/>
    <w:rsid w:val="00BF3C8C"/>
    <w:rsid w:val="00BF3E9D"/>
    <w:rsid w:val="00BF41AF"/>
    <w:rsid w:val="00BF445F"/>
    <w:rsid w:val="00BF4B71"/>
    <w:rsid w:val="00BF4C40"/>
    <w:rsid w:val="00BF4E96"/>
    <w:rsid w:val="00BF6CB3"/>
    <w:rsid w:val="00BF7EC2"/>
    <w:rsid w:val="00C00B5B"/>
    <w:rsid w:val="00C018A3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6D2D"/>
    <w:rsid w:val="00C1087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464"/>
    <w:rsid w:val="00C54CCB"/>
    <w:rsid w:val="00C54D54"/>
    <w:rsid w:val="00C54FA0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154B"/>
    <w:rsid w:val="00C62366"/>
    <w:rsid w:val="00C628DE"/>
    <w:rsid w:val="00C63F43"/>
    <w:rsid w:val="00C650C5"/>
    <w:rsid w:val="00C658AC"/>
    <w:rsid w:val="00C667DB"/>
    <w:rsid w:val="00C66A00"/>
    <w:rsid w:val="00C66ADC"/>
    <w:rsid w:val="00C672A5"/>
    <w:rsid w:val="00C675AC"/>
    <w:rsid w:val="00C67871"/>
    <w:rsid w:val="00C67907"/>
    <w:rsid w:val="00C71E34"/>
    <w:rsid w:val="00C72E53"/>
    <w:rsid w:val="00C736C2"/>
    <w:rsid w:val="00C73C4D"/>
    <w:rsid w:val="00C73CA5"/>
    <w:rsid w:val="00C744AD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1C5"/>
    <w:rsid w:val="00C858CD"/>
    <w:rsid w:val="00C86694"/>
    <w:rsid w:val="00C86A67"/>
    <w:rsid w:val="00C86BB2"/>
    <w:rsid w:val="00C86C09"/>
    <w:rsid w:val="00C86CE8"/>
    <w:rsid w:val="00C8749E"/>
    <w:rsid w:val="00C876E9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C7E"/>
    <w:rsid w:val="00C97C4F"/>
    <w:rsid w:val="00CA0603"/>
    <w:rsid w:val="00CA0D3B"/>
    <w:rsid w:val="00CA0DEA"/>
    <w:rsid w:val="00CA11BC"/>
    <w:rsid w:val="00CA1DF8"/>
    <w:rsid w:val="00CA33E0"/>
    <w:rsid w:val="00CA33F3"/>
    <w:rsid w:val="00CA3453"/>
    <w:rsid w:val="00CA3AD2"/>
    <w:rsid w:val="00CA3AE1"/>
    <w:rsid w:val="00CA3E70"/>
    <w:rsid w:val="00CA406F"/>
    <w:rsid w:val="00CA48DB"/>
    <w:rsid w:val="00CA49CB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23F4"/>
    <w:rsid w:val="00CC40CF"/>
    <w:rsid w:val="00CC42E7"/>
    <w:rsid w:val="00CC45D0"/>
    <w:rsid w:val="00CC4611"/>
    <w:rsid w:val="00CC5261"/>
    <w:rsid w:val="00CC5C86"/>
    <w:rsid w:val="00CD0437"/>
    <w:rsid w:val="00CD0964"/>
    <w:rsid w:val="00CD318F"/>
    <w:rsid w:val="00CD4307"/>
    <w:rsid w:val="00CD4E9E"/>
    <w:rsid w:val="00CD6CF5"/>
    <w:rsid w:val="00CD710A"/>
    <w:rsid w:val="00CE0250"/>
    <w:rsid w:val="00CE12DC"/>
    <w:rsid w:val="00CE1A78"/>
    <w:rsid w:val="00CE23F4"/>
    <w:rsid w:val="00CE41CE"/>
    <w:rsid w:val="00CE4A5E"/>
    <w:rsid w:val="00CE588E"/>
    <w:rsid w:val="00CE5F36"/>
    <w:rsid w:val="00CE7538"/>
    <w:rsid w:val="00CE7570"/>
    <w:rsid w:val="00CE75B0"/>
    <w:rsid w:val="00CE7D93"/>
    <w:rsid w:val="00CF1521"/>
    <w:rsid w:val="00CF2711"/>
    <w:rsid w:val="00CF2859"/>
    <w:rsid w:val="00CF2F91"/>
    <w:rsid w:val="00CF4E72"/>
    <w:rsid w:val="00CF5285"/>
    <w:rsid w:val="00CF5CA3"/>
    <w:rsid w:val="00CF6A58"/>
    <w:rsid w:val="00CF73F2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6033"/>
    <w:rsid w:val="00D0641E"/>
    <w:rsid w:val="00D064BE"/>
    <w:rsid w:val="00D0655D"/>
    <w:rsid w:val="00D0771B"/>
    <w:rsid w:val="00D07BF8"/>
    <w:rsid w:val="00D10193"/>
    <w:rsid w:val="00D102FC"/>
    <w:rsid w:val="00D10826"/>
    <w:rsid w:val="00D108A5"/>
    <w:rsid w:val="00D109F7"/>
    <w:rsid w:val="00D10C89"/>
    <w:rsid w:val="00D116C0"/>
    <w:rsid w:val="00D11CC7"/>
    <w:rsid w:val="00D12C4B"/>
    <w:rsid w:val="00D1389A"/>
    <w:rsid w:val="00D147D2"/>
    <w:rsid w:val="00D15208"/>
    <w:rsid w:val="00D15714"/>
    <w:rsid w:val="00D16428"/>
    <w:rsid w:val="00D16E2A"/>
    <w:rsid w:val="00D177D8"/>
    <w:rsid w:val="00D20EFF"/>
    <w:rsid w:val="00D215EF"/>
    <w:rsid w:val="00D2172D"/>
    <w:rsid w:val="00D21F68"/>
    <w:rsid w:val="00D22589"/>
    <w:rsid w:val="00D22A5E"/>
    <w:rsid w:val="00D23DCC"/>
    <w:rsid w:val="00D23F2A"/>
    <w:rsid w:val="00D24DCC"/>
    <w:rsid w:val="00D25A17"/>
    <w:rsid w:val="00D25F42"/>
    <w:rsid w:val="00D26A4F"/>
    <w:rsid w:val="00D26BF5"/>
    <w:rsid w:val="00D30FC3"/>
    <w:rsid w:val="00D31D78"/>
    <w:rsid w:val="00D32C00"/>
    <w:rsid w:val="00D330B9"/>
    <w:rsid w:val="00D331F9"/>
    <w:rsid w:val="00D332AB"/>
    <w:rsid w:val="00D33314"/>
    <w:rsid w:val="00D337D4"/>
    <w:rsid w:val="00D33BF2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7642"/>
    <w:rsid w:val="00D4783D"/>
    <w:rsid w:val="00D47A93"/>
    <w:rsid w:val="00D51646"/>
    <w:rsid w:val="00D51D44"/>
    <w:rsid w:val="00D5219B"/>
    <w:rsid w:val="00D52427"/>
    <w:rsid w:val="00D52901"/>
    <w:rsid w:val="00D53210"/>
    <w:rsid w:val="00D53338"/>
    <w:rsid w:val="00D537BE"/>
    <w:rsid w:val="00D5497B"/>
    <w:rsid w:val="00D54DDA"/>
    <w:rsid w:val="00D54FEB"/>
    <w:rsid w:val="00D55947"/>
    <w:rsid w:val="00D56350"/>
    <w:rsid w:val="00D56484"/>
    <w:rsid w:val="00D56E6D"/>
    <w:rsid w:val="00D5793B"/>
    <w:rsid w:val="00D57981"/>
    <w:rsid w:val="00D60524"/>
    <w:rsid w:val="00D60E20"/>
    <w:rsid w:val="00D61102"/>
    <w:rsid w:val="00D61741"/>
    <w:rsid w:val="00D617DD"/>
    <w:rsid w:val="00D61FAF"/>
    <w:rsid w:val="00D62B6C"/>
    <w:rsid w:val="00D63527"/>
    <w:rsid w:val="00D64B83"/>
    <w:rsid w:val="00D64EF5"/>
    <w:rsid w:val="00D6511B"/>
    <w:rsid w:val="00D65409"/>
    <w:rsid w:val="00D65B42"/>
    <w:rsid w:val="00D661A8"/>
    <w:rsid w:val="00D66C35"/>
    <w:rsid w:val="00D66FD2"/>
    <w:rsid w:val="00D66FFF"/>
    <w:rsid w:val="00D70BC2"/>
    <w:rsid w:val="00D7122F"/>
    <w:rsid w:val="00D72B6C"/>
    <w:rsid w:val="00D735C4"/>
    <w:rsid w:val="00D74C19"/>
    <w:rsid w:val="00D74EB8"/>
    <w:rsid w:val="00D7500B"/>
    <w:rsid w:val="00D75581"/>
    <w:rsid w:val="00D755AC"/>
    <w:rsid w:val="00D763E2"/>
    <w:rsid w:val="00D765B7"/>
    <w:rsid w:val="00D76AE4"/>
    <w:rsid w:val="00D8066E"/>
    <w:rsid w:val="00D81A1B"/>
    <w:rsid w:val="00D81E47"/>
    <w:rsid w:val="00D8215A"/>
    <w:rsid w:val="00D827D2"/>
    <w:rsid w:val="00D82909"/>
    <w:rsid w:val="00D82DF4"/>
    <w:rsid w:val="00D82E74"/>
    <w:rsid w:val="00D830CB"/>
    <w:rsid w:val="00D83859"/>
    <w:rsid w:val="00D84A5E"/>
    <w:rsid w:val="00D85731"/>
    <w:rsid w:val="00D857F6"/>
    <w:rsid w:val="00D85969"/>
    <w:rsid w:val="00D877BE"/>
    <w:rsid w:val="00D90544"/>
    <w:rsid w:val="00D90844"/>
    <w:rsid w:val="00D912E3"/>
    <w:rsid w:val="00D91772"/>
    <w:rsid w:val="00D91D98"/>
    <w:rsid w:val="00D923C2"/>
    <w:rsid w:val="00D92AF1"/>
    <w:rsid w:val="00D92B05"/>
    <w:rsid w:val="00D93D06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0E63"/>
    <w:rsid w:val="00DB1FFF"/>
    <w:rsid w:val="00DB25EC"/>
    <w:rsid w:val="00DB2FD9"/>
    <w:rsid w:val="00DB3B0B"/>
    <w:rsid w:val="00DB4401"/>
    <w:rsid w:val="00DB47AE"/>
    <w:rsid w:val="00DB6097"/>
    <w:rsid w:val="00DB61AF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3CE"/>
    <w:rsid w:val="00DC7DA1"/>
    <w:rsid w:val="00DD05A3"/>
    <w:rsid w:val="00DD0B20"/>
    <w:rsid w:val="00DD0FB4"/>
    <w:rsid w:val="00DD117C"/>
    <w:rsid w:val="00DD1C73"/>
    <w:rsid w:val="00DD1FCA"/>
    <w:rsid w:val="00DD3B19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3037"/>
    <w:rsid w:val="00E0423B"/>
    <w:rsid w:val="00E0430E"/>
    <w:rsid w:val="00E04CBF"/>
    <w:rsid w:val="00E04CFB"/>
    <w:rsid w:val="00E04FBA"/>
    <w:rsid w:val="00E0533F"/>
    <w:rsid w:val="00E05F68"/>
    <w:rsid w:val="00E07A84"/>
    <w:rsid w:val="00E07BE1"/>
    <w:rsid w:val="00E10AA4"/>
    <w:rsid w:val="00E11670"/>
    <w:rsid w:val="00E118A0"/>
    <w:rsid w:val="00E118E6"/>
    <w:rsid w:val="00E11DB4"/>
    <w:rsid w:val="00E12570"/>
    <w:rsid w:val="00E13D09"/>
    <w:rsid w:val="00E14C5A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363B"/>
    <w:rsid w:val="00E267A5"/>
    <w:rsid w:val="00E26D9B"/>
    <w:rsid w:val="00E26F1F"/>
    <w:rsid w:val="00E2796D"/>
    <w:rsid w:val="00E30257"/>
    <w:rsid w:val="00E3062A"/>
    <w:rsid w:val="00E31176"/>
    <w:rsid w:val="00E31969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662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5338"/>
    <w:rsid w:val="00E75976"/>
    <w:rsid w:val="00E7642B"/>
    <w:rsid w:val="00E76861"/>
    <w:rsid w:val="00E771BE"/>
    <w:rsid w:val="00E77FD0"/>
    <w:rsid w:val="00E800B0"/>
    <w:rsid w:val="00E80790"/>
    <w:rsid w:val="00E82089"/>
    <w:rsid w:val="00E82C0E"/>
    <w:rsid w:val="00E835E8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A74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2673"/>
    <w:rsid w:val="00EB6372"/>
    <w:rsid w:val="00EB7413"/>
    <w:rsid w:val="00EC0218"/>
    <w:rsid w:val="00EC1B06"/>
    <w:rsid w:val="00EC1CD8"/>
    <w:rsid w:val="00EC1E65"/>
    <w:rsid w:val="00EC2270"/>
    <w:rsid w:val="00EC2CE4"/>
    <w:rsid w:val="00EC2D06"/>
    <w:rsid w:val="00EC3D20"/>
    <w:rsid w:val="00EC4307"/>
    <w:rsid w:val="00EC4E9E"/>
    <w:rsid w:val="00EC56B4"/>
    <w:rsid w:val="00EC6F95"/>
    <w:rsid w:val="00EC71D6"/>
    <w:rsid w:val="00ED017E"/>
    <w:rsid w:val="00ED0692"/>
    <w:rsid w:val="00ED1528"/>
    <w:rsid w:val="00ED16FB"/>
    <w:rsid w:val="00ED2EDB"/>
    <w:rsid w:val="00ED3052"/>
    <w:rsid w:val="00ED3165"/>
    <w:rsid w:val="00ED3AD5"/>
    <w:rsid w:val="00ED4A94"/>
    <w:rsid w:val="00ED4D2B"/>
    <w:rsid w:val="00ED586E"/>
    <w:rsid w:val="00ED6413"/>
    <w:rsid w:val="00ED651A"/>
    <w:rsid w:val="00ED775C"/>
    <w:rsid w:val="00EE016A"/>
    <w:rsid w:val="00EE0559"/>
    <w:rsid w:val="00EE1A07"/>
    <w:rsid w:val="00EE1C6F"/>
    <w:rsid w:val="00EE29E8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2F3F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7816"/>
    <w:rsid w:val="00F10FFF"/>
    <w:rsid w:val="00F115F4"/>
    <w:rsid w:val="00F11F89"/>
    <w:rsid w:val="00F13676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709"/>
    <w:rsid w:val="00F25798"/>
    <w:rsid w:val="00F2589B"/>
    <w:rsid w:val="00F26158"/>
    <w:rsid w:val="00F26995"/>
    <w:rsid w:val="00F300D0"/>
    <w:rsid w:val="00F30220"/>
    <w:rsid w:val="00F30BA9"/>
    <w:rsid w:val="00F30D01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32B5"/>
    <w:rsid w:val="00F537FE"/>
    <w:rsid w:val="00F53E39"/>
    <w:rsid w:val="00F540D8"/>
    <w:rsid w:val="00F547E7"/>
    <w:rsid w:val="00F54DC1"/>
    <w:rsid w:val="00F55BE2"/>
    <w:rsid w:val="00F55DE2"/>
    <w:rsid w:val="00F56050"/>
    <w:rsid w:val="00F5632D"/>
    <w:rsid w:val="00F5637E"/>
    <w:rsid w:val="00F57F33"/>
    <w:rsid w:val="00F60677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568D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72D1"/>
    <w:rsid w:val="00F875FD"/>
    <w:rsid w:val="00F8775B"/>
    <w:rsid w:val="00F90A67"/>
    <w:rsid w:val="00F90ED5"/>
    <w:rsid w:val="00F93809"/>
    <w:rsid w:val="00F940EC"/>
    <w:rsid w:val="00F9510E"/>
    <w:rsid w:val="00F951EC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AB3"/>
    <w:rsid w:val="00FB2402"/>
    <w:rsid w:val="00FB2A08"/>
    <w:rsid w:val="00FB31B8"/>
    <w:rsid w:val="00FB3624"/>
    <w:rsid w:val="00FB48D5"/>
    <w:rsid w:val="00FB4954"/>
    <w:rsid w:val="00FB5620"/>
    <w:rsid w:val="00FB5737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159E"/>
    <w:rsid w:val="00FD298A"/>
    <w:rsid w:val="00FD3626"/>
    <w:rsid w:val="00FD3893"/>
    <w:rsid w:val="00FD424C"/>
    <w:rsid w:val="00FD526F"/>
    <w:rsid w:val="00FD5F7D"/>
    <w:rsid w:val="00FD707B"/>
    <w:rsid w:val="00FD7237"/>
    <w:rsid w:val="00FD7C52"/>
    <w:rsid w:val="00FE0279"/>
    <w:rsid w:val="00FE0522"/>
    <w:rsid w:val="00FE1684"/>
    <w:rsid w:val="00FE1CE9"/>
    <w:rsid w:val="00FE2251"/>
    <w:rsid w:val="00FE30BB"/>
    <w:rsid w:val="00FE37D9"/>
    <w:rsid w:val="00FE387D"/>
    <w:rsid w:val="00FE421B"/>
    <w:rsid w:val="00FE4D9B"/>
    <w:rsid w:val="00FE62E6"/>
    <w:rsid w:val="00FE6F40"/>
    <w:rsid w:val="00FE779B"/>
    <w:rsid w:val="00FF0FB8"/>
    <w:rsid w:val="00FF38E4"/>
    <w:rsid w:val="00FF3D72"/>
    <w:rsid w:val="00FF476F"/>
    <w:rsid w:val="00FF5B8F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608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7FCD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aliases w:val="Δεσμός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basedOn w:val="Normal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UnresolvedMention2">
    <w:name w:val="Unresolved Mention2"/>
    <w:basedOn w:val="DefaultParagraphFont"/>
    <w:rsid w:val="00143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5.jpeg"/><Relationship Id="rId5" Type="http://schemas.openxmlformats.org/officeDocument/2006/relationships/image" Target="media/image6.emf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752C-2784-684C-8A6C-03493131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4</cp:revision>
  <cp:lastPrinted>2018-11-20T15:07:00Z</cp:lastPrinted>
  <dcterms:created xsi:type="dcterms:W3CDTF">2019-05-10T09:17:00Z</dcterms:created>
  <dcterms:modified xsi:type="dcterms:W3CDTF">2019-05-10T09:19:00Z</dcterms:modified>
</cp:coreProperties>
</file>