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DEE1" w14:textId="1ED2B5F2" w:rsidR="00161B3A" w:rsidRPr="00EF5C7A" w:rsidRDefault="00161B3A" w:rsidP="00593DEA">
      <w:pPr>
        <w:pStyle w:val="ListParagraph"/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593DEA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58015BB1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47277C2D" w14:textId="4EC69775" w:rsidR="00161B3A" w:rsidRPr="000B5C3F" w:rsidRDefault="000B5C3F" w:rsidP="000B5C3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eastAsia="Calibri" w:cs="Calibri Bold"/>
          <w:b/>
          <w:bCs/>
          <w:sz w:val="22"/>
          <w:szCs w:val="22"/>
        </w:rPr>
      </w:pPr>
      <w:r w:rsidRPr="00B56C43">
        <w:rPr>
          <w:rFonts w:eastAsia="Calibri" w:cs="Calibri"/>
          <w:sz w:val="22"/>
          <w:szCs w:val="22"/>
        </w:rPr>
        <w:t xml:space="preserve">για σύναψη σύμβασης μίσθωσης έργου για </w:t>
      </w:r>
      <w:r w:rsidRPr="00A82B5F">
        <w:rPr>
          <w:rFonts w:eastAsia="Calibri" w:cs="Calibri"/>
          <w:sz w:val="22"/>
          <w:szCs w:val="22"/>
        </w:rPr>
        <w:t xml:space="preserve">την </w:t>
      </w:r>
      <w:r w:rsidRPr="008A0D03">
        <w:rPr>
          <w:rFonts w:eastAsia="Calibri" w:cs="Calibri"/>
          <w:sz w:val="22"/>
          <w:szCs w:val="22"/>
        </w:rPr>
        <w:t xml:space="preserve">κατηγορία  {τίτλος  θέσης και κωδικός  έργου} ............. </w:t>
      </w:r>
      <w:r w:rsidRPr="008A0D03">
        <w:rPr>
          <w:rFonts w:eastAsia="Calibri" w:cs="Calibri"/>
          <w:bCs/>
          <w:sz w:val="22"/>
          <w:szCs w:val="22"/>
        </w:rPr>
        <w:t xml:space="preserve">στο πλαίσιο  </w:t>
      </w:r>
      <w:r w:rsidRPr="008A0D03">
        <w:rPr>
          <w:rFonts w:eastAsia="Calibri" w:cs="Tahoma"/>
          <w:sz w:val="22"/>
          <w:szCs w:val="22"/>
        </w:rPr>
        <w:t xml:space="preserve">της Πράξης με κωδικό MIS </w:t>
      </w:r>
      <w:r w:rsidRPr="00800A58">
        <w:rPr>
          <w:rFonts w:cstheme="minorHAnsi"/>
          <w:sz w:val="22"/>
          <w:szCs w:val="22"/>
        </w:rPr>
        <w:t>503450</w:t>
      </w:r>
      <w:r w:rsidR="00654BC3">
        <w:rPr>
          <w:rFonts w:cstheme="minorHAnsi"/>
          <w:sz w:val="22"/>
          <w:szCs w:val="22"/>
        </w:rPr>
        <w:t>7</w:t>
      </w:r>
      <w:r w:rsidRPr="00800A58">
        <w:rPr>
          <w:rFonts w:eastAsia="Calibri" w:cs="Tahoma"/>
          <w:sz w:val="22"/>
          <w:szCs w:val="22"/>
        </w:rPr>
        <w:t xml:space="preserve"> και τίτλο </w:t>
      </w:r>
      <w:r w:rsidRPr="00800A58">
        <w:rPr>
          <w:rFonts w:cstheme="minorHAnsi"/>
          <w:sz w:val="22"/>
          <w:szCs w:val="22"/>
        </w:rPr>
        <w:t>«Ολοκληρωμένο</w:t>
      </w:r>
      <w:r w:rsidRPr="00715F12">
        <w:rPr>
          <w:rFonts w:cstheme="minorHAnsi"/>
          <w:sz w:val="22"/>
          <w:szCs w:val="22"/>
        </w:rPr>
        <w:t xml:space="preserve"> Πρόγραμμα Προώθησης και Προβολής της Αθήνας μέσα από B2B και B2C κανάλια</w:t>
      </w:r>
      <w:r>
        <w:rPr>
          <w:rFonts w:cstheme="minorHAnsi"/>
          <w:sz w:val="22"/>
          <w:szCs w:val="22"/>
        </w:rPr>
        <w:t>»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361FEFFB" w14:textId="77777777">
        <w:trPr>
          <w:trHeight w:val="8074"/>
        </w:trPr>
        <w:tc>
          <w:tcPr>
            <w:tcW w:w="4536" w:type="dxa"/>
          </w:tcPr>
          <w:p w14:paraId="50D3B33F" w14:textId="5C84B2B7" w:rsidR="00AA1FD5" w:rsidRPr="00F554C6" w:rsidRDefault="00AA1FD5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val="en-US"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Παρακαλώ όπως κάνετε δεκτή την αίτησή μου, σύμφωνα με την υπ΄ αριθμ.</w:t>
            </w:r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Πρωτ. </w:t>
            </w:r>
            <w:r w:rsidR="00F554C6" w:rsidRP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316/EYYAΠ 295/23.1.2019 ΕΑΤΑ Α.Ε</w:t>
            </w:r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(ΑΔΑ</w:t>
            </w:r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val="en-US" w:eastAsia="en-US"/>
              </w:rPr>
              <w:t>:</w:t>
            </w:r>
            <w:r w:rsidR="00F554C6" w:rsidRPr="00F554C6">
              <w:rPr>
                <w:rFonts w:asciiTheme="minorHAnsi" w:eastAsiaTheme="minorHAnsi" w:hAnsiTheme="minorHAnsi" w:cs="Calibri"/>
                <w:sz w:val="22"/>
                <w:szCs w:val="22"/>
                <w:lang w:val="en-US" w:eastAsia="en-US"/>
              </w:rPr>
              <w:t>63ΧΛΟΡΙΝ-Π98</w:t>
            </w:r>
            <w:r w:rsidR="00F554C6">
              <w:rPr>
                <w:rFonts w:asciiTheme="minorHAnsi" w:eastAsiaTheme="minorHAnsi" w:hAnsiTheme="minorHAnsi" w:cs="Calibri"/>
                <w:sz w:val="22"/>
                <w:szCs w:val="22"/>
                <w:lang w:val="en-US" w:eastAsia="en-US"/>
              </w:rPr>
              <w:t>)</w:t>
            </w:r>
            <w:bookmarkStart w:id="4" w:name="_GoBack"/>
            <w:bookmarkEnd w:id="4"/>
          </w:p>
          <w:p w14:paraId="64905D1D" w14:textId="490D0070" w:rsidR="00AA1FD5" w:rsidRPr="00B56C43" w:rsidRDefault="00910AAE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="00AA1FD5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1510A9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1675C30E" w14:textId="2572D7F4" w:rsidR="00EF7F21" w:rsidRPr="00B56C43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 ………………………………………………………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</w:t>
            </w:r>
            <w:r w:rsidR="00DE7AED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τίτλος  θέσης 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κωδικός έργου)</w:t>
            </w:r>
          </w:p>
          <w:p w14:paraId="3EC8BDA3" w14:textId="11029D7B" w:rsidR="00AA1FD5" w:rsidRPr="00B56C43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="Calibri" w:hAnsiTheme="minorHAnsi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διακοπεί, αναβληθεί ή επαναληφθεί με το ίδιο ή και άλλο περιεχόμενο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1F4C37B" w14:textId="4496E603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2E87D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FC7AF5B" w14:textId="469DF6BA" w:rsidR="00161B3A" w:rsidRPr="00910AAE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0" allowOverlap="1" wp14:anchorId="223167EB" wp14:editId="78F4C6D5">
                <wp:simplePos x="0" y="0"/>
                <wp:positionH relativeFrom="column">
                  <wp:posOffset>-64770</wp:posOffset>
                </wp:positionH>
                <wp:positionV relativeFrom="paragraph">
                  <wp:posOffset>-169546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F434C" id="Line 11" o:spid="_x0000_s1026" style="position:absolute;z-index:-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-13.3pt" to="236.05pt,-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+9Q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cI0U6qNFW&#10;KI6yL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  <w:r w:rsidRPr="00910AAE"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1" behindDoc="1" locked="0" layoutInCell="0" allowOverlap="1" wp14:anchorId="5C6C5865" wp14:editId="255725AB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33FB7" id="Line 12" o:spid="_x0000_s1026" style="position:absolute;z-index:-251658239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0A9F15E5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417B1E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C0FEDB6" w14:textId="4567F5FB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3A1F4B50" w14:textId="033BCF14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2" behindDoc="1" locked="0" layoutInCell="0" allowOverlap="1" wp14:anchorId="4387F31B" wp14:editId="404A39E4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74F6" id="Line 13" o:spid="_x0000_s1026" style="position:absolute;z-index:-25165823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5D9920F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937D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340820F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0CCA7F20" w14:textId="72BCA6D3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3" behindDoc="1" locked="0" layoutInCell="0" allowOverlap="1" wp14:anchorId="51863989" wp14:editId="5C3B8726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789B" id="Line 14" o:spid="_x0000_s1026" style="position:absolute;z-index:-251658237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4F7BA3E6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54B8E0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E93F2A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1CD13AFA" w14:textId="31C24A1A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4" behindDoc="1" locked="0" layoutInCell="0" allowOverlap="1" wp14:anchorId="255A17BC" wp14:editId="76F50B60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76AB" id="Line 15" o:spid="_x0000_s1026" style="position:absolute;z-index:-2516582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21D04CC8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1E64D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C0F007D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4692B5B1" w14:textId="1CBCCB66" w:rsidR="00161B3A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5" behindDoc="1" locked="0" layoutInCell="0" allowOverlap="1" wp14:anchorId="0C4D4E68" wp14:editId="24604827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42B2" id="Line 16" o:spid="_x0000_s1026" style="position:absolute;z-index:-251658235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6" behindDoc="1" locked="0" layoutInCell="0" allowOverlap="1" wp14:anchorId="0CC5ADB9" wp14:editId="35BB4B10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AB34" id="Line 17" o:spid="_x0000_s1026" style="position:absolute;z-index:-25165823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6F516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377CDA6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2F489150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1C09E6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588A783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568F0FE0" w14:textId="7001EA48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4" distB="4294967294" distL="114300" distR="114300" simplePos="0" relativeHeight="251658247" behindDoc="1" locked="0" layoutInCell="0" allowOverlap="1" wp14:anchorId="16A63FB1" wp14:editId="4C3930AB">
                <wp:simplePos x="0" y="0"/>
                <wp:positionH relativeFrom="column">
                  <wp:posOffset>-59902</wp:posOffset>
                </wp:positionH>
                <wp:positionV relativeFrom="paragraph">
                  <wp:posOffset>170392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13DA" id="Line 17" o:spid="_x0000_s1026" style="position:absolute;z-index:-251658233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24E06E27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0EE9EB7" w14:textId="727EBA3D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6D4BB66F" w14:textId="44794631" w:rsidR="00105761" w:rsidRPr="00B56C43" w:rsidRDefault="00C563B0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8" behindDoc="1" locked="0" layoutInCell="0" allowOverlap="1" wp14:anchorId="02E62699" wp14:editId="4A79FA04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AD07" id="Line 16" o:spid="_x0000_s1026" style="position:absolute;z-index:-2516582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CA2A601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56C73A92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341ED472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DC8F85A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EC4D7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165A87A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53FD11A8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E9B42DB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1560A9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Ο/Η αιτ………</w:t>
      </w:r>
    </w:p>
    <w:p w14:paraId="385FA41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8271F82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480E" w14:textId="77777777" w:rsidR="00B4723D" w:rsidRDefault="00B4723D">
      <w:r>
        <w:separator/>
      </w:r>
    </w:p>
  </w:endnote>
  <w:endnote w:type="continuationSeparator" w:id="0">
    <w:p w14:paraId="6EE4F02C" w14:textId="77777777" w:rsidR="00B4723D" w:rsidRDefault="00B4723D">
      <w:r>
        <w:continuationSeparator/>
      </w:r>
    </w:p>
  </w:endnote>
  <w:endnote w:type="continuationNotice" w:id="1">
    <w:p w14:paraId="00878D0E" w14:textId="77777777" w:rsidR="00B4723D" w:rsidRDefault="00B47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8371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07B04" w14:textId="77777777" w:rsidR="007606FD" w:rsidRDefault="007606FD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E74F" w14:textId="77777777" w:rsidR="007606FD" w:rsidRDefault="007606FD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4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EA474" w14:textId="4E41323E" w:rsidR="007606FD" w:rsidRPr="006F735B" w:rsidRDefault="007606FD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30B15D6D" wp14:editId="1F59ED46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US"/>
      </w:rPr>
      <mc:AlternateContent>
        <mc:Choice Requires="wpg">
          <w:drawing>
            <wp:inline distT="0" distB="0" distL="0" distR="0" wp14:anchorId="57F065A1" wp14:editId="2597DE8B">
              <wp:extent cx="4975860" cy="1021715"/>
              <wp:effectExtent l="0" t="0" r="254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021715"/>
                        <a:chOff x="1524000" y="2969568"/>
                        <a:chExt cx="4572000" cy="1018326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2969568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2969568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24000" y="3579168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BE793" w14:textId="77777777" w:rsidR="007606FD" w:rsidRDefault="007606FD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F065A1" id="Group 2" o:spid="_x0000_s1026" style="width:391.8pt;height:80.45pt;mso-position-horizontal-relative:char;mso-position-vertical-relative:line" coordorigin="1524000,2969568" coordsize="4572000,1018326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00400;top:2969568;width:100965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U&#10;m4LEAAAA2wAAAA8AAABkcnMvZG93bnJldi54bWxEj0FrwkAUhO8F/8PyBC+lbkwhlugqIha8Jop6&#10;fGSfSdrs25jdJum/7xYKPQ4z8w2z3o6mET11rrasYDGPQBAXVtdcKjif3l/eQDiPrLGxTAq+ycF2&#10;M3laY6rtwBn1uS9FgLBLUUHlfZtK6YqKDLq5bYmDd7edQR9kV0rd4RDgppFxFCXSYM1hocKW9hUV&#10;n/mXUYDl4vaR9dfHJb9d5PP+dLDL14NSs+m4W4HwNPr/8F/7qBXECfx+CT9Ab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Um4LEAAAA2wAAAA8AAAAAAAAAAAAAAAAAnAIA&#10;AGRycy9kb3ducmV2LnhtbFBLBQYAAAAABAAEAPcAAACNAwAAAAA=&#10;">
                <v:imagedata r:id="rId4" o:title="LOGO PEP ATTIKHS RGB"/>
                <v:path arrowok="t"/>
                <o:lock v:ext="edit" aspectratio="f"/>
              </v:shape>
              <v:shape id="Picture 13" o:spid="_x0000_s1028" type="#_x0000_t75" style="position:absolute;left:4953000;top:2969568;width:885825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D&#10;eFjDAAAA2wAAAA8AAABkcnMvZG93bnJldi54bWxEj1FrwkAQhN8L/odjBd/qRUUr0VNUEEuhD7X9&#10;AUtum1zN7YXcGuO/9wqFPg4z8w2z3va+Vh210QU2MBlnoIiLYB2XBr4+j89LUFGQLdaBycCdImw3&#10;g6c15jbc+IO6s5QqQTjmaKASaXKtY1GRxzgODXHyvkPrUZJsS21bvCW4r/U0yxbao+O0UGFDh4qK&#10;y/nqDcxcZk/zvQ6zn4V9l052c/dWGjMa9rsVKKFe/sN/7VdrYPoCv1/SD9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cN4WMMAAADbAAAADwAAAAAAAAAAAAAAAACcAgAA&#10;ZHJzL2Rvd25yZXYueG1sUEsFBgAAAAAEAAQA9wAAAIwDAAAAAA==&#10;">
                <v:imagedata r:id="rId5" o:title=""/>
                <v:path arrowok="t"/>
                <o:lock v:ext="edit" aspectratio="f"/>
              </v:shape>
              <v:rect id="Rectangle 15" o:spid="_x0000_s1029" style="position:absolute;left:1524000;top:3579168;width:4572000;height:408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fppwQAA&#10;ANsAAAAPAAAAZHJzL2Rvd25yZXYueG1sRE/Pa8IwFL4L/g/hCV5kpvYwpBpFBZkwL6sFr2/NW1PW&#10;vJQk07q/3hwGO358v9fbwXbiRj60jhUs5hkI4trplhsF1eX4sgQRIrLGzjEpeFCA7WY8WmOh3Z0/&#10;6FbGRqQQDgUqMDH2hZShNmQxzF1PnLgv5y3GBH0jtcd7CredzLPsVVpsOTUY7OlgqP4uf6yC9u3x&#10;K3FW7rPcVO/l8uzD/vqp1HQy7FYgIg3xX/znPmkFeRqbvq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n6acEAAADbAAAADwAAAAAAAAAAAAAAAACXAgAAZHJzL2Rvd25y&#10;ZXYueG1sUEsFBgAAAAAEAAQA9QAAAIUDAAAAAA==&#10;" filled="f" stroked="f">
                <v:path arrowok="t"/>
                <v:textbox style="mso-fit-shape-to-text:t">
                  <w:txbxContent>
                    <w:p w14:paraId="55EBE793" w14:textId="77777777" w:rsidR="007606FD" w:rsidRDefault="007606FD" w:rsidP="00F0500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DD549" w14:textId="77777777" w:rsidR="00B4723D" w:rsidRDefault="00B4723D">
      <w:r>
        <w:separator/>
      </w:r>
    </w:p>
  </w:footnote>
  <w:footnote w:type="continuationSeparator" w:id="0">
    <w:p w14:paraId="38F31C17" w14:textId="77777777" w:rsidR="00B4723D" w:rsidRDefault="00B4723D">
      <w:r>
        <w:continuationSeparator/>
      </w:r>
    </w:p>
  </w:footnote>
  <w:footnote w:type="continuationNotice" w:id="1">
    <w:p w14:paraId="7236BA70" w14:textId="77777777" w:rsidR="00B4723D" w:rsidRDefault="00B47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E651" w14:textId="77777777" w:rsidR="007606FD" w:rsidRPr="00204E2B" w:rsidRDefault="007606FD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6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9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0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7"/>
  </w:num>
  <w:num w:numId="7">
    <w:abstractNumId w:val="27"/>
  </w:num>
  <w:num w:numId="8">
    <w:abstractNumId w:val="37"/>
  </w:num>
  <w:num w:numId="9">
    <w:abstractNumId w:val="60"/>
  </w:num>
  <w:num w:numId="10">
    <w:abstractNumId w:val="72"/>
  </w:num>
  <w:num w:numId="11">
    <w:abstractNumId w:val="77"/>
  </w:num>
  <w:num w:numId="12">
    <w:abstractNumId w:val="36"/>
  </w:num>
  <w:num w:numId="13">
    <w:abstractNumId w:val="68"/>
  </w:num>
  <w:num w:numId="14">
    <w:abstractNumId w:val="20"/>
  </w:num>
  <w:num w:numId="15">
    <w:abstractNumId w:val="59"/>
  </w:num>
  <w:num w:numId="16">
    <w:abstractNumId w:val="54"/>
  </w:num>
  <w:num w:numId="17">
    <w:abstractNumId w:val="76"/>
  </w:num>
  <w:num w:numId="18">
    <w:abstractNumId w:val="71"/>
  </w:num>
  <w:num w:numId="19">
    <w:abstractNumId w:val="69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3"/>
  </w:num>
  <w:num w:numId="25">
    <w:abstractNumId w:val="9"/>
  </w:num>
  <w:num w:numId="26">
    <w:abstractNumId w:val="25"/>
  </w:num>
  <w:num w:numId="27">
    <w:abstractNumId w:val="51"/>
  </w:num>
  <w:num w:numId="28">
    <w:abstractNumId w:val="57"/>
  </w:num>
  <w:num w:numId="29">
    <w:abstractNumId w:val="1"/>
  </w:num>
  <w:num w:numId="30">
    <w:abstractNumId w:val="26"/>
  </w:num>
  <w:num w:numId="31">
    <w:abstractNumId w:val="74"/>
  </w:num>
  <w:num w:numId="32">
    <w:abstractNumId w:val="35"/>
  </w:num>
  <w:num w:numId="33">
    <w:abstractNumId w:val="44"/>
  </w:num>
  <w:num w:numId="34">
    <w:abstractNumId w:val="14"/>
  </w:num>
  <w:num w:numId="35">
    <w:abstractNumId w:val="52"/>
  </w:num>
  <w:num w:numId="36">
    <w:abstractNumId w:val="67"/>
  </w:num>
  <w:num w:numId="37">
    <w:abstractNumId w:val="16"/>
  </w:num>
  <w:num w:numId="38">
    <w:abstractNumId w:val="81"/>
  </w:num>
  <w:num w:numId="39">
    <w:abstractNumId w:val="73"/>
  </w:num>
  <w:num w:numId="40">
    <w:abstractNumId w:val="22"/>
  </w:num>
  <w:num w:numId="41">
    <w:abstractNumId w:val="46"/>
  </w:num>
  <w:num w:numId="42">
    <w:abstractNumId w:val="41"/>
  </w:num>
  <w:num w:numId="43">
    <w:abstractNumId w:val="75"/>
  </w:num>
  <w:num w:numId="44">
    <w:abstractNumId w:val="48"/>
  </w:num>
  <w:num w:numId="45">
    <w:abstractNumId w:val="15"/>
  </w:num>
  <w:num w:numId="46">
    <w:abstractNumId w:val="45"/>
  </w:num>
  <w:num w:numId="47">
    <w:abstractNumId w:val="64"/>
  </w:num>
  <w:num w:numId="48">
    <w:abstractNumId w:val="65"/>
  </w:num>
  <w:num w:numId="49">
    <w:abstractNumId w:val="8"/>
  </w:num>
  <w:num w:numId="50">
    <w:abstractNumId w:val="43"/>
  </w:num>
  <w:num w:numId="51">
    <w:abstractNumId w:val="49"/>
  </w:num>
  <w:num w:numId="52">
    <w:abstractNumId w:val="40"/>
  </w:num>
  <w:num w:numId="53">
    <w:abstractNumId w:val="13"/>
  </w:num>
  <w:num w:numId="54">
    <w:abstractNumId w:val="7"/>
  </w:num>
  <w:num w:numId="55">
    <w:abstractNumId w:val="50"/>
  </w:num>
  <w:num w:numId="56">
    <w:abstractNumId w:val="78"/>
  </w:num>
  <w:num w:numId="57">
    <w:abstractNumId w:val="56"/>
  </w:num>
  <w:num w:numId="58">
    <w:abstractNumId w:val="23"/>
  </w:num>
  <w:num w:numId="59">
    <w:abstractNumId w:val="42"/>
  </w:num>
  <w:num w:numId="60">
    <w:abstractNumId w:val="70"/>
  </w:num>
  <w:num w:numId="61">
    <w:abstractNumId w:val="62"/>
  </w:num>
  <w:num w:numId="62">
    <w:abstractNumId w:val="34"/>
  </w:num>
  <w:num w:numId="63">
    <w:abstractNumId w:val="30"/>
  </w:num>
  <w:num w:numId="64">
    <w:abstractNumId w:val="82"/>
  </w:num>
  <w:num w:numId="65">
    <w:abstractNumId w:val="66"/>
  </w:num>
  <w:num w:numId="66">
    <w:abstractNumId w:val="63"/>
  </w:num>
  <w:num w:numId="67">
    <w:abstractNumId w:val="80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58"/>
  </w:num>
  <w:num w:numId="73">
    <w:abstractNumId w:val="79"/>
  </w:num>
  <w:num w:numId="74">
    <w:abstractNumId w:val="21"/>
  </w:num>
  <w:num w:numId="75">
    <w:abstractNumId w:val="55"/>
  </w:num>
  <w:num w:numId="76">
    <w:abstractNumId w:val="10"/>
  </w:num>
  <w:num w:numId="77">
    <w:abstractNumId w:val="18"/>
  </w:num>
  <w:num w:numId="78">
    <w:abstractNumId w:val="61"/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5C3F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7AAA"/>
    <w:rsid w:val="00100686"/>
    <w:rsid w:val="00100A5C"/>
    <w:rsid w:val="0010117B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3FD3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3126"/>
    <w:rsid w:val="0020348D"/>
    <w:rsid w:val="00203AA6"/>
    <w:rsid w:val="00204E2B"/>
    <w:rsid w:val="00206744"/>
    <w:rsid w:val="00206969"/>
    <w:rsid w:val="00206DFF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71DC"/>
    <w:rsid w:val="002B7BF5"/>
    <w:rsid w:val="002B7DA2"/>
    <w:rsid w:val="002B7E8B"/>
    <w:rsid w:val="002C0086"/>
    <w:rsid w:val="002C0555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300DD9"/>
    <w:rsid w:val="0030192F"/>
    <w:rsid w:val="00303994"/>
    <w:rsid w:val="00304113"/>
    <w:rsid w:val="003045A7"/>
    <w:rsid w:val="00305C40"/>
    <w:rsid w:val="00305E8B"/>
    <w:rsid w:val="00306143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3309"/>
    <w:rsid w:val="003740EC"/>
    <w:rsid w:val="003740FF"/>
    <w:rsid w:val="003748E0"/>
    <w:rsid w:val="00374942"/>
    <w:rsid w:val="00375E1B"/>
    <w:rsid w:val="0038061E"/>
    <w:rsid w:val="003808F7"/>
    <w:rsid w:val="00382714"/>
    <w:rsid w:val="00383093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7517"/>
    <w:rsid w:val="00400075"/>
    <w:rsid w:val="00400DF5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E92"/>
    <w:rsid w:val="004144E7"/>
    <w:rsid w:val="00416BF0"/>
    <w:rsid w:val="004174D5"/>
    <w:rsid w:val="004176E9"/>
    <w:rsid w:val="0042175B"/>
    <w:rsid w:val="004221AC"/>
    <w:rsid w:val="00422B1A"/>
    <w:rsid w:val="00424CCF"/>
    <w:rsid w:val="00424EFA"/>
    <w:rsid w:val="00425587"/>
    <w:rsid w:val="00425FB4"/>
    <w:rsid w:val="00426DE1"/>
    <w:rsid w:val="00426FE6"/>
    <w:rsid w:val="00430714"/>
    <w:rsid w:val="004314F1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7D2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6B9"/>
    <w:rsid w:val="00591AA4"/>
    <w:rsid w:val="00591FCA"/>
    <w:rsid w:val="00592191"/>
    <w:rsid w:val="0059236D"/>
    <w:rsid w:val="00592B5B"/>
    <w:rsid w:val="005934C4"/>
    <w:rsid w:val="00593DEA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4BC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4DB3"/>
    <w:rsid w:val="00694ED5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CA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8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716"/>
    <w:rsid w:val="007B6965"/>
    <w:rsid w:val="007C0186"/>
    <w:rsid w:val="007C03AA"/>
    <w:rsid w:val="007C055F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10A4"/>
    <w:rsid w:val="007E1E35"/>
    <w:rsid w:val="007E39B7"/>
    <w:rsid w:val="007E42B2"/>
    <w:rsid w:val="007E5215"/>
    <w:rsid w:val="007E579E"/>
    <w:rsid w:val="007E619D"/>
    <w:rsid w:val="007E7E80"/>
    <w:rsid w:val="007F03F8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7075"/>
    <w:rsid w:val="008A7453"/>
    <w:rsid w:val="008A788C"/>
    <w:rsid w:val="008A7C97"/>
    <w:rsid w:val="008B076B"/>
    <w:rsid w:val="008B0A5D"/>
    <w:rsid w:val="008B143E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5126"/>
    <w:rsid w:val="00905352"/>
    <w:rsid w:val="00906068"/>
    <w:rsid w:val="00906148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1DAE"/>
    <w:rsid w:val="009B3C89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B6C0B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615A"/>
    <w:rsid w:val="00B46A9C"/>
    <w:rsid w:val="00B46F90"/>
    <w:rsid w:val="00B46FF5"/>
    <w:rsid w:val="00B4723D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0AFA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E7AED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30E"/>
    <w:rsid w:val="00E04CBF"/>
    <w:rsid w:val="00E04CFB"/>
    <w:rsid w:val="00E0533F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C7A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E39"/>
    <w:rsid w:val="00F540D8"/>
    <w:rsid w:val="00F547E7"/>
    <w:rsid w:val="00F54DC1"/>
    <w:rsid w:val="00F554C6"/>
    <w:rsid w:val="00F55B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DC7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5" Type="http://schemas.openxmlformats.org/officeDocument/2006/relationships/image" Target="media/image5.em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CED5-B1B7-F34D-A56E-0740883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3</cp:revision>
  <cp:lastPrinted>2018-09-27T11:29:00Z</cp:lastPrinted>
  <dcterms:created xsi:type="dcterms:W3CDTF">2019-01-23T13:38:00Z</dcterms:created>
  <dcterms:modified xsi:type="dcterms:W3CDTF">2019-01-23T13:39:00Z</dcterms:modified>
</cp:coreProperties>
</file>