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6DEE1" w14:textId="1ED2B5F2" w:rsidR="00161B3A" w:rsidRPr="00EF5C7A" w:rsidRDefault="00161B3A" w:rsidP="00593DEA">
      <w:pPr>
        <w:pStyle w:val="ListParagraph"/>
        <w:spacing w:before="120" w:after="120" w:line="360" w:lineRule="auto"/>
        <w:jc w:val="center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bookmarkStart w:id="0" w:name="_Toc440632799"/>
      <w:bookmarkStart w:id="1" w:name="_Toc441733492"/>
      <w:bookmarkStart w:id="2" w:name="_Toc441739431"/>
      <w:bookmarkStart w:id="3" w:name="_Toc441739620"/>
      <w:r w:rsidRPr="00593DEA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 xml:space="preserve">ΠΑΡΑΡΤΗΜΑ </w:t>
      </w:r>
      <w:r w:rsidRPr="00593DEA">
        <w:rPr>
          <w:rFonts w:asciiTheme="minorHAnsi" w:eastAsia="Calibri" w:hAnsiTheme="minorHAnsi" w:cs="Calibri Bold"/>
          <w:b/>
          <w:bCs/>
          <w:sz w:val="22"/>
          <w:szCs w:val="22"/>
          <w:lang w:val="en-US" w:eastAsia="en-US"/>
        </w:rPr>
        <w:t>V</w:t>
      </w:r>
    </w:p>
    <w:p w14:paraId="58015BB1" w14:textId="77777777" w:rsidR="00161B3A" w:rsidRPr="00B56C43" w:rsidRDefault="00161B3A" w:rsidP="007F5684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Αίτηση Εκδήλωσης Ενδιαφέροντος</w:t>
      </w:r>
    </w:p>
    <w:p w14:paraId="47277C2D" w14:textId="58A2AA0D" w:rsidR="00161B3A" w:rsidRPr="00B56C43" w:rsidRDefault="00161B3A" w:rsidP="007F568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για σύναψη σύμβασης </w:t>
      </w:r>
      <w:r w:rsidR="00EA09ED"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μίσθωσης </w:t>
      </w: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έργου για την </w:t>
      </w:r>
      <w:r w:rsidR="00EA09ED" w:rsidRPr="00B56C43">
        <w:rPr>
          <w:rFonts w:asciiTheme="minorHAnsi" w:eastAsia="Calibri" w:hAnsiTheme="minorHAnsi" w:cs="Calibri"/>
          <w:sz w:val="22"/>
          <w:szCs w:val="22"/>
          <w:lang w:eastAsia="en-US"/>
        </w:rPr>
        <w:t>κατηγορία</w:t>
      </w: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910AA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DE7AED">
        <w:rPr>
          <w:rFonts w:asciiTheme="minorHAnsi" w:eastAsia="Calibri" w:hAnsiTheme="minorHAnsi" w:cs="Calibri"/>
          <w:sz w:val="22"/>
          <w:szCs w:val="22"/>
          <w:lang w:eastAsia="en-US"/>
        </w:rPr>
        <w:t>……………</w:t>
      </w:r>
      <w:r w:rsidR="00910AA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{τίτλος  θέσης και κωδικός  έργου} </w:t>
      </w: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Pr="00B56C43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στο πλαίσιο  </w:t>
      </w:r>
      <w:r w:rsidRPr="00B56C43">
        <w:rPr>
          <w:rFonts w:asciiTheme="minorHAnsi" w:eastAsia="Calibri" w:hAnsiTheme="minorHAnsi" w:cs="Tahoma"/>
          <w:sz w:val="22"/>
          <w:szCs w:val="22"/>
          <w:lang w:eastAsia="en-US"/>
        </w:rPr>
        <w:t xml:space="preserve">της Πράξης με κωδικό </w:t>
      </w:r>
      <w:r w:rsidRPr="00B56C43">
        <w:rPr>
          <w:rFonts w:asciiTheme="minorHAnsi" w:eastAsia="Calibri" w:hAnsiTheme="minorHAnsi" w:cs="Tahoma"/>
          <w:sz w:val="22"/>
          <w:szCs w:val="22"/>
          <w:lang w:val="en-US" w:eastAsia="en-US"/>
        </w:rPr>
        <w:t>MIS</w:t>
      </w:r>
      <w:r w:rsidRPr="00B56C43"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 w:rsidR="00DE7AED" w:rsidRPr="00F67DA3">
        <w:rPr>
          <w:rFonts w:asciiTheme="minorHAnsi" w:eastAsia="Calibri" w:hAnsiTheme="minorHAnsi" w:cs="Tahoma"/>
          <w:sz w:val="22"/>
          <w:szCs w:val="22"/>
          <w:lang w:eastAsia="en-US"/>
        </w:rPr>
        <w:t>503301</w:t>
      </w:r>
      <w:r w:rsidR="00DE7AED">
        <w:rPr>
          <w:rFonts w:asciiTheme="minorHAnsi" w:eastAsia="Calibri" w:hAnsiTheme="minorHAnsi" w:cs="Tahoma"/>
          <w:sz w:val="22"/>
          <w:szCs w:val="22"/>
          <w:lang w:eastAsia="en-US"/>
        </w:rPr>
        <w:t>1</w:t>
      </w:r>
      <w:r w:rsidRPr="00B56C43">
        <w:rPr>
          <w:rFonts w:asciiTheme="minorHAnsi" w:eastAsia="Calibri" w:hAnsiTheme="minorHAnsi" w:cs="Tahoma"/>
          <w:sz w:val="22"/>
          <w:szCs w:val="22"/>
          <w:lang w:eastAsia="en-US"/>
        </w:rPr>
        <w:t xml:space="preserve"> και </w:t>
      </w:r>
      <w:r w:rsidR="00DE7AED">
        <w:rPr>
          <w:rFonts w:asciiTheme="minorHAnsi" w:eastAsia="Calibri" w:hAnsiTheme="minorHAnsi" w:cs="Tahoma"/>
          <w:sz w:val="22"/>
          <w:szCs w:val="22"/>
          <w:lang w:eastAsia="en-US"/>
        </w:rPr>
        <w:t xml:space="preserve">τίτλο </w:t>
      </w:r>
      <w:r w:rsidR="00DE7AED" w:rsidRPr="00F67DA3">
        <w:rPr>
          <w:rFonts w:asciiTheme="minorHAnsi" w:eastAsia="Calibri" w:hAnsiTheme="minorHAnsi" w:cs="Tahoma"/>
          <w:sz w:val="22"/>
          <w:szCs w:val="22"/>
          <w:lang w:eastAsia="en-US"/>
        </w:rPr>
        <w:t>«Ανάπτυξη και Προβολή της Τουριστικής και Πολιτιστικής Ταυτότητας της Αθήνας»</w:t>
      </w:r>
    </w:p>
    <w:tbl>
      <w:tblPr>
        <w:tblpPr w:leftFromText="180" w:rightFromText="180" w:vertAnchor="text" w:horzAnchor="page" w:tblpX="6673" w:tblpY="668"/>
        <w:tblW w:w="0" w:type="auto"/>
        <w:tblLook w:val="0000" w:firstRow="0" w:lastRow="0" w:firstColumn="0" w:lastColumn="0" w:noHBand="0" w:noVBand="0"/>
      </w:tblPr>
      <w:tblGrid>
        <w:gridCol w:w="4536"/>
      </w:tblGrid>
      <w:tr w:rsidR="00AA1FD5" w:rsidRPr="00B56C43" w14:paraId="361FEFFB" w14:textId="77777777">
        <w:trPr>
          <w:trHeight w:val="8074"/>
        </w:trPr>
        <w:tc>
          <w:tcPr>
            <w:tcW w:w="4536" w:type="dxa"/>
          </w:tcPr>
          <w:p w14:paraId="50D3B33F" w14:textId="77777777" w:rsidR="00AA1FD5" w:rsidRPr="00B56C43" w:rsidRDefault="00AA1FD5" w:rsidP="00F434C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Παρακαλώ όπως κάνετε δεκτή την αίτησή μου, σύμφωνα με την </w:t>
            </w:r>
            <w:proofErr w:type="spellStart"/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υπ</w:t>
            </w:r>
            <w:proofErr w:type="spellEnd"/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΄ </w:t>
            </w:r>
            <w:proofErr w:type="spellStart"/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αριθμ</w:t>
            </w:r>
            <w:proofErr w:type="spellEnd"/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.................</w:t>
            </w:r>
          </w:p>
          <w:p w14:paraId="64905D1D" w14:textId="490D0070" w:rsidR="00AA1FD5" w:rsidRPr="00B56C43" w:rsidRDefault="00910AAE" w:rsidP="00F434C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Π</w:t>
            </w:r>
            <w:r w:rsidR="00AA1FD5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ρόσκληση εκδήλωσης ενδιαφέροντος</w:t>
            </w:r>
            <w:r w:rsidR="00581189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.</w:t>
            </w:r>
          </w:p>
          <w:p w14:paraId="11510A96" w14:textId="77777777" w:rsidR="00AA1FD5" w:rsidRPr="00B56C43" w:rsidRDefault="00AA1FD5" w:rsidP="00D66FF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  <w:p w14:paraId="1675C30E" w14:textId="2572D7F4" w:rsidR="00EF7F21" w:rsidRPr="00B56C43" w:rsidRDefault="00EF7F21" w:rsidP="0012377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Δηλώνω ότι </w:t>
            </w:r>
            <w:r w:rsidR="00EA09ED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διαθέτω τα απαραίτητα προσόντα σύμφωνα με την ως άνω Πρόσκληση για την κατηγορία ………………………………………………………</w:t>
            </w:r>
            <w:r w:rsidR="00EB058B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(</w:t>
            </w:r>
            <w:r w:rsidR="00DE7AED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DE7AED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τίτλος  θέσης </w:t>
            </w:r>
            <w:r w:rsidR="00EB058B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κωδικός έργου)</w:t>
            </w:r>
            <w:bookmarkStart w:id="4" w:name="_GoBack"/>
            <w:bookmarkEnd w:id="4"/>
          </w:p>
          <w:p w14:paraId="3EC8BDA3" w14:textId="11029D7B" w:rsidR="00AA1FD5" w:rsidRPr="00B56C43" w:rsidRDefault="00AA1FD5" w:rsidP="0012377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="Calibri" w:hAnsiTheme="minorHAnsi"/>
                <w:lang w:eastAsia="en-US"/>
              </w:rPr>
            </w:pP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Αποδέχομαι πλήρως και ανεπιφύλακτα α) τους όρους της </w:t>
            </w:r>
            <w:r w:rsidR="00581189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ως άνω 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Πρόσκλησης Εκδήλωσης Ενδιαφέροντος, β) ότι η διαδικασία δύναται με απόφαση του </w:t>
            </w:r>
            <w:r w:rsidR="0072474F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Δ.Σ.</w:t>
            </w:r>
            <w:r w:rsidR="00695ABA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72474F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ΕΑΤΑ Α.Ε.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 να διακοπεί, αναβληθεί ή επαναληφθεί με το ίδιο ή και άλλο περιεχόμενο και γ) ότι η παρούσα </w:t>
            </w:r>
            <w:r w:rsidR="00581189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διαδικασία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δεν έχει διαγωνιστικό χαρακτήρα και δεν συνεπάγεται καθ’ οιοδήποτε τρόπο υποχρέωση </w:t>
            </w:r>
            <w:r w:rsidR="0072474F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της ΕΑΤΑ</w:t>
            </w:r>
            <w:r w:rsidR="00910AAE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72474F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Α.Ε.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 να καταρτίσει Σύμβαση. Δηλώνω υπεύθυνα ότι τα στοιχεία που </w:t>
            </w:r>
            <w:r w:rsidR="00581189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επισυνάπτω στην παρούσα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είναι αληθή και ότι δεσμεύομαι να προσκομίσω </w:t>
            </w:r>
            <w:r w:rsidR="007D7173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τα 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αποδεικτικά στοιχεία, εφόσον αυτό μου ζητηθεί από </w:t>
            </w:r>
            <w:r w:rsidR="000F0FF0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την ΕΑΤΑ Α.Ε. </w:t>
            </w:r>
          </w:p>
        </w:tc>
      </w:tr>
    </w:tbl>
    <w:p w14:paraId="71F4C37B" w14:textId="4496E603" w:rsidR="00910AAE" w:rsidRDefault="00910AAE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6C02E87D" w14:textId="77777777" w:rsidR="00910AAE" w:rsidRDefault="00910AAE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5FC7AF5B" w14:textId="469DF6BA" w:rsidR="00161B3A" w:rsidRPr="00910AAE" w:rsidRDefault="00C563B0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910AAE">
        <w:rPr>
          <w:rFonts w:asciiTheme="minorHAnsi" w:eastAsia="Calibri" w:hAnsiTheme="minorHAnsi" w:cs="Calibri Bold"/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1" locked="0" layoutInCell="0" allowOverlap="1" wp14:anchorId="223167EB" wp14:editId="78F4C6D5">
                <wp:simplePos x="0" y="0"/>
                <wp:positionH relativeFrom="column">
                  <wp:posOffset>-64770</wp:posOffset>
                </wp:positionH>
                <wp:positionV relativeFrom="paragraph">
                  <wp:posOffset>-169546</wp:posOffset>
                </wp:positionV>
                <wp:extent cx="3062605" cy="0"/>
                <wp:effectExtent l="0" t="0" r="36195" b="25400"/>
                <wp:wrapNone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F434C" id="Line 11" o:spid="_x0000_s1026" style="position:absolute;z-index:-25165824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-13.3pt" to="236.05pt,-1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" o:allowincell="f" strokeweight="6095emu">
                <o:lock v:ext="edit" shapetype="f"/>
              </v:line>
            </w:pict>
          </mc:Fallback>
        </mc:AlternateContent>
      </w:r>
      <w:r w:rsidRPr="00910AAE">
        <w:rPr>
          <w:rFonts w:asciiTheme="minorHAnsi" w:eastAsia="Calibri" w:hAnsiTheme="minorHAnsi" w:cs="Calibri Bold"/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1" behindDoc="1" locked="0" layoutInCell="0" allowOverlap="1" wp14:anchorId="5C6C5865" wp14:editId="255725AB">
                <wp:simplePos x="0" y="0"/>
                <wp:positionH relativeFrom="column">
                  <wp:posOffset>-64770</wp:posOffset>
                </wp:positionH>
                <wp:positionV relativeFrom="paragraph">
                  <wp:posOffset>437514</wp:posOffset>
                </wp:positionV>
                <wp:extent cx="3062605" cy="0"/>
                <wp:effectExtent l="0" t="0" r="36195" b="25400"/>
                <wp:wrapNone/>
                <wp:docPr id="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33FB7" id="Line 12" o:spid="_x0000_s1026" style="position:absolute;z-index:-251658239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34.45pt" to="236.05pt,3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" o:allowincell="f" strokeweight="6095emu">
                <o:lock v:ext="edit" shapetype="f"/>
              </v:line>
            </w:pict>
          </mc:Fallback>
        </mc:AlternateContent>
      </w:r>
      <w:r w:rsidR="00910AAE" w:rsidRPr="00910AAE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ΕΠΩΝΥΜΟ</w:t>
      </w:r>
    </w:p>
    <w:p w14:paraId="0A9F15E5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1417B1E2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6C0FEDB6" w14:textId="4567F5FB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ΟΝΟΜΑ</w:t>
      </w:r>
    </w:p>
    <w:p w14:paraId="3A1F4B50" w14:textId="033BCF14" w:rsidR="00161B3A" w:rsidRPr="00B56C43" w:rsidRDefault="00C563B0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2" behindDoc="1" locked="0" layoutInCell="0" allowOverlap="1" wp14:anchorId="4387F31B" wp14:editId="404A39E4">
                <wp:simplePos x="0" y="0"/>
                <wp:positionH relativeFrom="column">
                  <wp:posOffset>-64770</wp:posOffset>
                </wp:positionH>
                <wp:positionV relativeFrom="paragraph">
                  <wp:posOffset>437514</wp:posOffset>
                </wp:positionV>
                <wp:extent cx="3062605" cy="0"/>
                <wp:effectExtent l="0" t="0" r="36195" b="2540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B74F6" id="Line 13" o:spid="_x0000_s1026" style="position:absolute;z-index:-25165823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34.45pt" to="236.05pt,3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" o:allowincell="f" strokeweight="6095emu">
                <o:lock v:ext="edit" shapetype="f"/>
              </v:line>
            </w:pict>
          </mc:Fallback>
        </mc:AlternateContent>
      </w:r>
    </w:p>
    <w:p w14:paraId="5D9920FD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56937D73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7340820F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ΠΑΤΡΩΝΥΜΟ</w:t>
      </w:r>
    </w:p>
    <w:p w14:paraId="0CCA7F20" w14:textId="72BCA6D3" w:rsidR="00161B3A" w:rsidRPr="00B56C43" w:rsidRDefault="00C563B0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3" behindDoc="1" locked="0" layoutInCell="0" allowOverlap="1" wp14:anchorId="51863989" wp14:editId="5C3B8726">
                <wp:simplePos x="0" y="0"/>
                <wp:positionH relativeFrom="column">
                  <wp:posOffset>-64770</wp:posOffset>
                </wp:positionH>
                <wp:positionV relativeFrom="paragraph">
                  <wp:posOffset>435609</wp:posOffset>
                </wp:positionV>
                <wp:extent cx="3062605" cy="0"/>
                <wp:effectExtent l="0" t="0" r="36195" b="2540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0789B" id="Line 14" o:spid="_x0000_s1026" style="position:absolute;z-index:-251658237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34.3pt" to="236.05pt,3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" o:allowincell="f" strokeweight="6095emu">
                <o:lock v:ext="edit" shapetype="f"/>
              </v:line>
            </w:pict>
          </mc:Fallback>
        </mc:AlternateContent>
      </w:r>
    </w:p>
    <w:p w14:paraId="4F7BA3E6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554B8E03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4E93F2AA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ΑΡ. ΔΕΛΤ. ΤΑΥΤΟΤΗΤΑΣ</w:t>
      </w:r>
    </w:p>
    <w:p w14:paraId="1CD13AFA" w14:textId="31C24A1A" w:rsidR="00161B3A" w:rsidRPr="00B56C43" w:rsidRDefault="00C563B0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4" behindDoc="1" locked="0" layoutInCell="0" allowOverlap="1" wp14:anchorId="255A17BC" wp14:editId="76F50B60">
                <wp:simplePos x="0" y="0"/>
                <wp:positionH relativeFrom="column">
                  <wp:posOffset>-64770</wp:posOffset>
                </wp:positionH>
                <wp:positionV relativeFrom="paragraph">
                  <wp:posOffset>435609</wp:posOffset>
                </wp:positionV>
                <wp:extent cx="3062605" cy="0"/>
                <wp:effectExtent l="0" t="0" r="36195" b="2540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876AB" id="Line 15" o:spid="_x0000_s1026" style="position:absolute;z-index:-25165823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34.3pt" to="236.05pt,3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" o:allowincell="f" strokeweight=".48pt">
                <o:lock v:ext="edit" shapetype="f"/>
              </v:line>
            </w:pict>
          </mc:Fallback>
        </mc:AlternateContent>
      </w:r>
    </w:p>
    <w:p w14:paraId="21D04CC8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4F1E64D4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5C0F007D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ΔΙΕΥΘ. ΚΑΤΟΙΚΙΑΣ (ΟΔΟΣ, ΑΡΙΘΜΟΣ)</w:t>
      </w:r>
    </w:p>
    <w:p w14:paraId="4692B5B1" w14:textId="1CBCCB66" w:rsidR="00161B3A" w:rsidRPr="00B56C43" w:rsidRDefault="00C563B0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5" behindDoc="1" locked="0" layoutInCell="0" allowOverlap="1" wp14:anchorId="0C4D4E68" wp14:editId="24604827">
                <wp:simplePos x="0" y="0"/>
                <wp:positionH relativeFrom="column">
                  <wp:posOffset>-64770</wp:posOffset>
                </wp:positionH>
                <wp:positionV relativeFrom="paragraph">
                  <wp:posOffset>353694</wp:posOffset>
                </wp:positionV>
                <wp:extent cx="3062605" cy="0"/>
                <wp:effectExtent l="0" t="0" r="36195" b="2540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F42B2" id="Line 16" o:spid="_x0000_s1026" style="position:absolute;z-index:-251658235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27.85pt" to="236.05pt,2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" o:allowincell="f" strokeweight=".48pt">
                <o:lock v:ext="edit" shapetype="f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6" behindDoc="1" locked="0" layoutInCell="0" allowOverlap="1" wp14:anchorId="0CC5ADB9" wp14:editId="35BB4B10">
                <wp:simplePos x="0" y="0"/>
                <wp:positionH relativeFrom="column">
                  <wp:posOffset>-64770</wp:posOffset>
                </wp:positionH>
                <wp:positionV relativeFrom="paragraph">
                  <wp:posOffset>961389</wp:posOffset>
                </wp:positionV>
                <wp:extent cx="3062605" cy="0"/>
                <wp:effectExtent l="0" t="0" r="36195" b="254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3AB34" id="Line 17" o:spid="_x0000_s1026" style="position:absolute;z-index:-25165823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75.7pt" to="236.05pt,7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" o:allowincell="f" strokeweight=".48pt">
                <o:lock v:ext="edit" shapetype="f"/>
              </v:line>
            </w:pict>
          </mc:Fallback>
        </mc:AlternateContent>
      </w:r>
    </w:p>
    <w:p w14:paraId="16F516C9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5377CDA6" w14:textId="77777777" w:rsidR="00930E66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ΠΟΛΗ/ΠΕΡΙΟΧΗ</w:t>
      </w:r>
    </w:p>
    <w:p w14:paraId="2F489150" w14:textId="77777777" w:rsidR="00910AAE" w:rsidRPr="00B56C43" w:rsidRDefault="00910AAE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61C09E60" w14:textId="77777777" w:rsidR="00930E66" w:rsidRPr="00B56C43" w:rsidRDefault="00930E66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3588A783" w14:textId="77777777" w:rsidR="00930E66" w:rsidRPr="00B56C43" w:rsidRDefault="00930E66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ΤΗΛ. ΚΑΤΟΙΚΙΑΣ</w:t>
      </w:r>
    </w:p>
    <w:p w14:paraId="568F0FE0" w14:textId="7001EA48" w:rsidR="00930E66" w:rsidRPr="00B56C43" w:rsidRDefault="00910AAE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4294967294" distB="4294967294" distL="114300" distR="114300" simplePos="0" relativeHeight="251658247" behindDoc="1" locked="0" layoutInCell="0" allowOverlap="1" wp14:anchorId="16A63FB1" wp14:editId="4C3930AB">
                <wp:simplePos x="0" y="0"/>
                <wp:positionH relativeFrom="column">
                  <wp:posOffset>-59902</wp:posOffset>
                </wp:positionH>
                <wp:positionV relativeFrom="paragraph">
                  <wp:posOffset>170392</wp:posOffset>
                </wp:positionV>
                <wp:extent cx="3062605" cy="0"/>
                <wp:effectExtent l="0" t="0" r="36195" b="2540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713DA" id="Line 17" o:spid="_x0000_s1026" style="position:absolute;z-index:-251658233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4.7pt,13.4pt" to="236.45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" o:allowincell="f" strokeweight=".48pt">
                <o:lock v:ext="edit" shapetype="f"/>
              </v:line>
            </w:pict>
          </mc:Fallback>
        </mc:AlternateContent>
      </w:r>
    </w:p>
    <w:p w14:paraId="24E06E27" w14:textId="77777777" w:rsidR="00930E66" w:rsidRPr="00B56C43" w:rsidRDefault="00930E66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50EE9EB7" w14:textId="727EBA3D" w:rsidR="00930E66" w:rsidRPr="00B56C43" w:rsidRDefault="00910AAE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Τ</w:t>
      </w:r>
      <w:r w:rsidR="00930E66"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ΗΛ. ΚΙΝΗΤΟ</w:t>
      </w:r>
    </w:p>
    <w:p w14:paraId="6D4BB66F" w14:textId="44794631" w:rsidR="00105761" w:rsidRPr="00B56C43" w:rsidRDefault="00C563B0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8" behindDoc="1" locked="0" layoutInCell="0" allowOverlap="1" wp14:anchorId="02E62699" wp14:editId="4A79FA04">
                <wp:simplePos x="0" y="0"/>
                <wp:positionH relativeFrom="column">
                  <wp:posOffset>-64770</wp:posOffset>
                </wp:positionH>
                <wp:positionV relativeFrom="paragraph">
                  <wp:posOffset>353694</wp:posOffset>
                </wp:positionV>
                <wp:extent cx="3062605" cy="0"/>
                <wp:effectExtent l="0" t="0" r="36195" b="2540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BAD07" id="Line 16" o:spid="_x0000_s1026" style="position:absolute;z-index:-25165823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27.85pt" to="236.05pt,2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" o:allowincell="f" strokeweight=".48pt">
                <o:lock v:ext="edit" shapetype="f"/>
              </v:line>
            </w:pict>
          </mc:Fallback>
        </mc:AlternateContent>
      </w:r>
    </w:p>
    <w:p w14:paraId="0CA2A601" w14:textId="77777777" w:rsidR="00105761" w:rsidRPr="00B56C43" w:rsidRDefault="00105761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56C73A92" w14:textId="77777777" w:rsidR="008827D2" w:rsidRPr="00B56C43" w:rsidRDefault="00105761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ΗΛ. ΤΑΧΥΔΡΟΜΕΙΟ</w:t>
      </w:r>
      <w:bookmarkEnd w:id="0"/>
      <w:bookmarkEnd w:id="1"/>
      <w:bookmarkEnd w:id="2"/>
      <w:bookmarkEnd w:id="3"/>
    </w:p>
    <w:p w14:paraId="341ED472" w14:textId="77777777" w:rsidR="006E5B4F" w:rsidRPr="00B56C43" w:rsidRDefault="006E5B4F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1DC8F85A" w14:textId="77777777" w:rsidR="006E5B4F" w:rsidRPr="00B56C43" w:rsidRDefault="006E5B4F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41EC4D7E" w14:textId="77777777" w:rsidR="006E5B4F" w:rsidRPr="00B56C43" w:rsidRDefault="006E5B4F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2165A87A" w14:textId="77777777" w:rsidR="009929B2" w:rsidRPr="00B56C43" w:rsidRDefault="006E5B4F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ΕΠΙΣΥΝΑΠΤΟΜΕΝΑ ΔΙΚΑΙΟΛΟΓΗΤΙΚΑ</w:t>
      </w:r>
      <w:r w:rsidR="009929B2" w:rsidRPr="00B56C43">
        <w:rPr>
          <w:rFonts w:asciiTheme="minorHAnsi" w:eastAsia="Calibri" w:hAnsiTheme="minorHAnsi" w:cs="Calibri Bold"/>
          <w:b/>
          <w:sz w:val="22"/>
          <w:szCs w:val="22"/>
          <w:lang w:eastAsia="en-US"/>
        </w:rPr>
        <w:t>:</w:t>
      </w:r>
    </w:p>
    <w:p w14:paraId="53FD11A8" w14:textId="77777777" w:rsidR="00BC3093" w:rsidRPr="00B56C43" w:rsidRDefault="00BC309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2E9B42DB" w14:textId="77777777" w:rsidR="00BC3093" w:rsidRPr="00B56C43" w:rsidRDefault="00BC309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ΤΟΠΟΣ/ΗΜΕΡΟΜΗΝΙΑ</w:t>
      </w:r>
    </w:p>
    <w:p w14:paraId="1560A9D2" w14:textId="77777777" w:rsidR="00A51783" w:rsidRPr="00B56C43" w:rsidRDefault="00A5178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 xml:space="preserve">Ο/Η </w:t>
      </w:r>
      <w:proofErr w:type="spellStart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αιτ</w:t>
      </w:r>
      <w:proofErr w:type="spellEnd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………</w:t>
      </w:r>
    </w:p>
    <w:p w14:paraId="385FA419" w14:textId="77777777" w:rsidR="00A51783" w:rsidRPr="00B56C43" w:rsidRDefault="00A5178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48271F82" w14:textId="77777777" w:rsidR="00A51783" w:rsidRPr="00445923" w:rsidRDefault="009929B2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(υπογραφή/ονοματεπώνυμο)</w:t>
      </w:r>
    </w:p>
    <w:sectPr w:rsidR="00A51783" w:rsidRPr="00445923" w:rsidSect="001968E5">
      <w:headerReference w:type="default" r:id="rId8"/>
      <w:footerReference w:type="even" r:id="rId9"/>
      <w:footerReference w:type="default" r:id="rId10"/>
      <w:pgSz w:w="11906" w:h="16838" w:code="9"/>
      <w:pgMar w:top="1440" w:right="1797" w:bottom="1440" w:left="1797" w:header="340" w:footer="82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B29BA" w14:textId="77777777" w:rsidR="004314F1" w:rsidRDefault="004314F1">
      <w:r>
        <w:separator/>
      </w:r>
    </w:p>
  </w:endnote>
  <w:endnote w:type="continuationSeparator" w:id="0">
    <w:p w14:paraId="51CDB160" w14:textId="77777777" w:rsidR="004314F1" w:rsidRDefault="004314F1">
      <w:r>
        <w:continuationSeparator/>
      </w:r>
    </w:p>
  </w:endnote>
  <w:endnote w:type="continuationNotice" w:id="1">
    <w:p w14:paraId="24D43B23" w14:textId="77777777" w:rsidR="004314F1" w:rsidRDefault="004314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√Ò·ÏÏ·ÙÔÛÂÈÒ‹200">
    <w:charset w:val="A1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Bold"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58371" w14:textId="77777777" w:rsidR="007606FD" w:rsidRDefault="007606FD" w:rsidP="00B46F90">
    <w:pPr>
      <w:pStyle w:val="Footer"/>
      <w:framePr w:wrap="none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207B04" w14:textId="77777777" w:rsidR="007606FD" w:rsidRDefault="007606FD" w:rsidP="00F050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8E74F" w14:textId="77777777" w:rsidR="007606FD" w:rsidRDefault="007606FD" w:rsidP="00B46F90">
    <w:pPr>
      <w:pStyle w:val="Footer"/>
      <w:framePr w:wrap="none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6C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8EA474" w14:textId="4E41323E" w:rsidR="007606FD" w:rsidRPr="006F735B" w:rsidRDefault="007606FD" w:rsidP="00F05005">
    <w:pPr>
      <w:pStyle w:val="Footer"/>
      <w:tabs>
        <w:tab w:val="right" w:pos="9070"/>
      </w:tabs>
      <w:spacing w:after="0" w:line="240" w:lineRule="auto"/>
      <w:ind w:right="360"/>
      <w:rPr>
        <w:i/>
        <w:sz w:val="8"/>
        <w:szCs w:val="12"/>
      </w:rPr>
    </w:pPr>
    <w:r>
      <w:rPr>
        <w:b/>
        <w:noProof/>
        <w:lang w:eastAsia="en-US"/>
      </w:rPr>
      <w:drawing>
        <wp:anchor distT="0" distB="0" distL="114300" distR="114300" simplePos="0" relativeHeight="251658240" behindDoc="1" locked="0" layoutInCell="1" allowOverlap="1" wp14:anchorId="30B15D6D" wp14:editId="1F59ED46">
          <wp:simplePos x="0" y="0"/>
          <wp:positionH relativeFrom="column">
            <wp:posOffset>1905</wp:posOffset>
          </wp:positionH>
          <wp:positionV relativeFrom="paragraph">
            <wp:posOffset>2328</wp:posOffset>
          </wp:positionV>
          <wp:extent cx="804545" cy="758190"/>
          <wp:effectExtent l="19050" t="0" r="0" b="0"/>
          <wp:wrapNone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en-US"/>
      </w:rPr>
      <mc:AlternateContent>
        <mc:Choice Requires="wpg">
          <w:drawing>
            <wp:inline distT="0" distB="0" distL="0" distR="0" wp14:anchorId="57F065A1" wp14:editId="2597DE8B">
              <wp:extent cx="4975860" cy="1021715"/>
              <wp:effectExtent l="0" t="0" r="2540" b="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75860" cy="1021715"/>
                        <a:chOff x="1524000" y="2969568"/>
                        <a:chExt cx="4572000" cy="1018326"/>
                      </a:xfrm>
                    </wpg:grpSpPr>
                    <pic:pic xmlns:pic="http://schemas.openxmlformats.org/drawingml/2006/picture">
                      <pic:nvPicPr>
                        <pic:cNvPr id="26" name="Picture 12" descr="LOGO PEP ATTIKHS RGB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0400" y="2969568"/>
                          <a:ext cx="1009650" cy="5810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0" y="2969568"/>
                          <a:ext cx="885825" cy="5810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Rectangle 15"/>
                      <wps:cNvSpPr>
                        <a:spLocks/>
                      </wps:cNvSpPr>
                      <wps:spPr bwMode="auto">
                        <a:xfrm>
                          <a:off x="1524000" y="3579168"/>
                          <a:ext cx="4572000" cy="408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BE793" w14:textId="77777777" w:rsidR="007606FD" w:rsidRDefault="007606FD" w:rsidP="00F05005">
                            <w:pPr>
                              <w:pStyle w:val="NormalWeb"/>
                              <w:spacing w:before="0" w:beforeAutospacing="0" w:after="0"/>
                              <w:jc w:val="center"/>
                            </w:pPr>
                            <w:r w:rsidRPr="0084752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Με τη συγχρηματοδότηση της Ελλάδας και της Ευρωπαϊκής Ένωσης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7F065A1" id="Group 2" o:spid="_x0000_s1026" style="width:391.8pt;height:80.45pt;mso-position-horizontal-relative:char;mso-position-vertical-relative:line" coordorigin="1524000,2969568" coordsize="4572000,1018326" o:gfxdata="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LOGO PEP ATTIKHS RGB" style="position:absolute;left:3200400;top:2969568;width:1009650;height:5810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9U&#10;m4LEAAAA2wAAAA8AAABkcnMvZG93bnJldi54bWxEj0FrwkAUhO8F/8PyBC+lbkwhlugqIha8Jop6&#10;fGSfSdrs25jdJum/7xYKPQ4z8w2z3o6mET11rrasYDGPQBAXVtdcKjif3l/eQDiPrLGxTAq+ycF2&#10;M3laY6rtwBn1uS9FgLBLUUHlfZtK6YqKDLq5bYmDd7edQR9kV0rd4RDgppFxFCXSYM1hocKW9hUV&#10;n/mXUYDl4vaR9dfHJb9d5PP+dLDL14NSs+m4W4HwNPr/8F/7qBXECfx+CT9Abn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9Um4LEAAAA2wAAAA8AAAAAAAAAAAAAAAAAnAIA&#10;AGRycy9kb3ducmV2LnhtbFBLBQYAAAAABAAEAPcAAACNAwAAAAA=&#10;">
                <v:imagedata r:id="rId4" o:title="LOGO PEP ATTIKHS RGB"/>
                <v:path arrowok="t"/>
                <o:lock v:ext="edit" aspectratio="f"/>
              </v:shape>
              <v:shape id="Picture 13" o:spid="_x0000_s1028" type="#_x0000_t75" style="position:absolute;left:4953000;top:2969568;width:885825;height:5810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3D&#10;eFjDAAAA2wAAAA8AAABkcnMvZG93bnJldi54bWxEj1FrwkAQhN8L/odjBd/qRUUr0VNUEEuhD7X9&#10;AUtum1zN7YXcGuO/9wqFPg4z8w2z3va+Vh210QU2MBlnoIiLYB2XBr4+j89LUFGQLdaBycCdImw3&#10;g6c15jbc+IO6s5QqQTjmaKASaXKtY1GRxzgODXHyvkPrUZJsS21bvCW4r/U0yxbao+O0UGFDh4qK&#10;y/nqDcxcZk/zvQ6zn4V9l052c/dWGjMa9rsVKKFe/sN/7VdrYPoCv1/SD9Cb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7cN4WMMAAADbAAAADwAAAAAAAAAAAAAAAACcAgAA&#10;ZHJzL2Rvd25yZXYueG1sUEsFBgAAAAAEAAQA9wAAAIwDAAAAAA==&#10;">
                <v:imagedata r:id="rId5" o:title=""/>
                <v:path arrowok="t"/>
                <o:lock v:ext="edit" aspectratio="f"/>
              </v:shape>
              <v:rect id="Rectangle 15" o:spid="_x0000_s1029" style="position:absolute;left:1524000;top:3579168;width:4572000;height:4087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SfppwQAA&#10;ANsAAAAPAAAAZHJzL2Rvd25yZXYueG1sRE/Pa8IwFL4L/g/hCV5kpvYwpBpFBZkwL6sFr2/NW1PW&#10;vJQk07q/3hwGO358v9fbwXbiRj60jhUs5hkI4trplhsF1eX4sgQRIrLGzjEpeFCA7WY8WmOh3Z0/&#10;6FbGRqQQDgUqMDH2hZShNmQxzF1PnLgv5y3GBH0jtcd7CredzLPsVVpsOTUY7OlgqP4uf6yC9u3x&#10;K3FW7rPcVO/l8uzD/vqp1HQy7FYgIg3xX/znPmkFeRqbvqQfID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kn6acEAAADbAAAADwAAAAAAAAAAAAAAAACXAgAAZHJzL2Rvd25y&#10;ZXYueG1sUEsFBgAAAAAEAAQA9QAAAIUDAAAAAA==&#10;" filled="f" stroked="f">
                <v:path arrowok="t"/>
                <v:textbox style="mso-fit-shape-to-text:t">
                  <w:txbxContent>
                    <w:p w14:paraId="55EBE793" w14:textId="77777777" w:rsidR="007606FD" w:rsidRDefault="007606FD" w:rsidP="00F05005">
                      <w:pPr>
                        <w:pStyle w:val="NormalWeb"/>
                        <w:spacing w:before="0" w:beforeAutospacing="0" w:after="0"/>
                        <w:jc w:val="center"/>
                      </w:pPr>
                      <w:r w:rsidRPr="00847520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Με τη συγχρηματοδότηση της Ελλάδας και της Ευρωπαϊκής Ένωσης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  <w:r w:rsidRPr="00F05005">
      <w:rPr>
        <w:i/>
        <w:sz w:val="8"/>
        <w:szCs w:val="12"/>
      </w:rPr>
      <w:ptab w:relativeTo="margin" w:alignment="center" w:leader="none"/>
    </w:r>
    <w:r w:rsidRPr="00F05005">
      <w:rPr>
        <w:i/>
        <w:sz w:val="8"/>
        <w:szCs w:val="1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25963" w14:textId="77777777" w:rsidR="004314F1" w:rsidRDefault="004314F1">
      <w:r>
        <w:separator/>
      </w:r>
    </w:p>
  </w:footnote>
  <w:footnote w:type="continuationSeparator" w:id="0">
    <w:p w14:paraId="0064A805" w14:textId="77777777" w:rsidR="004314F1" w:rsidRDefault="004314F1">
      <w:r>
        <w:continuationSeparator/>
      </w:r>
    </w:p>
  </w:footnote>
  <w:footnote w:type="continuationNotice" w:id="1">
    <w:p w14:paraId="6578B9C7" w14:textId="77777777" w:rsidR="004314F1" w:rsidRDefault="004314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8E651" w14:textId="77777777" w:rsidR="007606FD" w:rsidRPr="00204E2B" w:rsidRDefault="007606FD" w:rsidP="00167089">
    <w:pPr>
      <w:pStyle w:val="Header"/>
      <w:jc w:val="center"/>
      <w:rPr>
        <w:rFonts w:ascii="Calibri" w:hAnsi="Calibri"/>
        <w:b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0C87C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8A8D5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3D29E7"/>
    <w:multiLevelType w:val="hybridMultilevel"/>
    <w:tmpl w:val="724ADF60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5221FF3"/>
    <w:multiLevelType w:val="hybridMultilevel"/>
    <w:tmpl w:val="E2242CEA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5967046"/>
    <w:multiLevelType w:val="multilevel"/>
    <w:tmpl w:val="9060390C"/>
    <w:styleLink w:val="Style26"/>
    <w:lvl w:ilvl="0">
      <w:start w:val="5"/>
      <w:numFmt w:val="decimal"/>
      <w:lvlText w:val="%1.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AF1E7A"/>
    <w:multiLevelType w:val="hybridMultilevel"/>
    <w:tmpl w:val="B308BFC6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1">
    <w:nsid w:val="09DB467F"/>
    <w:multiLevelType w:val="multilevel"/>
    <w:tmpl w:val="FFFAA16C"/>
    <w:styleLink w:val="Style24"/>
    <w:lvl w:ilvl="0">
      <w:start w:val="1"/>
      <w:numFmt w:val="none"/>
      <w:lvlText w:val="5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679D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B8E7CC5"/>
    <w:multiLevelType w:val="hybridMultilevel"/>
    <w:tmpl w:val="DBFCE860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9664C9"/>
    <w:multiLevelType w:val="hybridMultilevel"/>
    <w:tmpl w:val="FF0C0A24"/>
    <w:lvl w:ilvl="0" w:tplc="FC3A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E74250B"/>
    <w:multiLevelType w:val="hybridMultilevel"/>
    <w:tmpl w:val="23AA7D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4F72B9"/>
    <w:multiLevelType w:val="hybridMultilevel"/>
    <w:tmpl w:val="06566448"/>
    <w:lvl w:ilvl="0" w:tplc="FC3AE5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099703F"/>
    <w:multiLevelType w:val="multilevel"/>
    <w:tmpl w:val="30A0E02A"/>
    <w:styleLink w:val="Style2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11A94469"/>
    <w:multiLevelType w:val="hybridMultilevel"/>
    <w:tmpl w:val="70304406"/>
    <w:lvl w:ilvl="0" w:tplc="BFE2CB4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754759"/>
    <w:multiLevelType w:val="multilevel"/>
    <w:tmpl w:val="6F5225F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2CA0E86"/>
    <w:multiLevelType w:val="multilevel"/>
    <w:tmpl w:val="CE422E70"/>
    <w:styleLink w:val="Style14"/>
    <w:lvl w:ilvl="0">
      <w:start w:val="2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0B3C4B"/>
    <w:multiLevelType w:val="hybridMultilevel"/>
    <w:tmpl w:val="3F1EBE30"/>
    <w:lvl w:ilvl="0" w:tplc="0409000F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22" w:hanging="360"/>
      </w:pPr>
    </w:lvl>
    <w:lvl w:ilvl="2" w:tplc="0408001B" w:tentative="1">
      <w:start w:val="1"/>
      <w:numFmt w:val="lowerRoman"/>
      <w:lvlText w:val="%3."/>
      <w:lvlJc w:val="right"/>
      <w:pPr>
        <w:ind w:left="2642" w:hanging="180"/>
      </w:pPr>
    </w:lvl>
    <w:lvl w:ilvl="3" w:tplc="0408000F" w:tentative="1">
      <w:start w:val="1"/>
      <w:numFmt w:val="decimal"/>
      <w:lvlText w:val="%4."/>
      <w:lvlJc w:val="left"/>
      <w:pPr>
        <w:ind w:left="3362" w:hanging="360"/>
      </w:pPr>
    </w:lvl>
    <w:lvl w:ilvl="4" w:tplc="04080019" w:tentative="1">
      <w:start w:val="1"/>
      <w:numFmt w:val="lowerLetter"/>
      <w:lvlText w:val="%5."/>
      <w:lvlJc w:val="left"/>
      <w:pPr>
        <w:ind w:left="4082" w:hanging="360"/>
      </w:pPr>
    </w:lvl>
    <w:lvl w:ilvl="5" w:tplc="0408001B" w:tentative="1">
      <w:start w:val="1"/>
      <w:numFmt w:val="lowerRoman"/>
      <w:lvlText w:val="%6."/>
      <w:lvlJc w:val="right"/>
      <w:pPr>
        <w:ind w:left="4802" w:hanging="180"/>
      </w:pPr>
    </w:lvl>
    <w:lvl w:ilvl="6" w:tplc="0408000F" w:tentative="1">
      <w:start w:val="1"/>
      <w:numFmt w:val="decimal"/>
      <w:lvlText w:val="%7."/>
      <w:lvlJc w:val="left"/>
      <w:pPr>
        <w:ind w:left="5522" w:hanging="360"/>
      </w:pPr>
    </w:lvl>
    <w:lvl w:ilvl="7" w:tplc="04080019" w:tentative="1">
      <w:start w:val="1"/>
      <w:numFmt w:val="lowerLetter"/>
      <w:lvlText w:val="%8."/>
      <w:lvlJc w:val="left"/>
      <w:pPr>
        <w:ind w:left="6242" w:hanging="360"/>
      </w:pPr>
    </w:lvl>
    <w:lvl w:ilvl="8" w:tplc="0408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2">
    <w:nsid w:val="143F62D8"/>
    <w:multiLevelType w:val="hybridMultilevel"/>
    <w:tmpl w:val="9C34E1B4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003023"/>
    <w:multiLevelType w:val="hybridMultilevel"/>
    <w:tmpl w:val="2990D308"/>
    <w:lvl w:ilvl="0" w:tplc="6646037A">
      <w:start w:val="1"/>
      <w:numFmt w:val="lowerRoman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4">
    <w:nsid w:val="193236E8"/>
    <w:multiLevelType w:val="multilevel"/>
    <w:tmpl w:val="A648AB1C"/>
    <w:styleLink w:val="Style1"/>
    <w:lvl w:ilvl="0">
      <w:start w:val="1"/>
      <w:numFmt w:val="none"/>
      <w:lvlText w:val="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>
      <w:start w:val="1"/>
      <w:numFmt w:val="none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19B97FB4"/>
    <w:multiLevelType w:val="multilevel"/>
    <w:tmpl w:val="0C64CE8A"/>
    <w:styleLink w:val="CurrentList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1F746226"/>
    <w:multiLevelType w:val="hybridMultilevel"/>
    <w:tmpl w:val="84B8E7AA"/>
    <w:lvl w:ilvl="0" w:tplc="68C606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0D54BA8"/>
    <w:multiLevelType w:val="multilevel"/>
    <w:tmpl w:val="0409001F"/>
    <w:styleLink w:val="11111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0E23869"/>
    <w:multiLevelType w:val="multilevel"/>
    <w:tmpl w:val="0409001D"/>
    <w:styleLink w:val="Style2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218F1698"/>
    <w:multiLevelType w:val="hybridMultilevel"/>
    <w:tmpl w:val="26282EC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A918FA"/>
    <w:multiLevelType w:val="hybridMultilevel"/>
    <w:tmpl w:val="E37E174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E34C92"/>
    <w:multiLevelType w:val="hybridMultilevel"/>
    <w:tmpl w:val="8128388C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2B0F6F"/>
    <w:multiLevelType w:val="hybridMultilevel"/>
    <w:tmpl w:val="B51C7EC4"/>
    <w:lvl w:ilvl="0" w:tplc="44FAA916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62E5F79"/>
    <w:multiLevelType w:val="hybridMultilevel"/>
    <w:tmpl w:val="74A8B742"/>
    <w:lvl w:ilvl="0" w:tplc="3D8225C0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4">
    <w:nsid w:val="27FC305D"/>
    <w:multiLevelType w:val="hybridMultilevel"/>
    <w:tmpl w:val="5C50DAB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8C2D10"/>
    <w:multiLevelType w:val="multilevel"/>
    <w:tmpl w:val="D75E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2B313BE0"/>
    <w:multiLevelType w:val="multilevel"/>
    <w:tmpl w:val="CB344056"/>
    <w:styleLink w:val="Style11"/>
    <w:lvl w:ilvl="0">
      <w:start w:val="3"/>
      <w:numFmt w:val="decimal"/>
      <w:lvlText w:val="%1."/>
      <w:lvlJc w:val="left"/>
      <w:pPr>
        <w:ind w:left="98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37">
    <w:nsid w:val="2DF53CC5"/>
    <w:multiLevelType w:val="multilevel"/>
    <w:tmpl w:val="918417AC"/>
    <w:styleLink w:val="Style3"/>
    <w:lvl w:ilvl="0">
      <w:start w:val="1"/>
      <w:numFmt w:val="none"/>
      <w:lvlText w:val="2.2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2EEA0F48"/>
    <w:multiLevelType w:val="hybridMultilevel"/>
    <w:tmpl w:val="D7509270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EF522DF"/>
    <w:multiLevelType w:val="hybridMultilevel"/>
    <w:tmpl w:val="E1F0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5B7498"/>
    <w:multiLevelType w:val="hybridMultilevel"/>
    <w:tmpl w:val="7876D2C6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EF7C5B"/>
    <w:multiLevelType w:val="hybridMultilevel"/>
    <w:tmpl w:val="EA0EC69E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2D729B2"/>
    <w:multiLevelType w:val="hybridMultilevel"/>
    <w:tmpl w:val="9FE20F28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6841C18"/>
    <w:multiLevelType w:val="hybridMultilevel"/>
    <w:tmpl w:val="0E867872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0B6B80"/>
    <w:multiLevelType w:val="hybridMultilevel"/>
    <w:tmpl w:val="CE761CE8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3AE5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74D3FE7"/>
    <w:multiLevelType w:val="hybridMultilevel"/>
    <w:tmpl w:val="26282ECC"/>
    <w:lvl w:ilvl="0" w:tplc="0409000F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6">
    <w:nsid w:val="3A44713A"/>
    <w:multiLevelType w:val="hybridMultilevel"/>
    <w:tmpl w:val="394A4DCC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B45AD3"/>
    <w:multiLevelType w:val="multilevel"/>
    <w:tmpl w:val="6B4482D8"/>
    <w:styleLink w:val="Style4"/>
    <w:lvl w:ilvl="0">
      <w:start w:val="1"/>
      <w:numFmt w:val="none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Arial Unicode MS" w:hAnsi="Calibr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BE30D8"/>
    <w:multiLevelType w:val="hybridMultilevel"/>
    <w:tmpl w:val="2AAA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9">
    <w:nsid w:val="44953D60"/>
    <w:multiLevelType w:val="hybridMultilevel"/>
    <w:tmpl w:val="A8B257AC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54A606E"/>
    <w:multiLevelType w:val="hybridMultilevel"/>
    <w:tmpl w:val="5EF0AFE4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095325"/>
    <w:multiLevelType w:val="multilevel"/>
    <w:tmpl w:val="AD12F976"/>
    <w:styleLink w:val="Style27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4B5B37A8"/>
    <w:multiLevelType w:val="hybridMultilevel"/>
    <w:tmpl w:val="B3B24CC2"/>
    <w:lvl w:ilvl="0" w:tplc="68C60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A42833"/>
    <w:multiLevelType w:val="multilevel"/>
    <w:tmpl w:val="0409001D"/>
    <w:styleLink w:val="Style25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4BBE0D0B"/>
    <w:multiLevelType w:val="multilevel"/>
    <w:tmpl w:val="0409001D"/>
    <w:styleLink w:val="Style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4C081BF6"/>
    <w:multiLevelType w:val="hybridMultilevel"/>
    <w:tmpl w:val="56D247BC"/>
    <w:lvl w:ilvl="0" w:tplc="537878DA">
      <w:start w:val="1"/>
      <w:numFmt w:val="upperRoman"/>
      <w:lvlText w:val="%1."/>
      <w:lvlJc w:val="right"/>
      <w:pPr>
        <w:ind w:left="502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9C465D"/>
    <w:multiLevelType w:val="hybridMultilevel"/>
    <w:tmpl w:val="2FF400A0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1A6494"/>
    <w:multiLevelType w:val="multilevel"/>
    <w:tmpl w:val="3DF670A0"/>
    <w:lvl w:ilvl="0">
      <w:start w:val="1"/>
      <w:numFmt w:val="decimal"/>
      <w:pStyle w:val="D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D2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D4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  <w:color w:val="auto"/>
      </w:rPr>
    </w:lvl>
    <w:lvl w:ilvl="3">
      <w:numFmt w:val="none"/>
      <w:pStyle w:val="D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>
    <w:nsid w:val="4F424CB7"/>
    <w:multiLevelType w:val="hybridMultilevel"/>
    <w:tmpl w:val="7D78F210"/>
    <w:lvl w:ilvl="0" w:tplc="7CB6D87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4F8A37B7"/>
    <w:multiLevelType w:val="multilevel"/>
    <w:tmpl w:val="3CBC5B3C"/>
    <w:styleLink w:val="Style16"/>
    <w:lvl w:ilvl="0">
      <w:start w:val="3"/>
      <w:numFmt w:val="decimal"/>
      <w:lvlText w:val="%1.1"/>
      <w:lvlJc w:val="right"/>
      <w:pPr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60">
    <w:nsid w:val="505D4449"/>
    <w:multiLevelType w:val="multilevel"/>
    <w:tmpl w:val="0B786988"/>
    <w:styleLink w:val="Styl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2"/>
      <w:numFmt w:val="decimal"/>
      <w:lvlText w:val="%2.1"/>
      <w:lvlJc w:val="right"/>
      <w:pPr>
        <w:ind w:left="397" w:hanging="113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1">
    <w:nsid w:val="53703767"/>
    <w:multiLevelType w:val="multilevel"/>
    <w:tmpl w:val="575C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>
    <w:nsid w:val="56A41D2E"/>
    <w:multiLevelType w:val="hybridMultilevel"/>
    <w:tmpl w:val="6EF638A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D16FB8"/>
    <w:multiLevelType w:val="hybridMultilevel"/>
    <w:tmpl w:val="7BDABD5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5A66446D"/>
    <w:multiLevelType w:val="hybridMultilevel"/>
    <w:tmpl w:val="26282EC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C323CD0"/>
    <w:multiLevelType w:val="hybridMultilevel"/>
    <w:tmpl w:val="26282EC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C493416"/>
    <w:multiLevelType w:val="hybridMultilevel"/>
    <w:tmpl w:val="DE7AA04E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CD22F8F"/>
    <w:multiLevelType w:val="hybridMultilevel"/>
    <w:tmpl w:val="6A2A3C72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F948AB"/>
    <w:multiLevelType w:val="multilevel"/>
    <w:tmpl w:val="0409001D"/>
    <w:styleLink w:val="Style1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>
    <w:nsid w:val="5F6037F7"/>
    <w:multiLevelType w:val="multilevel"/>
    <w:tmpl w:val="FC3E71EA"/>
    <w:styleLink w:val="Style20"/>
    <w:lvl w:ilvl="0">
      <w:start w:val="1"/>
      <w:numFmt w:val="none"/>
      <w:lvlText w:val="3.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060899"/>
    <w:multiLevelType w:val="hybridMultilevel"/>
    <w:tmpl w:val="243A4946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6670CD"/>
    <w:multiLevelType w:val="multilevel"/>
    <w:tmpl w:val="0409001D"/>
    <w:styleLink w:val="Style19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66870B60"/>
    <w:multiLevelType w:val="multilevel"/>
    <w:tmpl w:val="0409001D"/>
    <w:styleLink w:val="a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6ADB1D55"/>
    <w:multiLevelType w:val="hybridMultilevel"/>
    <w:tmpl w:val="075CA11C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7F3798"/>
    <w:multiLevelType w:val="hybridMultilevel"/>
    <w:tmpl w:val="3CF27DEE"/>
    <w:lvl w:ilvl="0" w:tplc="FC3AE5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0DA4B5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D9B2E93"/>
    <w:multiLevelType w:val="hybridMultilevel"/>
    <w:tmpl w:val="D1181968"/>
    <w:lvl w:ilvl="0" w:tplc="0E564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D72FE"/>
    <w:multiLevelType w:val="multilevel"/>
    <w:tmpl w:val="D35E5ED0"/>
    <w:styleLink w:val="Style18"/>
    <w:lvl w:ilvl="0">
      <w:start w:val="3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0E4653"/>
    <w:multiLevelType w:val="multilevel"/>
    <w:tmpl w:val="E676E7E6"/>
    <w:styleLink w:val="Style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8">
    <w:nsid w:val="70FD76DA"/>
    <w:multiLevelType w:val="hybridMultilevel"/>
    <w:tmpl w:val="B61E3758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5800A08"/>
    <w:multiLevelType w:val="multilevel"/>
    <w:tmpl w:val="5D40D20C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3"/>
      <w:numFmt w:val="decimal"/>
      <w:lvlText w:val="%1.%2"/>
      <w:lvlJc w:val="left"/>
      <w:pPr>
        <w:ind w:left="1110" w:hanging="570"/>
      </w:pPr>
      <w:rPr>
        <w:b w:val="0"/>
      </w:rPr>
    </w:lvl>
    <w:lvl w:ilvl="2">
      <w:start w:val="7"/>
      <w:numFmt w:val="decimal"/>
      <w:lvlText w:val="%1.%2.%3"/>
      <w:lvlJc w:val="left"/>
      <w:pPr>
        <w:ind w:left="12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b w:val="0"/>
      </w:rPr>
    </w:lvl>
  </w:abstractNum>
  <w:abstractNum w:abstractNumId="80">
    <w:nsid w:val="78A94072"/>
    <w:multiLevelType w:val="hybridMultilevel"/>
    <w:tmpl w:val="35D46C0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7A1D0610"/>
    <w:multiLevelType w:val="hybridMultilevel"/>
    <w:tmpl w:val="695C6D34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EDD3989"/>
    <w:multiLevelType w:val="hybridMultilevel"/>
    <w:tmpl w:val="DB84D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2"/>
  </w:num>
  <w:num w:numId="4">
    <w:abstractNumId w:val="24"/>
  </w:num>
  <w:num w:numId="5">
    <w:abstractNumId w:val="12"/>
  </w:num>
  <w:num w:numId="6">
    <w:abstractNumId w:val="47"/>
  </w:num>
  <w:num w:numId="7">
    <w:abstractNumId w:val="27"/>
  </w:num>
  <w:num w:numId="8">
    <w:abstractNumId w:val="37"/>
  </w:num>
  <w:num w:numId="9">
    <w:abstractNumId w:val="60"/>
  </w:num>
  <w:num w:numId="10">
    <w:abstractNumId w:val="72"/>
  </w:num>
  <w:num w:numId="11">
    <w:abstractNumId w:val="77"/>
  </w:num>
  <w:num w:numId="12">
    <w:abstractNumId w:val="36"/>
  </w:num>
  <w:num w:numId="13">
    <w:abstractNumId w:val="68"/>
  </w:num>
  <w:num w:numId="14">
    <w:abstractNumId w:val="20"/>
  </w:num>
  <w:num w:numId="15">
    <w:abstractNumId w:val="59"/>
  </w:num>
  <w:num w:numId="16">
    <w:abstractNumId w:val="54"/>
  </w:num>
  <w:num w:numId="17">
    <w:abstractNumId w:val="76"/>
  </w:num>
  <w:num w:numId="18">
    <w:abstractNumId w:val="71"/>
  </w:num>
  <w:num w:numId="19">
    <w:abstractNumId w:val="69"/>
  </w:num>
  <w:num w:numId="20">
    <w:abstractNumId w:val="28"/>
  </w:num>
  <w:num w:numId="21">
    <w:abstractNumId w:val="19"/>
  </w:num>
  <w:num w:numId="22">
    <w:abstractNumId w:val="17"/>
  </w:num>
  <w:num w:numId="23">
    <w:abstractNumId w:val="11"/>
  </w:num>
  <w:num w:numId="24">
    <w:abstractNumId w:val="53"/>
  </w:num>
  <w:num w:numId="25">
    <w:abstractNumId w:val="9"/>
  </w:num>
  <w:num w:numId="26">
    <w:abstractNumId w:val="25"/>
  </w:num>
  <w:num w:numId="27">
    <w:abstractNumId w:val="51"/>
  </w:num>
  <w:num w:numId="28">
    <w:abstractNumId w:val="57"/>
  </w:num>
  <w:num w:numId="29">
    <w:abstractNumId w:val="1"/>
  </w:num>
  <w:num w:numId="30">
    <w:abstractNumId w:val="26"/>
  </w:num>
  <w:num w:numId="31">
    <w:abstractNumId w:val="74"/>
  </w:num>
  <w:num w:numId="32">
    <w:abstractNumId w:val="35"/>
  </w:num>
  <w:num w:numId="33">
    <w:abstractNumId w:val="44"/>
  </w:num>
  <w:num w:numId="34">
    <w:abstractNumId w:val="14"/>
  </w:num>
  <w:num w:numId="35">
    <w:abstractNumId w:val="52"/>
  </w:num>
  <w:num w:numId="36">
    <w:abstractNumId w:val="67"/>
  </w:num>
  <w:num w:numId="37">
    <w:abstractNumId w:val="16"/>
  </w:num>
  <w:num w:numId="38">
    <w:abstractNumId w:val="81"/>
  </w:num>
  <w:num w:numId="39">
    <w:abstractNumId w:val="73"/>
  </w:num>
  <w:num w:numId="40">
    <w:abstractNumId w:val="22"/>
  </w:num>
  <w:num w:numId="41">
    <w:abstractNumId w:val="46"/>
  </w:num>
  <w:num w:numId="42">
    <w:abstractNumId w:val="41"/>
  </w:num>
  <w:num w:numId="43">
    <w:abstractNumId w:val="75"/>
  </w:num>
  <w:num w:numId="44">
    <w:abstractNumId w:val="48"/>
  </w:num>
  <w:num w:numId="45">
    <w:abstractNumId w:val="15"/>
  </w:num>
  <w:num w:numId="46">
    <w:abstractNumId w:val="45"/>
  </w:num>
  <w:num w:numId="47">
    <w:abstractNumId w:val="64"/>
  </w:num>
  <w:num w:numId="48">
    <w:abstractNumId w:val="65"/>
  </w:num>
  <w:num w:numId="49">
    <w:abstractNumId w:val="8"/>
  </w:num>
  <w:num w:numId="50">
    <w:abstractNumId w:val="43"/>
  </w:num>
  <w:num w:numId="51">
    <w:abstractNumId w:val="49"/>
  </w:num>
  <w:num w:numId="52">
    <w:abstractNumId w:val="40"/>
  </w:num>
  <w:num w:numId="53">
    <w:abstractNumId w:val="13"/>
  </w:num>
  <w:num w:numId="54">
    <w:abstractNumId w:val="7"/>
  </w:num>
  <w:num w:numId="55">
    <w:abstractNumId w:val="50"/>
  </w:num>
  <w:num w:numId="56">
    <w:abstractNumId w:val="78"/>
  </w:num>
  <w:num w:numId="57">
    <w:abstractNumId w:val="56"/>
  </w:num>
  <w:num w:numId="58">
    <w:abstractNumId w:val="23"/>
  </w:num>
  <w:num w:numId="59">
    <w:abstractNumId w:val="42"/>
  </w:num>
  <w:num w:numId="60">
    <w:abstractNumId w:val="70"/>
  </w:num>
  <w:num w:numId="61">
    <w:abstractNumId w:val="62"/>
  </w:num>
  <w:num w:numId="62">
    <w:abstractNumId w:val="34"/>
  </w:num>
  <w:num w:numId="63">
    <w:abstractNumId w:val="30"/>
  </w:num>
  <w:num w:numId="64">
    <w:abstractNumId w:val="82"/>
  </w:num>
  <w:num w:numId="65">
    <w:abstractNumId w:val="66"/>
  </w:num>
  <w:num w:numId="66">
    <w:abstractNumId w:val="63"/>
  </w:num>
  <w:num w:numId="67">
    <w:abstractNumId w:val="80"/>
  </w:num>
  <w:num w:numId="68">
    <w:abstractNumId w:val="31"/>
  </w:num>
  <w:num w:numId="69">
    <w:abstractNumId w:val="29"/>
  </w:num>
  <w:num w:numId="70">
    <w:abstractNumId w:val="38"/>
  </w:num>
  <w:num w:numId="71">
    <w:abstractNumId w:val="39"/>
  </w:num>
  <w:num w:numId="72">
    <w:abstractNumId w:val="58"/>
  </w:num>
  <w:num w:numId="73">
    <w:abstractNumId w:val="79"/>
  </w:num>
  <w:num w:numId="74">
    <w:abstractNumId w:val="21"/>
  </w:num>
  <w:num w:numId="75">
    <w:abstractNumId w:val="55"/>
  </w:num>
  <w:num w:numId="76">
    <w:abstractNumId w:val="10"/>
  </w:num>
  <w:num w:numId="77">
    <w:abstractNumId w:val="18"/>
  </w:num>
  <w:num w:numId="78">
    <w:abstractNumId w:val="61"/>
  </w:num>
  <w:num w:numId="7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624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94"/>
    <w:rsid w:val="0000033B"/>
    <w:rsid w:val="000007B0"/>
    <w:rsid w:val="0000132E"/>
    <w:rsid w:val="00002330"/>
    <w:rsid w:val="0000313D"/>
    <w:rsid w:val="0000370E"/>
    <w:rsid w:val="00003923"/>
    <w:rsid w:val="00003F20"/>
    <w:rsid w:val="00004604"/>
    <w:rsid w:val="00004BF5"/>
    <w:rsid w:val="00004FE8"/>
    <w:rsid w:val="0000628F"/>
    <w:rsid w:val="000067B7"/>
    <w:rsid w:val="00007CA5"/>
    <w:rsid w:val="00007F1E"/>
    <w:rsid w:val="000100C2"/>
    <w:rsid w:val="00012B44"/>
    <w:rsid w:val="0001434A"/>
    <w:rsid w:val="00014C1F"/>
    <w:rsid w:val="00014CD5"/>
    <w:rsid w:val="00014EC3"/>
    <w:rsid w:val="0001616D"/>
    <w:rsid w:val="000205A3"/>
    <w:rsid w:val="000216C0"/>
    <w:rsid w:val="00021F21"/>
    <w:rsid w:val="00022F28"/>
    <w:rsid w:val="00026863"/>
    <w:rsid w:val="00027DB1"/>
    <w:rsid w:val="00030BB6"/>
    <w:rsid w:val="00032B37"/>
    <w:rsid w:val="000330FF"/>
    <w:rsid w:val="000347D8"/>
    <w:rsid w:val="00034A41"/>
    <w:rsid w:val="00034B4B"/>
    <w:rsid w:val="000357E4"/>
    <w:rsid w:val="000369A8"/>
    <w:rsid w:val="000370E0"/>
    <w:rsid w:val="00037558"/>
    <w:rsid w:val="00037EC5"/>
    <w:rsid w:val="000409AC"/>
    <w:rsid w:val="00042320"/>
    <w:rsid w:val="0004271D"/>
    <w:rsid w:val="00042E0C"/>
    <w:rsid w:val="00043345"/>
    <w:rsid w:val="00043AB2"/>
    <w:rsid w:val="00043B9F"/>
    <w:rsid w:val="00043DDD"/>
    <w:rsid w:val="00044328"/>
    <w:rsid w:val="000447C8"/>
    <w:rsid w:val="00046A5F"/>
    <w:rsid w:val="0004748C"/>
    <w:rsid w:val="00047B81"/>
    <w:rsid w:val="00050011"/>
    <w:rsid w:val="00050CF4"/>
    <w:rsid w:val="00050D63"/>
    <w:rsid w:val="00050DD5"/>
    <w:rsid w:val="00050DFB"/>
    <w:rsid w:val="00051B13"/>
    <w:rsid w:val="00053AE4"/>
    <w:rsid w:val="0005461B"/>
    <w:rsid w:val="00054AEC"/>
    <w:rsid w:val="00054FCE"/>
    <w:rsid w:val="000551ED"/>
    <w:rsid w:val="0005592C"/>
    <w:rsid w:val="00055C1D"/>
    <w:rsid w:val="00056358"/>
    <w:rsid w:val="0005763A"/>
    <w:rsid w:val="00057727"/>
    <w:rsid w:val="00057EB6"/>
    <w:rsid w:val="0006292C"/>
    <w:rsid w:val="00063233"/>
    <w:rsid w:val="00064A77"/>
    <w:rsid w:val="0006672B"/>
    <w:rsid w:val="00066A67"/>
    <w:rsid w:val="0007007E"/>
    <w:rsid w:val="00071902"/>
    <w:rsid w:val="00072466"/>
    <w:rsid w:val="000724B8"/>
    <w:rsid w:val="000729FE"/>
    <w:rsid w:val="0007336B"/>
    <w:rsid w:val="00073808"/>
    <w:rsid w:val="00073A8D"/>
    <w:rsid w:val="00073C21"/>
    <w:rsid w:val="00074305"/>
    <w:rsid w:val="000747EA"/>
    <w:rsid w:val="00075548"/>
    <w:rsid w:val="000761C3"/>
    <w:rsid w:val="000775A2"/>
    <w:rsid w:val="0008159E"/>
    <w:rsid w:val="000822A0"/>
    <w:rsid w:val="00082E39"/>
    <w:rsid w:val="00084F5F"/>
    <w:rsid w:val="0008512D"/>
    <w:rsid w:val="0008548D"/>
    <w:rsid w:val="00086BAF"/>
    <w:rsid w:val="00086DAB"/>
    <w:rsid w:val="000873C9"/>
    <w:rsid w:val="000875F9"/>
    <w:rsid w:val="00087FA8"/>
    <w:rsid w:val="00090FEB"/>
    <w:rsid w:val="00092012"/>
    <w:rsid w:val="0009309C"/>
    <w:rsid w:val="00093958"/>
    <w:rsid w:val="00093C62"/>
    <w:rsid w:val="000945D3"/>
    <w:rsid w:val="00094EB2"/>
    <w:rsid w:val="00094F36"/>
    <w:rsid w:val="000951EA"/>
    <w:rsid w:val="00095357"/>
    <w:rsid w:val="000953DC"/>
    <w:rsid w:val="00095C92"/>
    <w:rsid w:val="000962F0"/>
    <w:rsid w:val="00096C27"/>
    <w:rsid w:val="00097049"/>
    <w:rsid w:val="000971AC"/>
    <w:rsid w:val="00097F05"/>
    <w:rsid w:val="000A0DD7"/>
    <w:rsid w:val="000A267D"/>
    <w:rsid w:val="000A30DE"/>
    <w:rsid w:val="000A36E9"/>
    <w:rsid w:val="000A3712"/>
    <w:rsid w:val="000A6435"/>
    <w:rsid w:val="000A6D09"/>
    <w:rsid w:val="000B2088"/>
    <w:rsid w:val="000B2B80"/>
    <w:rsid w:val="000B2BD6"/>
    <w:rsid w:val="000B3E35"/>
    <w:rsid w:val="000B57CA"/>
    <w:rsid w:val="000B5BD3"/>
    <w:rsid w:val="000B7088"/>
    <w:rsid w:val="000B749D"/>
    <w:rsid w:val="000B76D8"/>
    <w:rsid w:val="000B7ADF"/>
    <w:rsid w:val="000C1023"/>
    <w:rsid w:val="000C111F"/>
    <w:rsid w:val="000C13E1"/>
    <w:rsid w:val="000C2CFE"/>
    <w:rsid w:val="000C31C4"/>
    <w:rsid w:val="000C341B"/>
    <w:rsid w:val="000C3667"/>
    <w:rsid w:val="000C384E"/>
    <w:rsid w:val="000C3EBE"/>
    <w:rsid w:val="000C40FE"/>
    <w:rsid w:val="000C59FC"/>
    <w:rsid w:val="000C5BD3"/>
    <w:rsid w:val="000C6189"/>
    <w:rsid w:val="000C7603"/>
    <w:rsid w:val="000D01C5"/>
    <w:rsid w:val="000D03CB"/>
    <w:rsid w:val="000D0464"/>
    <w:rsid w:val="000D062B"/>
    <w:rsid w:val="000D06B5"/>
    <w:rsid w:val="000D0965"/>
    <w:rsid w:val="000D3031"/>
    <w:rsid w:val="000D334B"/>
    <w:rsid w:val="000D386C"/>
    <w:rsid w:val="000D3C7A"/>
    <w:rsid w:val="000D498D"/>
    <w:rsid w:val="000D5BB8"/>
    <w:rsid w:val="000D654B"/>
    <w:rsid w:val="000D675D"/>
    <w:rsid w:val="000D6AE0"/>
    <w:rsid w:val="000D788E"/>
    <w:rsid w:val="000D78E6"/>
    <w:rsid w:val="000E0611"/>
    <w:rsid w:val="000E10B1"/>
    <w:rsid w:val="000E1BCB"/>
    <w:rsid w:val="000E2610"/>
    <w:rsid w:val="000E26D2"/>
    <w:rsid w:val="000E2A0E"/>
    <w:rsid w:val="000E37D8"/>
    <w:rsid w:val="000E3A2F"/>
    <w:rsid w:val="000E3F8F"/>
    <w:rsid w:val="000E4A8C"/>
    <w:rsid w:val="000E53D6"/>
    <w:rsid w:val="000E74E8"/>
    <w:rsid w:val="000F0395"/>
    <w:rsid w:val="000F0FF0"/>
    <w:rsid w:val="000F1369"/>
    <w:rsid w:val="000F2650"/>
    <w:rsid w:val="000F2CEF"/>
    <w:rsid w:val="000F3BA6"/>
    <w:rsid w:val="000F4861"/>
    <w:rsid w:val="000F4AF8"/>
    <w:rsid w:val="000F7AAA"/>
    <w:rsid w:val="00100686"/>
    <w:rsid w:val="00100A5C"/>
    <w:rsid w:val="0010117B"/>
    <w:rsid w:val="0010443F"/>
    <w:rsid w:val="00105127"/>
    <w:rsid w:val="00105761"/>
    <w:rsid w:val="00105DCC"/>
    <w:rsid w:val="0010617A"/>
    <w:rsid w:val="0010629D"/>
    <w:rsid w:val="00106B8B"/>
    <w:rsid w:val="00106E89"/>
    <w:rsid w:val="0010779E"/>
    <w:rsid w:val="0010788B"/>
    <w:rsid w:val="00107D91"/>
    <w:rsid w:val="00107F68"/>
    <w:rsid w:val="001104DC"/>
    <w:rsid w:val="00110F2D"/>
    <w:rsid w:val="00111114"/>
    <w:rsid w:val="00111667"/>
    <w:rsid w:val="00112E58"/>
    <w:rsid w:val="00113046"/>
    <w:rsid w:val="001142D5"/>
    <w:rsid w:val="0011453F"/>
    <w:rsid w:val="001151BE"/>
    <w:rsid w:val="0011577C"/>
    <w:rsid w:val="00115C7A"/>
    <w:rsid w:val="0011659C"/>
    <w:rsid w:val="001166C1"/>
    <w:rsid w:val="001168E2"/>
    <w:rsid w:val="00116D91"/>
    <w:rsid w:val="00117ADB"/>
    <w:rsid w:val="001205BF"/>
    <w:rsid w:val="00122B13"/>
    <w:rsid w:val="001234D7"/>
    <w:rsid w:val="0012377D"/>
    <w:rsid w:val="001238A6"/>
    <w:rsid w:val="00123AAC"/>
    <w:rsid w:val="00123F99"/>
    <w:rsid w:val="00124061"/>
    <w:rsid w:val="00125B1B"/>
    <w:rsid w:val="00125C09"/>
    <w:rsid w:val="00125F03"/>
    <w:rsid w:val="001268D6"/>
    <w:rsid w:val="001279FF"/>
    <w:rsid w:val="00130299"/>
    <w:rsid w:val="00131FC3"/>
    <w:rsid w:val="0013285B"/>
    <w:rsid w:val="00132B9B"/>
    <w:rsid w:val="00133929"/>
    <w:rsid w:val="00133D02"/>
    <w:rsid w:val="00133FAE"/>
    <w:rsid w:val="0013433F"/>
    <w:rsid w:val="00134377"/>
    <w:rsid w:val="00134A43"/>
    <w:rsid w:val="00134DAE"/>
    <w:rsid w:val="00136851"/>
    <w:rsid w:val="00136982"/>
    <w:rsid w:val="00136D96"/>
    <w:rsid w:val="0014039F"/>
    <w:rsid w:val="001409CC"/>
    <w:rsid w:val="001416F5"/>
    <w:rsid w:val="0014219D"/>
    <w:rsid w:val="001427B1"/>
    <w:rsid w:val="00143E6F"/>
    <w:rsid w:val="00144DF7"/>
    <w:rsid w:val="00145473"/>
    <w:rsid w:val="00145716"/>
    <w:rsid w:val="00145C85"/>
    <w:rsid w:val="001460CE"/>
    <w:rsid w:val="001463FA"/>
    <w:rsid w:val="00146B85"/>
    <w:rsid w:val="001474F5"/>
    <w:rsid w:val="0014796D"/>
    <w:rsid w:val="0015068B"/>
    <w:rsid w:val="00150714"/>
    <w:rsid w:val="00152116"/>
    <w:rsid w:val="0015255E"/>
    <w:rsid w:val="00152D15"/>
    <w:rsid w:val="00153258"/>
    <w:rsid w:val="001533E6"/>
    <w:rsid w:val="00153522"/>
    <w:rsid w:val="00153EBA"/>
    <w:rsid w:val="00154A07"/>
    <w:rsid w:val="00154CA3"/>
    <w:rsid w:val="001558B9"/>
    <w:rsid w:val="001567CE"/>
    <w:rsid w:val="0015712E"/>
    <w:rsid w:val="001578D3"/>
    <w:rsid w:val="00157CA4"/>
    <w:rsid w:val="0016085F"/>
    <w:rsid w:val="00160DF9"/>
    <w:rsid w:val="00160F1E"/>
    <w:rsid w:val="00161095"/>
    <w:rsid w:val="00161B3A"/>
    <w:rsid w:val="0016218B"/>
    <w:rsid w:val="00162855"/>
    <w:rsid w:val="00163550"/>
    <w:rsid w:val="00164519"/>
    <w:rsid w:val="00164926"/>
    <w:rsid w:val="0016598E"/>
    <w:rsid w:val="00165B06"/>
    <w:rsid w:val="0016691B"/>
    <w:rsid w:val="00167089"/>
    <w:rsid w:val="001673CF"/>
    <w:rsid w:val="00167E1B"/>
    <w:rsid w:val="00167ECA"/>
    <w:rsid w:val="00170CF2"/>
    <w:rsid w:val="00171BC5"/>
    <w:rsid w:val="00171FDC"/>
    <w:rsid w:val="00172DBA"/>
    <w:rsid w:val="00173F51"/>
    <w:rsid w:val="0017481C"/>
    <w:rsid w:val="00176369"/>
    <w:rsid w:val="001766AC"/>
    <w:rsid w:val="00176C9C"/>
    <w:rsid w:val="00177005"/>
    <w:rsid w:val="001774D7"/>
    <w:rsid w:val="00177B57"/>
    <w:rsid w:val="0018095E"/>
    <w:rsid w:val="0018217F"/>
    <w:rsid w:val="00183188"/>
    <w:rsid w:val="00183340"/>
    <w:rsid w:val="001837A8"/>
    <w:rsid w:val="00184E3C"/>
    <w:rsid w:val="0018522A"/>
    <w:rsid w:val="001853F9"/>
    <w:rsid w:val="00185E9F"/>
    <w:rsid w:val="00186284"/>
    <w:rsid w:val="001864F4"/>
    <w:rsid w:val="00186C1B"/>
    <w:rsid w:val="00186D42"/>
    <w:rsid w:val="001902F1"/>
    <w:rsid w:val="001908B5"/>
    <w:rsid w:val="00190AD2"/>
    <w:rsid w:val="00190B33"/>
    <w:rsid w:val="0019131A"/>
    <w:rsid w:val="0019152D"/>
    <w:rsid w:val="0019174D"/>
    <w:rsid w:val="00191946"/>
    <w:rsid w:val="00191F0F"/>
    <w:rsid w:val="00192203"/>
    <w:rsid w:val="001922FC"/>
    <w:rsid w:val="0019232B"/>
    <w:rsid w:val="0019355C"/>
    <w:rsid w:val="001938D7"/>
    <w:rsid w:val="001941AD"/>
    <w:rsid w:val="00194FBE"/>
    <w:rsid w:val="00196728"/>
    <w:rsid w:val="001968E5"/>
    <w:rsid w:val="00196BF7"/>
    <w:rsid w:val="001972E8"/>
    <w:rsid w:val="001A03DC"/>
    <w:rsid w:val="001A12FD"/>
    <w:rsid w:val="001A268D"/>
    <w:rsid w:val="001A4837"/>
    <w:rsid w:val="001A4DE2"/>
    <w:rsid w:val="001A52B4"/>
    <w:rsid w:val="001A5752"/>
    <w:rsid w:val="001A5A96"/>
    <w:rsid w:val="001A6493"/>
    <w:rsid w:val="001A683B"/>
    <w:rsid w:val="001A6FD0"/>
    <w:rsid w:val="001A768B"/>
    <w:rsid w:val="001A7D6D"/>
    <w:rsid w:val="001A7EBE"/>
    <w:rsid w:val="001B0F5F"/>
    <w:rsid w:val="001B1A29"/>
    <w:rsid w:val="001B27D1"/>
    <w:rsid w:val="001B2E4D"/>
    <w:rsid w:val="001B3517"/>
    <w:rsid w:val="001B387F"/>
    <w:rsid w:val="001B475D"/>
    <w:rsid w:val="001B4939"/>
    <w:rsid w:val="001B4A03"/>
    <w:rsid w:val="001B4C08"/>
    <w:rsid w:val="001B51F1"/>
    <w:rsid w:val="001B6685"/>
    <w:rsid w:val="001B7B29"/>
    <w:rsid w:val="001B7CEF"/>
    <w:rsid w:val="001C09CF"/>
    <w:rsid w:val="001C0A1C"/>
    <w:rsid w:val="001C166B"/>
    <w:rsid w:val="001C1789"/>
    <w:rsid w:val="001C1977"/>
    <w:rsid w:val="001C21D7"/>
    <w:rsid w:val="001C2AC9"/>
    <w:rsid w:val="001C3056"/>
    <w:rsid w:val="001C5351"/>
    <w:rsid w:val="001C55CC"/>
    <w:rsid w:val="001C578F"/>
    <w:rsid w:val="001C6985"/>
    <w:rsid w:val="001C6AE3"/>
    <w:rsid w:val="001C6FD2"/>
    <w:rsid w:val="001C75A8"/>
    <w:rsid w:val="001C7EB5"/>
    <w:rsid w:val="001C7EC4"/>
    <w:rsid w:val="001D08AD"/>
    <w:rsid w:val="001D1DCB"/>
    <w:rsid w:val="001D387C"/>
    <w:rsid w:val="001D42A9"/>
    <w:rsid w:val="001D46A4"/>
    <w:rsid w:val="001D4924"/>
    <w:rsid w:val="001D58AD"/>
    <w:rsid w:val="001D78DD"/>
    <w:rsid w:val="001D79A6"/>
    <w:rsid w:val="001D7DD3"/>
    <w:rsid w:val="001E0083"/>
    <w:rsid w:val="001E0583"/>
    <w:rsid w:val="001E2B3F"/>
    <w:rsid w:val="001E36F0"/>
    <w:rsid w:val="001E37F0"/>
    <w:rsid w:val="001E3B73"/>
    <w:rsid w:val="001E3D85"/>
    <w:rsid w:val="001E3DFC"/>
    <w:rsid w:val="001E49E6"/>
    <w:rsid w:val="001E51BE"/>
    <w:rsid w:val="001E5E0B"/>
    <w:rsid w:val="001E6809"/>
    <w:rsid w:val="001E69F5"/>
    <w:rsid w:val="001E6BEE"/>
    <w:rsid w:val="001E6F97"/>
    <w:rsid w:val="001E7162"/>
    <w:rsid w:val="001E77AF"/>
    <w:rsid w:val="001E7EB9"/>
    <w:rsid w:val="001E7EE1"/>
    <w:rsid w:val="001F0238"/>
    <w:rsid w:val="001F07D1"/>
    <w:rsid w:val="001F1ADA"/>
    <w:rsid w:val="001F1E36"/>
    <w:rsid w:val="001F2844"/>
    <w:rsid w:val="001F3270"/>
    <w:rsid w:val="001F345E"/>
    <w:rsid w:val="001F38F8"/>
    <w:rsid w:val="001F6492"/>
    <w:rsid w:val="001F6F78"/>
    <w:rsid w:val="001F7B03"/>
    <w:rsid w:val="001F7EC0"/>
    <w:rsid w:val="001F7F03"/>
    <w:rsid w:val="00200901"/>
    <w:rsid w:val="00200D02"/>
    <w:rsid w:val="00201A31"/>
    <w:rsid w:val="00201C1B"/>
    <w:rsid w:val="0020229F"/>
    <w:rsid w:val="0020266C"/>
    <w:rsid w:val="00202DB4"/>
    <w:rsid w:val="00203126"/>
    <w:rsid w:val="0020348D"/>
    <w:rsid w:val="00203AA6"/>
    <w:rsid w:val="00204E2B"/>
    <w:rsid w:val="00206744"/>
    <w:rsid w:val="00206969"/>
    <w:rsid w:val="00206DFF"/>
    <w:rsid w:val="0021184B"/>
    <w:rsid w:val="00211909"/>
    <w:rsid w:val="002123FD"/>
    <w:rsid w:val="0021279B"/>
    <w:rsid w:val="00212F8B"/>
    <w:rsid w:val="002139C8"/>
    <w:rsid w:val="002140E1"/>
    <w:rsid w:val="0021479A"/>
    <w:rsid w:val="00214AB7"/>
    <w:rsid w:val="002151B4"/>
    <w:rsid w:val="00217222"/>
    <w:rsid w:val="002179F6"/>
    <w:rsid w:val="00220A1A"/>
    <w:rsid w:val="0022135C"/>
    <w:rsid w:val="00221BC2"/>
    <w:rsid w:val="002221E9"/>
    <w:rsid w:val="00222652"/>
    <w:rsid w:val="00222AF1"/>
    <w:rsid w:val="00222D19"/>
    <w:rsid w:val="002230C6"/>
    <w:rsid w:val="00223B54"/>
    <w:rsid w:val="00223E97"/>
    <w:rsid w:val="002244FA"/>
    <w:rsid w:val="00224FEE"/>
    <w:rsid w:val="00226CE2"/>
    <w:rsid w:val="00227137"/>
    <w:rsid w:val="002274A3"/>
    <w:rsid w:val="00227C35"/>
    <w:rsid w:val="00227C99"/>
    <w:rsid w:val="00232334"/>
    <w:rsid w:val="00232513"/>
    <w:rsid w:val="002329D7"/>
    <w:rsid w:val="002330DB"/>
    <w:rsid w:val="00234C85"/>
    <w:rsid w:val="00234F87"/>
    <w:rsid w:val="00235487"/>
    <w:rsid w:val="0023579D"/>
    <w:rsid w:val="00235BBD"/>
    <w:rsid w:val="00235DB0"/>
    <w:rsid w:val="00237A61"/>
    <w:rsid w:val="0024158B"/>
    <w:rsid w:val="00242833"/>
    <w:rsid w:val="00242E0D"/>
    <w:rsid w:val="00243473"/>
    <w:rsid w:val="00243571"/>
    <w:rsid w:val="00243D0A"/>
    <w:rsid w:val="002447D0"/>
    <w:rsid w:val="00244B35"/>
    <w:rsid w:val="00244FB8"/>
    <w:rsid w:val="002455A7"/>
    <w:rsid w:val="00245BA9"/>
    <w:rsid w:val="00245FA3"/>
    <w:rsid w:val="0024601C"/>
    <w:rsid w:val="00251337"/>
    <w:rsid w:val="0025186D"/>
    <w:rsid w:val="00252BE7"/>
    <w:rsid w:val="00253002"/>
    <w:rsid w:val="00253152"/>
    <w:rsid w:val="00254F66"/>
    <w:rsid w:val="002556EC"/>
    <w:rsid w:val="00256260"/>
    <w:rsid w:val="002579FD"/>
    <w:rsid w:val="0026148A"/>
    <w:rsid w:val="00262536"/>
    <w:rsid w:val="00262C61"/>
    <w:rsid w:val="00263102"/>
    <w:rsid w:val="0026337D"/>
    <w:rsid w:val="00263A39"/>
    <w:rsid w:val="00263C07"/>
    <w:rsid w:val="00263F34"/>
    <w:rsid w:val="002642A1"/>
    <w:rsid w:val="00265225"/>
    <w:rsid w:val="002652DF"/>
    <w:rsid w:val="00266006"/>
    <w:rsid w:val="0026629C"/>
    <w:rsid w:val="00266E09"/>
    <w:rsid w:val="00270A73"/>
    <w:rsid w:val="00271119"/>
    <w:rsid w:val="002719D8"/>
    <w:rsid w:val="00271BDE"/>
    <w:rsid w:val="00272466"/>
    <w:rsid w:val="00274C9A"/>
    <w:rsid w:val="00275C6E"/>
    <w:rsid w:val="00275E42"/>
    <w:rsid w:val="00275E91"/>
    <w:rsid w:val="002760E6"/>
    <w:rsid w:val="002766EB"/>
    <w:rsid w:val="00276711"/>
    <w:rsid w:val="002767A0"/>
    <w:rsid w:val="00277979"/>
    <w:rsid w:val="0028227C"/>
    <w:rsid w:val="002822FA"/>
    <w:rsid w:val="00282321"/>
    <w:rsid w:val="0028256E"/>
    <w:rsid w:val="00283BC4"/>
    <w:rsid w:val="00284A90"/>
    <w:rsid w:val="00284DCF"/>
    <w:rsid w:val="0028573C"/>
    <w:rsid w:val="002858D1"/>
    <w:rsid w:val="00286A39"/>
    <w:rsid w:val="00287456"/>
    <w:rsid w:val="002876F3"/>
    <w:rsid w:val="002879D5"/>
    <w:rsid w:val="002908EB"/>
    <w:rsid w:val="00291688"/>
    <w:rsid w:val="00291999"/>
    <w:rsid w:val="00291AD9"/>
    <w:rsid w:val="00291B13"/>
    <w:rsid w:val="00292127"/>
    <w:rsid w:val="0029302B"/>
    <w:rsid w:val="00293258"/>
    <w:rsid w:val="002939D0"/>
    <w:rsid w:val="002940DC"/>
    <w:rsid w:val="002940E9"/>
    <w:rsid w:val="002941A9"/>
    <w:rsid w:val="00295114"/>
    <w:rsid w:val="00295867"/>
    <w:rsid w:val="00295948"/>
    <w:rsid w:val="00295DCF"/>
    <w:rsid w:val="002961F8"/>
    <w:rsid w:val="00296267"/>
    <w:rsid w:val="00296390"/>
    <w:rsid w:val="00296681"/>
    <w:rsid w:val="00296AA8"/>
    <w:rsid w:val="00297062"/>
    <w:rsid w:val="002A018C"/>
    <w:rsid w:val="002A0D39"/>
    <w:rsid w:val="002A137C"/>
    <w:rsid w:val="002A1FE8"/>
    <w:rsid w:val="002A2997"/>
    <w:rsid w:val="002A2DB2"/>
    <w:rsid w:val="002A3406"/>
    <w:rsid w:val="002A3BCC"/>
    <w:rsid w:val="002A3DAF"/>
    <w:rsid w:val="002A3E09"/>
    <w:rsid w:val="002A3F84"/>
    <w:rsid w:val="002A4897"/>
    <w:rsid w:val="002A4F0F"/>
    <w:rsid w:val="002A5392"/>
    <w:rsid w:val="002A56E6"/>
    <w:rsid w:val="002A625A"/>
    <w:rsid w:val="002A71A7"/>
    <w:rsid w:val="002A7446"/>
    <w:rsid w:val="002B05C7"/>
    <w:rsid w:val="002B0AAA"/>
    <w:rsid w:val="002B16EC"/>
    <w:rsid w:val="002B1AAF"/>
    <w:rsid w:val="002B1FDB"/>
    <w:rsid w:val="002B2AEE"/>
    <w:rsid w:val="002B2BBF"/>
    <w:rsid w:val="002B2FC0"/>
    <w:rsid w:val="002B33DB"/>
    <w:rsid w:val="002B3453"/>
    <w:rsid w:val="002B4140"/>
    <w:rsid w:val="002B41D6"/>
    <w:rsid w:val="002B5092"/>
    <w:rsid w:val="002B64A9"/>
    <w:rsid w:val="002B6E41"/>
    <w:rsid w:val="002B71DC"/>
    <w:rsid w:val="002B7BF5"/>
    <w:rsid w:val="002B7DA2"/>
    <w:rsid w:val="002B7E8B"/>
    <w:rsid w:val="002C0086"/>
    <w:rsid w:val="002C0555"/>
    <w:rsid w:val="002C208E"/>
    <w:rsid w:val="002C3803"/>
    <w:rsid w:val="002C40C7"/>
    <w:rsid w:val="002C503E"/>
    <w:rsid w:val="002C52B2"/>
    <w:rsid w:val="002C56A4"/>
    <w:rsid w:val="002C5897"/>
    <w:rsid w:val="002C63CA"/>
    <w:rsid w:val="002D00B8"/>
    <w:rsid w:val="002D011A"/>
    <w:rsid w:val="002D4CBE"/>
    <w:rsid w:val="002D6429"/>
    <w:rsid w:val="002D78F5"/>
    <w:rsid w:val="002E0281"/>
    <w:rsid w:val="002E16A4"/>
    <w:rsid w:val="002E1715"/>
    <w:rsid w:val="002E36D4"/>
    <w:rsid w:val="002E391B"/>
    <w:rsid w:val="002E3A77"/>
    <w:rsid w:val="002E48F7"/>
    <w:rsid w:val="002E4D46"/>
    <w:rsid w:val="002E5022"/>
    <w:rsid w:val="002E700A"/>
    <w:rsid w:val="002E75E5"/>
    <w:rsid w:val="002F060A"/>
    <w:rsid w:val="002F0F1B"/>
    <w:rsid w:val="002F2644"/>
    <w:rsid w:val="002F3252"/>
    <w:rsid w:val="002F380C"/>
    <w:rsid w:val="002F40EE"/>
    <w:rsid w:val="002F417D"/>
    <w:rsid w:val="002F4EB0"/>
    <w:rsid w:val="002F533A"/>
    <w:rsid w:val="002F55FB"/>
    <w:rsid w:val="002F6E8E"/>
    <w:rsid w:val="00300DD9"/>
    <w:rsid w:val="0030192F"/>
    <w:rsid w:val="00303994"/>
    <w:rsid w:val="00304113"/>
    <w:rsid w:val="003045A7"/>
    <w:rsid w:val="00305C40"/>
    <w:rsid w:val="00305E8B"/>
    <w:rsid w:val="00306143"/>
    <w:rsid w:val="003072BC"/>
    <w:rsid w:val="00307390"/>
    <w:rsid w:val="003102EF"/>
    <w:rsid w:val="0031071E"/>
    <w:rsid w:val="00310AEB"/>
    <w:rsid w:val="00310D44"/>
    <w:rsid w:val="00311180"/>
    <w:rsid w:val="0031155F"/>
    <w:rsid w:val="003115C3"/>
    <w:rsid w:val="00311F3C"/>
    <w:rsid w:val="0031366A"/>
    <w:rsid w:val="003140F6"/>
    <w:rsid w:val="00315F25"/>
    <w:rsid w:val="003168D7"/>
    <w:rsid w:val="00316C0B"/>
    <w:rsid w:val="003174C6"/>
    <w:rsid w:val="00320525"/>
    <w:rsid w:val="00320AD0"/>
    <w:rsid w:val="003247C9"/>
    <w:rsid w:val="0032485E"/>
    <w:rsid w:val="0032568A"/>
    <w:rsid w:val="00325EA4"/>
    <w:rsid w:val="00325F34"/>
    <w:rsid w:val="00326958"/>
    <w:rsid w:val="00326BEE"/>
    <w:rsid w:val="00330058"/>
    <w:rsid w:val="0033148A"/>
    <w:rsid w:val="003321E9"/>
    <w:rsid w:val="0033299D"/>
    <w:rsid w:val="00332AB8"/>
    <w:rsid w:val="003335AF"/>
    <w:rsid w:val="00333AF0"/>
    <w:rsid w:val="00333F46"/>
    <w:rsid w:val="00333F7E"/>
    <w:rsid w:val="0033454B"/>
    <w:rsid w:val="003349BD"/>
    <w:rsid w:val="00334BB1"/>
    <w:rsid w:val="003356C4"/>
    <w:rsid w:val="003356EA"/>
    <w:rsid w:val="00335A70"/>
    <w:rsid w:val="00335E3C"/>
    <w:rsid w:val="0033604E"/>
    <w:rsid w:val="00336B46"/>
    <w:rsid w:val="00337D56"/>
    <w:rsid w:val="00340082"/>
    <w:rsid w:val="00340560"/>
    <w:rsid w:val="00340567"/>
    <w:rsid w:val="00341C7B"/>
    <w:rsid w:val="00342479"/>
    <w:rsid w:val="0034432B"/>
    <w:rsid w:val="00344399"/>
    <w:rsid w:val="0034462A"/>
    <w:rsid w:val="003449A0"/>
    <w:rsid w:val="00344B07"/>
    <w:rsid w:val="00345B4F"/>
    <w:rsid w:val="003463C9"/>
    <w:rsid w:val="00346CB5"/>
    <w:rsid w:val="00347ADA"/>
    <w:rsid w:val="003506AC"/>
    <w:rsid w:val="00350BF8"/>
    <w:rsid w:val="00351A19"/>
    <w:rsid w:val="00351F3C"/>
    <w:rsid w:val="003524D8"/>
    <w:rsid w:val="0035255F"/>
    <w:rsid w:val="00352739"/>
    <w:rsid w:val="0035362E"/>
    <w:rsid w:val="00353778"/>
    <w:rsid w:val="00355EFE"/>
    <w:rsid w:val="003573FF"/>
    <w:rsid w:val="003575F9"/>
    <w:rsid w:val="00357FFA"/>
    <w:rsid w:val="00361737"/>
    <w:rsid w:val="00361742"/>
    <w:rsid w:val="003620E5"/>
    <w:rsid w:val="00362BDA"/>
    <w:rsid w:val="00363A1C"/>
    <w:rsid w:val="00363A93"/>
    <w:rsid w:val="00363DD2"/>
    <w:rsid w:val="00366026"/>
    <w:rsid w:val="00367839"/>
    <w:rsid w:val="00367AC4"/>
    <w:rsid w:val="003703AE"/>
    <w:rsid w:val="00370B3B"/>
    <w:rsid w:val="003711C9"/>
    <w:rsid w:val="003715CF"/>
    <w:rsid w:val="0037255D"/>
    <w:rsid w:val="00373309"/>
    <w:rsid w:val="003740EC"/>
    <w:rsid w:val="003740FF"/>
    <w:rsid w:val="003748E0"/>
    <w:rsid w:val="00374942"/>
    <w:rsid w:val="00375E1B"/>
    <w:rsid w:val="0038061E"/>
    <w:rsid w:val="003808F7"/>
    <w:rsid w:val="00382714"/>
    <w:rsid w:val="00383093"/>
    <w:rsid w:val="003833DF"/>
    <w:rsid w:val="00385570"/>
    <w:rsid w:val="00385DC8"/>
    <w:rsid w:val="00385EF9"/>
    <w:rsid w:val="00385F4E"/>
    <w:rsid w:val="00386694"/>
    <w:rsid w:val="00386DFB"/>
    <w:rsid w:val="003879A1"/>
    <w:rsid w:val="003879FD"/>
    <w:rsid w:val="00390533"/>
    <w:rsid w:val="0039056B"/>
    <w:rsid w:val="00392F89"/>
    <w:rsid w:val="00393C81"/>
    <w:rsid w:val="00394820"/>
    <w:rsid w:val="0039520C"/>
    <w:rsid w:val="003957F4"/>
    <w:rsid w:val="00395FEB"/>
    <w:rsid w:val="00396BF2"/>
    <w:rsid w:val="0039706D"/>
    <w:rsid w:val="00397395"/>
    <w:rsid w:val="003974F9"/>
    <w:rsid w:val="0039792C"/>
    <w:rsid w:val="003A142B"/>
    <w:rsid w:val="003A1E69"/>
    <w:rsid w:val="003A231F"/>
    <w:rsid w:val="003A311D"/>
    <w:rsid w:val="003A32B4"/>
    <w:rsid w:val="003A34E1"/>
    <w:rsid w:val="003A58BB"/>
    <w:rsid w:val="003A5F91"/>
    <w:rsid w:val="003A62C7"/>
    <w:rsid w:val="003B08E1"/>
    <w:rsid w:val="003B260C"/>
    <w:rsid w:val="003B27C2"/>
    <w:rsid w:val="003B27FA"/>
    <w:rsid w:val="003B298A"/>
    <w:rsid w:val="003B2996"/>
    <w:rsid w:val="003B2D2F"/>
    <w:rsid w:val="003B33E7"/>
    <w:rsid w:val="003B33F9"/>
    <w:rsid w:val="003B3C90"/>
    <w:rsid w:val="003B47F8"/>
    <w:rsid w:val="003B6C53"/>
    <w:rsid w:val="003B6EB8"/>
    <w:rsid w:val="003B703F"/>
    <w:rsid w:val="003B71FD"/>
    <w:rsid w:val="003C1030"/>
    <w:rsid w:val="003C1607"/>
    <w:rsid w:val="003C2A64"/>
    <w:rsid w:val="003C36E8"/>
    <w:rsid w:val="003C4419"/>
    <w:rsid w:val="003C4990"/>
    <w:rsid w:val="003C4D59"/>
    <w:rsid w:val="003C566D"/>
    <w:rsid w:val="003D0E9B"/>
    <w:rsid w:val="003D1503"/>
    <w:rsid w:val="003D2299"/>
    <w:rsid w:val="003D2841"/>
    <w:rsid w:val="003D2846"/>
    <w:rsid w:val="003D4130"/>
    <w:rsid w:val="003D4254"/>
    <w:rsid w:val="003D464A"/>
    <w:rsid w:val="003D5164"/>
    <w:rsid w:val="003D6250"/>
    <w:rsid w:val="003D77F1"/>
    <w:rsid w:val="003D7BF0"/>
    <w:rsid w:val="003E03BE"/>
    <w:rsid w:val="003E0773"/>
    <w:rsid w:val="003E1737"/>
    <w:rsid w:val="003E20CA"/>
    <w:rsid w:val="003E2F06"/>
    <w:rsid w:val="003E2F77"/>
    <w:rsid w:val="003E3650"/>
    <w:rsid w:val="003E37B0"/>
    <w:rsid w:val="003E44C3"/>
    <w:rsid w:val="003E4D80"/>
    <w:rsid w:val="003E53A3"/>
    <w:rsid w:val="003E5982"/>
    <w:rsid w:val="003E5AC0"/>
    <w:rsid w:val="003E5F71"/>
    <w:rsid w:val="003E6215"/>
    <w:rsid w:val="003E6D48"/>
    <w:rsid w:val="003E6ECE"/>
    <w:rsid w:val="003E7060"/>
    <w:rsid w:val="003E7C97"/>
    <w:rsid w:val="003F0182"/>
    <w:rsid w:val="003F0474"/>
    <w:rsid w:val="003F0668"/>
    <w:rsid w:val="003F121D"/>
    <w:rsid w:val="003F4606"/>
    <w:rsid w:val="003F4AA7"/>
    <w:rsid w:val="003F4DDA"/>
    <w:rsid w:val="003F52C8"/>
    <w:rsid w:val="003F52E2"/>
    <w:rsid w:val="003F630F"/>
    <w:rsid w:val="003F7517"/>
    <w:rsid w:val="00400075"/>
    <w:rsid w:val="00400DF5"/>
    <w:rsid w:val="00403CD6"/>
    <w:rsid w:val="004043FE"/>
    <w:rsid w:val="00404711"/>
    <w:rsid w:val="00404C0B"/>
    <w:rsid w:val="00404D3B"/>
    <w:rsid w:val="00405BE2"/>
    <w:rsid w:val="00405FEA"/>
    <w:rsid w:val="0040678D"/>
    <w:rsid w:val="0040679C"/>
    <w:rsid w:val="00407A27"/>
    <w:rsid w:val="0041055F"/>
    <w:rsid w:val="00410785"/>
    <w:rsid w:val="004108F1"/>
    <w:rsid w:val="00411DF9"/>
    <w:rsid w:val="004123D4"/>
    <w:rsid w:val="004130AD"/>
    <w:rsid w:val="00413B69"/>
    <w:rsid w:val="00413E92"/>
    <w:rsid w:val="004144E7"/>
    <w:rsid w:val="00416BF0"/>
    <w:rsid w:val="004174D5"/>
    <w:rsid w:val="004176E9"/>
    <w:rsid w:val="0042175B"/>
    <w:rsid w:val="004221AC"/>
    <w:rsid w:val="00424CCF"/>
    <w:rsid w:val="00424EFA"/>
    <w:rsid w:val="00425587"/>
    <w:rsid w:val="00425FB4"/>
    <w:rsid w:val="00426DE1"/>
    <w:rsid w:val="00426FE6"/>
    <w:rsid w:val="00430714"/>
    <w:rsid w:val="004314F1"/>
    <w:rsid w:val="00431F10"/>
    <w:rsid w:val="00432D01"/>
    <w:rsid w:val="00432E72"/>
    <w:rsid w:val="0043303A"/>
    <w:rsid w:val="004332A1"/>
    <w:rsid w:val="0043480B"/>
    <w:rsid w:val="00434A56"/>
    <w:rsid w:val="00435E01"/>
    <w:rsid w:val="00435E0A"/>
    <w:rsid w:val="004365DF"/>
    <w:rsid w:val="00436A85"/>
    <w:rsid w:val="00436A9E"/>
    <w:rsid w:val="00436F7A"/>
    <w:rsid w:val="00436FAD"/>
    <w:rsid w:val="00437D46"/>
    <w:rsid w:val="004407E0"/>
    <w:rsid w:val="004409F6"/>
    <w:rsid w:val="00440D68"/>
    <w:rsid w:val="00441809"/>
    <w:rsid w:val="00443012"/>
    <w:rsid w:val="004431C1"/>
    <w:rsid w:val="0044450F"/>
    <w:rsid w:val="00444642"/>
    <w:rsid w:val="00444BCB"/>
    <w:rsid w:val="00444C89"/>
    <w:rsid w:val="004450EC"/>
    <w:rsid w:val="00445923"/>
    <w:rsid w:val="00445F0D"/>
    <w:rsid w:val="00446D21"/>
    <w:rsid w:val="00446F34"/>
    <w:rsid w:val="004476AC"/>
    <w:rsid w:val="00447E69"/>
    <w:rsid w:val="00450457"/>
    <w:rsid w:val="00450C8F"/>
    <w:rsid w:val="00451384"/>
    <w:rsid w:val="00451A32"/>
    <w:rsid w:val="004527C8"/>
    <w:rsid w:val="00454B0E"/>
    <w:rsid w:val="0045515F"/>
    <w:rsid w:val="0045520D"/>
    <w:rsid w:val="004556F7"/>
    <w:rsid w:val="0045614C"/>
    <w:rsid w:val="0045662B"/>
    <w:rsid w:val="00456963"/>
    <w:rsid w:val="00456EF0"/>
    <w:rsid w:val="004578C3"/>
    <w:rsid w:val="00457BDC"/>
    <w:rsid w:val="004605A8"/>
    <w:rsid w:val="00460972"/>
    <w:rsid w:val="00462678"/>
    <w:rsid w:val="0046364E"/>
    <w:rsid w:val="0046465B"/>
    <w:rsid w:val="00465FF4"/>
    <w:rsid w:val="00467E48"/>
    <w:rsid w:val="004700BA"/>
    <w:rsid w:val="00470243"/>
    <w:rsid w:val="00470F74"/>
    <w:rsid w:val="004712A2"/>
    <w:rsid w:val="00471AB1"/>
    <w:rsid w:val="00471BBA"/>
    <w:rsid w:val="00472262"/>
    <w:rsid w:val="004724E4"/>
    <w:rsid w:val="00474319"/>
    <w:rsid w:val="004758C7"/>
    <w:rsid w:val="00475FFF"/>
    <w:rsid w:val="00476000"/>
    <w:rsid w:val="00476555"/>
    <w:rsid w:val="004774AC"/>
    <w:rsid w:val="00477F51"/>
    <w:rsid w:val="004811A8"/>
    <w:rsid w:val="00481DAA"/>
    <w:rsid w:val="004824B2"/>
    <w:rsid w:val="004827DE"/>
    <w:rsid w:val="004848D6"/>
    <w:rsid w:val="00484BE6"/>
    <w:rsid w:val="00484C09"/>
    <w:rsid w:val="00485A1B"/>
    <w:rsid w:val="0048626B"/>
    <w:rsid w:val="00486990"/>
    <w:rsid w:val="00486B10"/>
    <w:rsid w:val="004873C2"/>
    <w:rsid w:val="00487490"/>
    <w:rsid w:val="0049153F"/>
    <w:rsid w:val="004929C1"/>
    <w:rsid w:val="004939A3"/>
    <w:rsid w:val="00494099"/>
    <w:rsid w:val="0049413C"/>
    <w:rsid w:val="0049449F"/>
    <w:rsid w:val="004948E5"/>
    <w:rsid w:val="004949C8"/>
    <w:rsid w:val="00495745"/>
    <w:rsid w:val="00495A24"/>
    <w:rsid w:val="00496321"/>
    <w:rsid w:val="0049641A"/>
    <w:rsid w:val="004967D2"/>
    <w:rsid w:val="004A1BE0"/>
    <w:rsid w:val="004A1FE0"/>
    <w:rsid w:val="004A2782"/>
    <w:rsid w:val="004A2AE9"/>
    <w:rsid w:val="004A4102"/>
    <w:rsid w:val="004A4605"/>
    <w:rsid w:val="004A4B59"/>
    <w:rsid w:val="004A4FB0"/>
    <w:rsid w:val="004A50C1"/>
    <w:rsid w:val="004A53FE"/>
    <w:rsid w:val="004A5B40"/>
    <w:rsid w:val="004A5C24"/>
    <w:rsid w:val="004A5E87"/>
    <w:rsid w:val="004A61FD"/>
    <w:rsid w:val="004A6219"/>
    <w:rsid w:val="004A662D"/>
    <w:rsid w:val="004A682D"/>
    <w:rsid w:val="004A7049"/>
    <w:rsid w:val="004A723D"/>
    <w:rsid w:val="004A75DE"/>
    <w:rsid w:val="004A7CA6"/>
    <w:rsid w:val="004B05BE"/>
    <w:rsid w:val="004B1102"/>
    <w:rsid w:val="004B130B"/>
    <w:rsid w:val="004B1D08"/>
    <w:rsid w:val="004B1D45"/>
    <w:rsid w:val="004B3E83"/>
    <w:rsid w:val="004B4689"/>
    <w:rsid w:val="004B47B7"/>
    <w:rsid w:val="004B4C33"/>
    <w:rsid w:val="004B68B3"/>
    <w:rsid w:val="004B7700"/>
    <w:rsid w:val="004C0BE2"/>
    <w:rsid w:val="004C14F5"/>
    <w:rsid w:val="004C173A"/>
    <w:rsid w:val="004C234F"/>
    <w:rsid w:val="004C2BCF"/>
    <w:rsid w:val="004C3264"/>
    <w:rsid w:val="004C398B"/>
    <w:rsid w:val="004C46E1"/>
    <w:rsid w:val="004C5140"/>
    <w:rsid w:val="004C5E13"/>
    <w:rsid w:val="004C6093"/>
    <w:rsid w:val="004C7F07"/>
    <w:rsid w:val="004D0426"/>
    <w:rsid w:val="004D0891"/>
    <w:rsid w:val="004D0AB1"/>
    <w:rsid w:val="004D0D6F"/>
    <w:rsid w:val="004D2148"/>
    <w:rsid w:val="004D2324"/>
    <w:rsid w:val="004D24B2"/>
    <w:rsid w:val="004D36F6"/>
    <w:rsid w:val="004D3D3F"/>
    <w:rsid w:val="004D414C"/>
    <w:rsid w:val="004D483A"/>
    <w:rsid w:val="004D48BD"/>
    <w:rsid w:val="004D56F7"/>
    <w:rsid w:val="004D769A"/>
    <w:rsid w:val="004E09CD"/>
    <w:rsid w:val="004E1677"/>
    <w:rsid w:val="004E275E"/>
    <w:rsid w:val="004E298D"/>
    <w:rsid w:val="004E383E"/>
    <w:rsid w:val="004E419F"/>
    <w:rsid w:val="004E436F"/>
    <w:rsid w:val="004E479B"/>
    <w:rsid w:val="004E4921"/>
    <w:rsid w:val="004E4A30"/>
    <w:rsid w:val="004E4BD0"/>
    <w:rsid w:val="004E5A22"/>
    <w:rsid w:val="004F00E6"/>
    <w:rsid w:val="004F014C"/>
    <w:rsid w:val="004F0614"/>
    <w:rsid w:val="004F0B66"/>
    <w:rsid w:val="004F1658"/>
    <w:rsid w:val="004F280A"/>
    <w:rsid w:val="004F2D3E"/>
    <w:rsid w:val="004F43A6"/>
    <w:rsid w:val="004F4FA6"/>
    <w:rsid w:val="004F5902"/>
    <w:rsid w:val="004F64A2"/>
    <w:rsid w:val="004F7919"/>
    <w:rsid w:val="004F7B42"/>
    <w:rsid w:val="005008DE"/>
    <w:rsid w:val="00500DA5"/>
    <w:rsid w:val="005013A6"/>
    <w:rsid w:val="00501845"/>
    <w:rsid w:val="00502D53"/>
    <w:rsid w:val="00503B93"/>
    <w:rsid w:val="00503D32"/>
    <w:rsid w:val="005040DD"/>
    <w:rsid w:val="00505E5B"/>
    <w:rsid w:val="00506C32"/>
    <w:rsid w:val="00506CB3"/>
    <w:rsid w:val="00507C02"/>
    <w:rsid w:val="00507C4E"/>
    <w:rsid w:val="00507CE3"/>
    <w:rsid w:val="00510E18"/>
    <w:rsid w:val="00511487"/>
    <w:rsid w:val="00511C11"/>
    <w:rsid w:val="005120D1"/>
    <w:rsid w:val="00512350"/>
    <w:rsid w:val="00513C6F"/>
    <w:rsid w:val="00515573"/>
    <w:rsid w:val="00515D6A"/>
    <w:rsid w:val="005166C9"/>
    <w:rsid w:val="005205A4"/>
    <w:rsid w:val="00522814"/>
    <w:rsid w:val="00522C43"/>
    <w:rsid w:val="00522FF5"/>
    <w:rsid w:val="005231DC"/>
    <w:rsid w:val="00523EA6"/>
    <w:rsid w:val="00525044"/>
    <w:rsid w:val="0052553C"/>
    <w:rsid w:val="005258CE"/>
    <w:rsid w:val="00525AE7"/>
    <w:rsid w:val="00525CEB"/>
    <w:rsid w:val="00527460"/>
    <w:rsid w:val="005278B3"/>
    <w:rsid w:val="00530A7A"/>
    <w:rsid w:val="00531645"/>
    <w:rsid w:val="0053181E"/>
    <w:rsid w:val="0053280A"/>
    <w:rsid w:val="0053321F"/>
    <w:rsid w:val="00534BA6"/>
    <w:rsid w:val="00534CA1"/>
    <w:rsid w:val="00535600"/>
    <w:rsid w:val="005356A5"/>
    <w:rsid w:val="00536F84"/>
    <w:rsid w:val="0053712A"/>
    <w:rsid w:val="0053763B"/>
    <w:rsid w:val="00537B6D"/>
    <w:rsid w:val="00540132"/>
    <w:rsid w:val="005410E8"/>
    <w:rsid w:val="00542F4B"/>
    <w:rsid w:val="00543777"/>
    <w:rsid w:val="00543867"/>
    <w:rsid w:val="0054576B"/>
    <w:rsid w:val="00545D9C"/>
    <w:rsid w:val="00546EFE"/>
    <w:rsid w:val="00547056"/>
    <w:rsid w:val="0055004D"/>
    <w:rsid w:val="0055086D"/>
    <w:rsid w:val="00550969"/>
    <w:rsid w:val="00550D8D"/>
    <w:rsid w:val="00551531"/>
    <w:rsid w:val="005518C6"/>
    <w:rsid w:val="00551FEF"/>
    <w:rsid w:val="005534EE"/>
    <w:rsid w:val="00553635"/>
    <w:rsid w:val="00553B20"/>
    <w:rsid w:val="00554807"/>
    <w:rsid w:val="005548D7"/>
    <w:rsid w:val="0055502B"/>
    <w:rsid w:val="00555853"/>
    <w:rsid w:val="0055598F"/>
    <w:rsid w:val="00556D56"/>
    <w:rsid w:val="00557213"/>
    <w:rsid w:val="0055731F"/>
    <w:rsid w:val="005605F5"/>
    <w:rsid w:val="00561FF2"/>
    <w:rsid w:val="00564E78"/>
    <w:rsid w:val="00565B17"/>
    <w:rsid w:val="005660D9"/>
    <w:rsid w:val="00566714"/>
    <w:rsid w:val="0056687B"/>
    <w:rsid w:val="00566DD6"/>
    <w:rsid w:val="00567AF0"/>
    <w:rsid w:val="00567F5D"/>
    <w:rsid w:val="00567FA5"/>
    <w:rsid w:val="00571173"/>
    <w:rsid w:val="00571239"/>
    <w:rsid w:val="00573571"/>
    <w:rsid w:val="00573D3D"/>
    <w:rsid w:val="00575EF0"/>
    <w:rsid w:val="005773C2"/>
    <w:rsid w:val="0057757C"/>
    <w:rsid w:val="00580152"/>
    <w:rsid w:val="0058066C"/>
    <w:rsid w:val="00581189"/>
    <w:rsid w:val="005817CE"/>
    <w:rsid w:val="00581B4F"/>
    <w:rsid w:val="00581CBD"/>
    <w:rsid w:val="00581E74"/>
    <w:rsid w:val="00583F81"/>
    <w:rsid w:val="00584EA7"/>
    <w:rsid w:val="00584F95"/>
    <w:rsid w:val="005855E9"/>
    <w:rsid w:val="00585B97"/>
    <w:rsid w:val="00586516"/>
    <w:rsid w:val="00586811"/>
    <w:rsid w:val="00586C8D"/>
    <w:rsid w:val="00586DF5"/>
    <w:rsid w:val="00587287"/>
    <w:rsid w:val="00587B49"/>
    <w:rsid w:val="00587FF2"/>
    <w:rsid w:val="00590540"/>
    <w:rsid w:val="005916B9"/>
    <w:rsid w:val="00591AA4"/>
    <w:rsid w:val="00591FCA"/>
    <w:rsid w:val="00592191"/>
    <w:rsid w:val="0059236D"/>
    <w:rsid w:val="00592B5B"/>
    <w:rsid w:val="005934C4"/>
    <w:rsid w:val="00593DEA"/>
    <w:rsid w:val="00593ECE"/>
    <w:rsid w:val="00594490"/>
    <w:rsid w:val="00594EF6"/>
    <w:rsid w:val="0059524E"/>
    <w:rsid w:val="0059557A"/>
    <w:rsid w:val="00595767"/>
    <w:rsid w:val="005957C6"/>
    <w:rsid w:val="00595990"/>
    <w:rsid w:val="00595C61"/>
    <w:rsid w:val="00595F15"/>
    <w:rsid w:val="00597F7C"/>
    <w:rsid w:val="005A0FED"/>
    <w:rsid w:val="005A1015"/>
    <w:rsid w:val="005A16AE"/>
    <w:rsid w:val="005A1FD5"/>
    <w:rsid w:val="005A2DD3"/>
    <w:rsid w:val="005A2ED9"/>
    <w:rsid w:val="005A3587"/>
    <w:rsid w:val="005A37DF"/>
    <w:rsid w:val="005A3F75"/>
    <w:rsid w:val="005A601F"/>
    <w:rsid w:val="005A6333"/>
    <w:rsid w:val="005A63DA"/>
    <w:rsid w:val="005A6CAB"/>
    <w:rsid w:val="005A6D15"/>
    <w:rsid w:val="005A7497"/>
    <w:rsid w:val="005A78F5"/>
    <w:rsid w:val="005B0C4E"/>
    <w:rsid w:val="005B0FB8"/>
    <w:rsid w:val="005B209A"/>
    <w:rsid w:val="005B2C93"/>
    <w:rsid w:val="005B3287"/>
    <w:rsid w:val="005B4D18"/>
    <w:rsid w:val="005B4F03"/>
    <w:rsid w:val="005B7600"/>
    <w:rsid w:val="005B7BA3"/>
    <w:rsid w:val="005C019A"/>
    <w:rsid w:val="005C1CFF"/>
    <w:rsid w:val="005C2510"/>
    <w:rsid w:val="005C2606"/>
    <w:rsid w:val="005C3954"/>
    <w:rsid w:val="005C5736"/>
    <w:rsid w:val="005C5928"/>
    <w:rsid w:val="005C5BFE"/>
    <w:rsid w:val="005C6B37"/>
    <w:rsid w:val="005D0CD9"/>
    <w:rsid w:val="005D2BD3"/>
    <w:rsid w:val="005D2E77"/>
    <w:rsid w:val="005D33B4"/>
    <w:rsid w:val="005D4AC6"/>
    <w:rsid w:val="005D5067"/>
    <w:rsid w:val="005D50B4"/>
    <w:rsid w:val="005D529C"/>
    <w:rsid w:val="005D5745"/>
    <w:rsid w:val="005D5812"/>
    <w:rsid w:val="005D677A"/>
    <w:rsid w:val="005D7073"/>
    <w:rsid w:val="005E0206"/>
    <w:rsid w:val="005E03BF"/>
    <w:rsid w:val="005E0DBB"/>
    <w:rsid w:val="005E117A"/>
    <w:rsid w:val="005E1782"/>
    <w:rsid w:val="005E2D13"/>
    <w:rsid w:val="005E2DD5"/>
    <w:rsid w:val="005E3354"/>
    <w:rsid w:val="005E3407"/>
    <w:rsid w:val="005E3DF1"/>
    <w:rsid w:val="005E3E34"/>
    <w:rsid w:val="005E4568"/>
    <w:rsid w:val="005E515B"/>
    <w:rsid w:val="005E5DDE"/>
    <w:rsid w:val="005E7080"/>
    <w:rsid w:val="005E70C1"/>
    <w:rsid w:val="005E7A2C"/>
    <w:rsid w:val="005E7ED3"/>
    <w:rsid w:val="005F07EC"/>
    <w:rsid w:val="005F1853"/>
    <w:rsid w:val="005F1B3B"/>
    <w:rsid w:val="005F1C0C"/>
    <w:rsid w:val="005F2085"/>
    <w:rsid w:val="005F239D"/>
    <w:rsid w:val="005F2591"/>
    <w:rsid w:val="005F4A58"/>
    <w:rsid w:val="005F5BAB"/>
    <w:rsid w:val="005F5FB1"/>
    <w:rsid w:val="005F6B94"/>
    <w:rsid w:val="005F79D6"/>
    <w:rsid w:val="005F7ABA"/>
    <w:rsid w:val="005F7CA0"/>
    <w:rsid w:val="005F7F84"/>
    <w:rsid w:val="006030E3"/>
    <w:rsid w:val="00604294"/>
    <w:rsid w:val="006046F8"/>
    <w:rsid w:val="0060727C"/>
    <w:rsid w:val="00607999"/>
    <w:rsid w:val="0061004D"/>
    <w:rsid w:val="00610DCA"/>
    <w:rsid w:val="0061134E"/>
    <w:rsid w:val="00611BC4"/>
    <w:rsid w:val="00611DA8"/>
    <w:rsid w:val="00612703"/>
    <w:rsid w:val="0061338C"/>
    <w:rsid w:val="00613E4F"/>
    <w:rsid w:val="006150B6"/>
    <w:rsid w:val="006154DF"/>
    <w:rsid w:val="0061641E"/>
    <w:rsid w:val="006177D2"/>
    <w:rsid w:val="006204DB"/>
    <w:rsid w:val="00620B06"/>
    <w:rsid w:val="00622A7A"/>
    <w:rsid w:val="00623083"/>
    <w:rsid w:val="0062397B"/>
    <w:rsid w:val="0062528F"/>
    <w:rsid w:val="00625D0E"/>
    <w:rsid w:val="00627669"/>
    <w:rsid w:val="0063077F"/>
    <w:rsid w:val="00630AE4"/>
    <w:rsid w:val="006314A4"/>
    <w:rsid w:val="0063166C"/>
    <w:rsid w:val="006316D7"/>
    <w:rsid w:val="00631D5B"/>
    <w:rsid w:val="00632145"/>
    <w:rsid w:val="0063274B"/>
    <w:rsid w:val="006330D1"/>
    <w:rsid w:val="00633416"/>
    <w:rsid w:val="0063485C"/>
    <w:rsid w:val="00637760"/>
    <w:rsid w:val="00637C79"/>
    <w:rsid w:val="006419D1"/>
    <w:rsid w:val="00641B32"/>
    <w:rsid w:val="00642AB7"/>
    <w:rsid w:val="00643031"/>
    <w:rsid w:val="00643376"/>
    <w:rsid w:val="00643AF5"/>
    <w:rsid w:val="006447EF"/>
    <w:rsid w:val="0064482C"/>
    <w:rsid w:val="00645F81"/>
    <w:rsid w:val="00646494"/>
    <w:rsid w:val="00647735"/>
    <w:rsid w:val="00651488"/>
    <w:rsid w:val="00651558"/>
    <w:rsid w:val="0065158B"/>
    <w:rsid w:val="00651650"/>
    <w:rsid w:val="00653663"/>
    <w:rsid w:val="00656FBE"/>
    <w:rsid w:val="00657E53"/>
    <w:rsid w:val="00657F9B"/>
    <w:rsid w:val="00660961"/>
    <w:rsid w:val="0066141B"/>
    <w:rsid w:val="00661802"/>
    <w:rsid w:val="00661DD3"/>
    <w:rsid w:val="006626C2"/>
    <w:rsid w:val="00662E7F"/>
    <w:rsid w:val="00664DBB"/>
    <w:rsid w:val="00665A22"/>
    <w:rsid w:val="00665ADF"/>
    <w:rsid w:val="00665C5B"/>
    <w:rsid w:val="0066641D"/>
    <w:rsid w:val="006667ED"/>
    <w:rsid w:val="006672F6"/>
    <w:rsid w:val="00667D50"/>
    <w:rsid w:val="00670142"/>
    <w:rsid w:val="00670E3E"/>
    <w:rsid w:val="0067245C"/>
    <w:rsid w:val="0067332A"/>
    <w:rsid w:val="00674093"/>
    <w:rsid w:val="006751B1"/>
    <w:rsid w:val="0067602B"/>
    <w:rsid w:val="00676AF2"/>
    <w:rsid w:val="00676E10"/>
    <w:rsid w:val="00677332"/>
    <w:rsid w:val="006803A7"/>
    <w:rsid w:val="006825FF"/>
    <w:rsid w:val="00682820"/>
    <w:rsid w:val="00682D7B"/>
    <w:rsid w:val="00682E57"/>
    <w:rsid w:val="00682F6D"/>
    <w:rsid w:val="00684BCD"/>
    <w:rsid w:val="006858A4"/>
    <w:rsid w:val="006859F7"/>
    <w:rsid w:val="00686144"/>
    <w:rsid w:val="0068656F"/>
    <w:rsid w:val="006865F2"/>
    <w:rsid w:val="0068666E"/>
    <w:rsid w:val="0068784B"/>
    <w:rsid w:val="0069058D"/>
    <w:rsid w:val="00690AD1"/>
    <w:rsid w:val="00690F74"/>
    <w:rsid w:val="0069198F"/>
    <w:rsid w:val="00691C27"/>
    <w:rsid w:val="00692F4F"/>
    <w:rsid w:val="00694DB3"/>
    <w:rsid w:val="00694ED5"/>
    <w:rsid w:val="0069582C"/>
    <w:rsid w:val="00695ABA"/>
    <w:rsid w:val="00695F9C"/>
    <w:rsid w:val="006970E0"/>
    <w:rsid w:val="006A007E"/>
    <w:rsid w:val="006A0CCA"/>
    <w:rsid w:val="006A1A68"/>
    <w:rsid w:val="006A1DC6"/>
    <w:rsid w:val="006A356D"/>
    <w:rsid w:val="006A44FD"/>
    <w:rsid w:val="006A4E2A"/>
    <w:rsid w:val="006A5316"/>
    <w:rsid w:val="006A74F9"/>
    <w:rsid w:val="006A7D27"/>
    <w:rsid w:val="006B03C5"/>
    <w:rsid w:val="006B1225"/>
    <w:rsid w:val="006B182D"/>
    <w:rsid w:val="006B24A0"/>
    <w:rsid w:val="006B4047"/>
    <w:rsid w:val="006B42EB"/>
    <w:rsid w:val="006B49E6"/>
    <w:rsid w:val="006B506E"/>
    <w:rsid w:val="006B5C63"/>
    <w:rsid w:val="006B5CCC"/>
    <w:rsid w:val="006B60D9"/>
    <w:rsid w:val="006B612E"/>
    <w:rsid w:val="006B661E"/>
    <w:rsid w:val="006B6FB9"/>
    <w:rsid w:val="006C13EC"/>
    <w:rsid w:val="006C3165"/>
    <w:rsid w:val="006C320F"/>
    <w:rsid w:val="006C46BF"/>
    <w:rsid w:val="006C4BF6"/>
    <w:rsid w:val="006C4E42"/>
    <w:rsid w:val="006C5C2E"/>
    <w:rsid w:val="006D1E7B"/>
    <w:rsid w:val="006D2499"/>
    <w:rsid w:val="006D361D"/>
    <w:rsid w:val="006D3A68"/>
    <w:rsid w:val="006D48E6"/>
    <w:rsid w:val="006D5627"/>
    <w:rsid w:val="006D5CD9"/>
    <w:rsid w:val="006D6640"/>
    <w:rsid w:val="006D6ABD"/>
    <w:rsid w:val="006D7165"/>
    <w:rsid w:val="006D755D"/>
    <w:rsid w:val="006E02B6"/>
    <w:rsid w:val="006E0A21"/>
    <w:rsid w:val="006E14A1"/>
    <w:rsid w:val="006E18CA"/>
    <w:rsid w:val="006E18EB"/>
    <w:rsid w:val="006E1F18"/>
    <w:rsid w:val="006E24D9"/>
    <w:rsid w:val="006E2789"/>
    <w:rsid w:val="006E446A"/>
    <w:rsid w:val="006E5026"/>
    <w:rsid w:val="006E5966"/>
    <w:rsid w:val="006E5B4F"/>
    <w:rsid w:val="006E6CBC"/>
    <w:rsid w:val="006E79AB"/>
    <w:rsid w:val="006E7A7A"/>
    <w:rsid w:val="006F0AF9"/>
    <w:rsid w:val="006F0BCB"/>
    <w:rsid w:val="006F0BDE"/>
    <w:rsid w:val="006F1F4B"/>
    <w:rsid w:val="006F1FD9"/>
    <w:rsid w:val="006F2DD1"/>
    <w:rsid w:val="006F3461"/>
    <w:rsid w:val="006F3A90"/>
    <w:rsid w:val="006F3BA4"/>
    <w:rsid w:val="006F4439"/>
    <w:rsid w:val="006F45BA"/>
    <w:rsid w:val="006F4EAB"/>
    <w:rsid w:val="006F4F91"/>
    <w:rsid w:val="006F50C1"/>
    <w:rsid w:val="006F6179"/>
    <w:rsid w:val="006F6583"/>
    <w:rsid w:val="006F67CE"/>
    <w:rsid w:val="006F7044"/>
    <w:rsid w:val="006F735B"/>
    <w:rsid w:val="0070076E"/>
    <w:rsid w:val="00700FAD"/>
    <w:rsid w:val="00701B98"/>
    <w:rsid w:val="00701DAC"/>
    <w:rsid w:val="007021ED"/>
    <w:rsid w:val="007025EF"/>
    <w:rsid w:val="00704A71"/>
    <w:rsid w:val="007059FD"/>
    <w:rsid w:val="00705EFE"/>
    <w:rsid w:val="0070602F"/>
    <w:rsid w:val="0070615A"/>
    <w:rsid w:val="0070668F"/>
    <w:rsid w:val="00707E7D"/>
    <w:rsid w:val="00710375"/>
    <w:rsid w:val="0071138F"/>
    <w:rsid w:val="00711C06"/>
    <w:rsid w:val="00712A1D"/>
    <w:rsid w:val="00713322"/>
    <w:rsid w:val="007134E4"/>
    <w:rsid w:val="0071352E"/>
    <w:rsid w:val="00713653"/>
    <w:rsid w:val="007139EC"/>
    <w:rsid w:val="00713A97"/>
    <w:rsid w:val="0071422A"/>
    <w:rsid w:val="007142A1"/>
    <w:rsid w:val="00714932"/>
    <w:rsid w:val="0071494B"/>
    <w:rsid w:val="00714B3E"/>
    <w:rsid w:val="007153BB"/>
    <w:rsid w:val="00715489"/>
    <w:rsid w:val="00715906"/>
    <w:rsid w:val="00715B7E"/>
    <w:rsid w:val="00715DBB"/>
    <w:rsid w:val="0071681F"/>
    <w:rsid w:val="00717434"/>
    <w:rsid w:val="007223E3"/>
    <w:rsid w:val="00722A35"/>
    <w:rsid w:val="00722B66"/>
    <w:rsid w:val="00722CB0"/>
    <w:rsid w:val="00723480"/>
    <w:rsid w:val="0072474F"/>
    <w:rsid w:val="00724CA6"/>
    <w:rsid w:val="00724D84"/>
    <w:rsid w:val="007251D7"/>
    <w:rsid w:val="007253AB"/>
    <w:rsid w:val="00725DAD"/>
    <w:rsid w:val="00725F04"/>
    <w:rsid w:val="00725F11"/>
    <w:rsid w:val="00726AFF"/>
    <w:rsid w:val="00726F01"/>
    <w:rsid w:val="007277AE"/>
    <w:rsid w:val="00730AF2"/>
    <w:rsid w:val="00730D16"/>
    <w:rsid w:val="00732FFE"/>
    <w:rsid w:val="007349AA"/>
    <w:rsid w:val="00735502"/>
    <w:rsid w:val="00735604"/>
    <w:rsid w:val="00736C1C"/>
    <w:rsid w:val="00736FD4"/>
    <w:rsid w:val="007376B0"/>
    <w:rsid w:val="00740265"/>
    <w:rsid w:val="007408B6"/>
    <w:rsid w:val="00741567"/>
    <w:rsid w:val="00741750"/>
    <w:rsid w:val="007417CE"/>
    <w:rsid w:val="0074498B"/>
    <w:rsid w:val="007456EC"/>
    <w:rsid w:val="00745BFE"/>
    <w:rsid w:val="00745CA0"/>
    <w:rsid w:val="00750013"/>
    <w:rsid w:val="00750527"/>
    <w:rsid w:val="00750B37"/>
    <w:rsid w:val="00751B93"/>
    <w:rsid w:val="00753BE0"/>
    <w:rsid w:val="00753E0F"/>
    <w:rsid w:val="007546C8"/>
    <w:rsid w:val="0075483F"/>
    <w:rsid w:val="007549CF"/>
    <w:rsid w:val="00754E52"/>
    <w:rsid w:val="00755615"/>
    <w:rsid w:val="007563D1"/>
    <w:rsid w:val="00756732"/>
    <w:rsid w:val="0075763B"/>
    <w:rsid w:val="00757D3C"/>
    <w:rsid w:val="007606FD"/>
    <w:rsid w:val="00760CC7"/>
    <w:rsid w:val="00762EE0"/>
    <w:rsid w:val="00763235"/>
    <w:rsid w:val="00763F13"/>
    <w:rsid w:val="00764A88"/>
    <w:rsid w:val="007651B3"/>
    <w:rsid w:val="00765FCB"/>
    <w:rsid w:val="0076650D"/>
    <w:rsid w:val="007678DD"/>
    <w:rsid w:val="00767C28"/>
    <w:rsid w:val="0077084A"/>
    <w:rsid w:val="00770EDB"/>
    <w:rsid w:val="00770F05"/>
    <w:rsid w:val="007713F4"/>
    <w:rsid w:val="007719FA"/>
    <w:rsid w:val="0077292D"/>
    <w:rsid w:val="007729F3"/>
    <w:rsid w:val="00772F76"/>
    <w:rsid w:val="00773509"/>
    <w:rsid w:val="00773E71"/>
    <w:rsid w:val="00773EBD"/>
    <w:rsid w:val="00773EF6"/>
    <w:rsid w:val="00774467"/>
    <w:rsid w:val="00776FAE"/>
    <w:rsid w:val="00780613"/>
    <w:rsid w:val="00780C57"/>
    <w:rsid w:val="00780F11"/>
    <w:rsid w:val="00781187"/>
    <w:rsid w:val="00781CA1"/>
    <w:rsid w:val="00781F4D"/>
    <w:rsid w:val="00784261"/>
    <w:rsid w:val="007847ED"/>
    <w:rsid w:val="007849B1"/>
    <w:rsid w:val="00785075"/>
    <w:rsid w:val="0078527B"/>
    <w:rsid w:val="00785985"/>
    <w:rsid w:val="00785D41"/>
    <w:rsid w:val="00785D6A"/>
    <w:rsid w:val="00785F57"/>
    <w:rsid w:val="007867F5"/>
    <w:rsid w:val="00786F56"/>
    <w:rsid w:val="00787EFC"/>
    <w:rsid w:val="00790456"/>
    <w:rsid w:val="00790752"/>
    <w:rsid w:val="007927DF"/>
    <w:rsid w:val="0079310A"/>
    <w:rsid w:val="0079329E"/>
    <w:rsid w:val="00793BDE"/>
    <w:rsid w:val="00794C11"/>
    <w:rsid w:val="00795F52"/>
    <w:rsid w:val="007962B9"/>
    <w:rsid w:val="00796A4F"/>
    <w:rsid w:val="00796BF0"/>
    <w:rsid w:val="00797D21"/>
    <w:rsid w:val="007A1E06"/>
    <w:rsid w:val="007A2189"/>
    <w:rsid w:val="007A224A"/>
    <w:rsid w:val="007A2C2F"/>
    <w:rsid w:val="007A3694"/>
    <w:rsid w:val="007A3F0C"/>
    <w:rsid w:val="007A4370"/>
    <w:rsid w:val="007A4B7F"/>
    <w:rsid w:val="007A505B"/>
    <w:rsid w:val="007A5073"/>
    <w:rsid w:val="007A51AE"/>
    <w:rsid w:val="007A5464"/>
    <w:rsid w:val="007A5D05"/>
    <w:rsid w:val="007A5DEC"/>
    <w:rsid w:val="007A6B12"/>
    <w:rsid w:val="007A7984"/>
    <w:rsid w:val="007A7C0E"/>
    <w:rsid w:val="007B03AA"/>
    <w:rsid w:val="007B0440"/>
    <w:rsid w:val="007B08E1"/>
    <w:rsid w:val="007B1DA9"/>
    <w:rsid w:val="007B2829"/>
    <w:rsid w:val="007B3135"/>
    <w:rsid w:val="007B34EB"/>
    <w:rsid w:val="007B37CA"/>
    <w:rsid w:val="007B3881"/>
    <w:rsid w:val="007B3F9B"/>
    <w:rsid w:val="007B401F"/>
    <w:rsid w:val="007B537E"/>
    <w:rsid w:val="007B5E86"/>
    <w:rsid w:val="007B6716"/>
    <w:rsid w:val="007B6965"/>
    <w:rsid w:val="007C0186"/>
    <w:rsid w:val="007C03AA"/>
    <w:rsid w:val="007C055F"/>
    <w:rsid w:val="007C077D"/>
    <w:rsid w:val="007C0A3E"/>
    <w:rsid w:val="007C2052"/>
    <w:rsid w:val="007C2829"/>
    <w:rsid w:val="007C2F59"/>
    <w:rsid w:val="007C3354"/>
    <w:rsid w:val="007C37E5"/>
    <w:rsid w:val="007C3C59"/>
    <w:rsid w:val="007C431A"/>
    <w:rsid w:val="007C4BB5"/>
    <w:rsid w:val="007C502E"/>
    <w:rsid w:val="007C5C11"/>
    <w:rsid w:val="007C5F84"/>
    <w:rsid w:val="007C7273"/>
    <w:rsid w:val="007C733E"/>
    <w:rsid w:val="007D081A"/>
    <w:rsid w:val="007D0DC7"/>
    <w:rsid w:val="007D1B61"/>
    <w:rsid w:val="007D21B0"/>
    <w:rsid w:val="007D3357"/>
    <w:rsid w:val="007D3BEC"/>
    <w:rsid w:val="007D3F7E"/>
    <w:rsid w:val="007D44D2"/>
    <w:rsid w:val="007D4E48"/>
    <w:rsid w:val="007D4F85"/>
    <w:rsid w:val="007D51F4"/>
    <w:rsid w:val="007D54EA"/>
    <w:rsid w:val="007D67C9"/>
    <w:rsid w:val="007D6B7E"/>
    <w:rsid w:val="007D7173"/>
    <w:rsid w:val="007D7403"/>
    <w:rsid w:val="007D78BF"/>
    <w:rsid w:val="007D78F2"/>
    <w:rsid w:val="007D7AFA"/>
    <w:rsid w:val="007E0371"/>
    <w:rsid w:val="007E10A4"/>
    <w:rsid w:val="007E1E35"/>
    <w:rsid w:val="007E39B7"/>
    <w:rsid w:val="007E42B2"/>
    <w:rsid w:val="007E5215"/>
    <w:rsid w:val="007E579E"/>
    <w:rsid w:val="007E619D"/>
    <w:rsid w:val="007E7E80"/>
    <w:rsid w:val="007F03F8"/>
    <w:rsid w:val="007F1490"/>
    <w:rsid w:val="007F22F3"/>
    <w:rsid w:val="007F3856"/>
    <w:rsid w:val="007F487D"/>
    <w:rsid w:val="007F5684"/>
    <w:rsid w:val="007F5786"/>
    <w:rsid w:val="007F5F89"/>
    <w:rsid w:val="007F667C"/>
    <w:rsid w:val="007F6D8B"/>
    <w:rsid w:val="008011EC"/>
    <w:rsid w:val="00802E3D"/>
    <w:rsid w:val="008035E5"/>
    <w:rsid w:val="00803AC1"/>
    <w:rsid w:val="00803D58"/>
    <w:rsid w:val="0080407B"/>
    <w:rsid w:val="00805B12"/>
    <w:rsid w:val="00805FE3"/>
    <w:rsid w:val="00806126"/>
    <w:rsid w:val="00806A88"/>
    <w:rsid w:val="00807AD8"/>
    <w:rsid w:val="008102ED"/>
    <w:rsid w:val="00810B08"/>
    <w:rsid w:val="00810DEA"/>
    <w:rsid w:val="00810F06"/>
    <w:rsid w:val="00811A2D"/>
    <w:rsid w:val="00813500"/>
    <w:rsid w:val="00813AFB"/>
    <w:rsid w:val="00813BA7"/>
    <w:rsid w:val="00813C15"/>
    <w:rsid w:val="008140C6"/>
    <w:rsid w:val="00814634"/>
    <w:rsid w:val="0081476D"/>
    <w:rsid w:val="00815777"/>
    <w:rsid w:val="00815A84"/>
    <w:rsid w:val="00816BC4"/>
    <w:rsid w:val="008171C8"/>
    <w:rsid w:val="00817611"/>
    <w:rsid w:val="00817971"/>
    <w:rsid w:val="00820D0D"/>
    <w:rsid w:val="0082449C"/>
    <w:rsid w:val="0082487E"/>
    <w:rsid w:val="00825487"/>
    <w:rsid w:val="0082570C"/>
    <w:rsid w:val="0082648D"/>
    <w:rsid w:val="00827C76"/>
    <w:rsid w:val="00830F18"/>
    <w:rsid w:val="00830F9D"/>
    <w:rsid w:val="0083135B"/>
    <w:rsid w:val="008317A5"/>
    <w:rsid w:val="00832483"/>
    <w:rsid w:val="00832D9D"/>
    <w:rsid w:val="008331BC"/>
    <w:rsid w:val="00833337"/>
    <w:rsid w:val="008336A7"/>
    <w:rsid w:val="008337AE"/>
    <w:rsid w:val="0083452F"/>
    <w:rsid w:val="00834A72"/>
    <w:rsid w:val="00834BEF"/>
    <w:rsid w:val="00835DA6"/>
    <w:rsid w:val="0083683C"/>
    <w:rsid w:val="00836F25"/>
    <w:rsid w:val="0083792F"/>
    <w:rsid w:val="00840B54"/>
    <w:rsid w:val="00840C07"/>
    <w:rsid w:val="00842E45"/>
    <w:rsid w:val="0084367A"/>
    <w:rsid w:val="008439FF"/>
    <w:rsid w:val="00845003"/>
    <w:rsid w:val="00845BD7"/>
    <w:rsid w:val="00851593"/>
    <w:rsid w:val="00852A2C"/>
    <w:rsid w:val="008530ED"/>
    <w:rsid w:val="00853420"/>
    <w:rsid w:val="00853553"/>
    <w:rsid w:val="00855438"/>
    <w:rsid w:val="00855571"/>
    <w:rsid w:val="00855B59"/>
    <w:rsid w:val="00855D29"/>
    <w:rsid w:val="00855FC2"/>
    <w:rsid w:val="00856D11"/>
    <w:rsid w:val="00860B22"/>
    <w:rsid w:val="00860CA6"/>
    <w:rsid w:val="008610AF"/>
    <w:rsid w:val="00861F41"/>
    <w:rsid w:val="00862601"/>
    <w:rsid w:val="00862CA0"/>
    <w:rsid w:val="008638AC"/>
    <w:rsid w:val="00865994"/>
    <w:rsid w:val="00865DDE"/>
    <w:rsid w:val="00865E2D"/>
    <w:rsid w:val="0086619B"/>
    <w:rsid w:val="00866B06"/>
    <w:rsid w:val="0087088D"/>
    <w:rsid w:val="008714E6"/>
    <w:rsid w:val="00872EB1"/>
    <w:rsid w:val="00875B56"/>
    <w:rsid w:val="00876C8C"/>
    <w:rsid w:val="00877720"/>
    <w:rsid w:val="00877B81"/>
    <w:rsid w:val="00880710"/>
    <w:rsid w:val="0088076A"/>
    <w:rsid w:val="008808B4"/>
    <w:rsid w:val="008816C1"/>
    <w:rsid w:val="008819A2"/>
    <w:rsid w:val="008821BD"/>
    <w:rsid w:val="008827D2"/>
    <w:rsid w:val="00884373"/>
    <w:rsid w:val="0088644A"/>
    <w:rsid w:val="00890488"/>
    <w:rsid w:val="00890E84"/>
    <w:rsid w:val="00891D36"/>
    <w:rsid w:val="00892F8F"/>
    <w:rsid w:val="00893437"/>
    <w:rsid w:val="008936C2"/>
    <w:rsid w:val="0089448D"/>
    <w:rsid w:val="008948E7"/>
    <w:rsid w:val="008952BE"/>
    <w:rsid w:val="00895854"/>
    <w:rsid w:val="008959C2"/>
    <w:rsid w:val="00895FF4"/>
    <w:rsid w:val="00897390"/>
    <w:rsid w:val="00897698"/>
    <w:rsid w:val="008A1A6B"/>
    <w:rsid w:val="008A2108"/>
    <w:rsid w:val="008A2401"/>
    <w:rsid w:val="008A26FC"/>
    <w:rsid w:val="008A2974"/>
    <w:rsid w:val="008A33FB"/>
    <w:rsid w:val="008A47D3"/>
    <w:rsid w:val="008A48D3"/>
    <w:rsid w:val="008A4F27"/>
    <w:rsid w:val="008A7075"/>
    <w:rsid w:val="008A7453"/>
    <w:rsid w:val="008A788C"/>
    <w:rsid w:val="008A7C97"/>
    <w:rsid w:val="008B076B"/>
    <w:rsid w:val="008B0A5D"/>
    <w:rsid w:val="008B143E"/>
    <w:rsid w:val="008B2188"/>
    <w:rsid w:val="008B29BA"/>
    <w:rsid w:val="008B2E75"/>
    <w:rsid w:val="008B3225"/>
    <w:rsid w:val="008B3CB5"/>
    <w:rsid w:val="008B4F09"/>
    <w:rsid w:val="008B5646"/>
    <w:rsid w:val="008B6826"/>
    <w:rsid w:val="008B7C1A"/>
    <w:rsid w:val="008C12EB"/>
    <w:rsid w:val="008C1D30"/>
    <w:rsid w:val="008C1F9D"/>
    <w:rsid w:val="008C241B"/>
    <w:rsid w:val="008C26CC"/>
    <w:rsid w:val="008C2B26"/>
    <w:rsid w:val="008C338A"/>
    <w:rsid w:val="008C35D6"/>
    <w:rsid w:val="008C3988"/>
    <w:rsid w:val="008C44C5"/>
    <w:rsid w:val="008C4AC2"/>
    <w:rsid w:val="008C5D44"/>
    <w:rsid w:val="008C66F7"/>
    <w:rsid w:val="008C70D6"/>
    <w:rsid w:val="008C7FA8"/>
    <w:rsid w:val="008D002C"/>
    <w:rsid w:val="008D0123"/>
    <w:rsid w:val="008D163B"/>
    <w:rsid w:val="008D1DD9"/>
    <w:rsid w:val="008D1E2D"/>
    <w:rsid w:val="008D217D"/>
    <w:rsid w:val="008D263F"/>
    <w:rsid w:val="008D2BD1"/>
    <w:rsid w:val="008D33BF"/>
    <w:rsid w:val="008D477D"/>
    <w:rsid w:val="008D4E78"/>
    <w:rsid w:val="008D559A"/>
    <w:rsid w:val="008D5A5E"/>
    <w:rsid w:val="008D6737"/>
    <w:rsid w:val="008D67D4"/>
    <w:rsid w:val="008E0175"/>
    <w:rsid w:val="008E0949"/>
    <w:rsid w:val="008E10F2"/>
    <w:rsid w:val="008E1508"/>
    <w:rsid w:val="008E152F"/>
    <w:rsid w:val="008E3A21"/>
    <w:rsid w:val="008E3BA8"/>
    <w:rsid w:val="008E4052"/>
    <w:rsid w:val="008E405D"/>
    <w:rsid w:val="008E449A"/>
    <w:rsid w:val="008E5D2E"/>
    <w:rsid w:val="008E60A4"/>
    <w:rsid w:val="008E68F4"/>
    <w:rsid w:val="008E6F35"/>
    <w:rsid w:val="008E77DC"/>
    <w:rsid w:val="008F0866"/>
    <w:rsid w:val="008F15A7"/>
    <w:rsid w:val="008F22F2"/>
    <w:rsid w:val="008F2312"/>
    <w:rsid w:val="008F2805"/>
    <w:rsid w:val="008F3723"/>
    <w:rsid w:val="008F39E8"/>
    <w:rsid w:val="008F4A60"/>
    <w:rsid w:val="008F4BBE"/>
    <w:rsid w:val="008F522C"/>
    <w:rsid w:val="008F5484"/>
    <w:rsid w:val="008F5974"/>
    <w:rsid w:val="008F5994"/>
    <w:rsid w:val="008F6417"/>
    <w:rsid w:val="008F6A29"/>
    <w:rsid w:val="008F6BFC"/>
    <w:rsid w:val="008F753E"/>
    <w:rsid w:val="008F7A15"/>
    <w:rsid w:val="009012B5"/>
    <w:rsid w:val="0090135C"/>
    <w:rsid w:val="009019B6"/>
    <w:rsid w:val="00902DF1"/>
    <w:rsid w:val="0090356C"/>
    <w:rsid w:val="00903E16"/>
    <w:rsid w:val="00905126"/>
    <w:rsid w:val="00905352"/>
    <w:rsid w:val="00906068"/>
    <w:rsid w:val="00906148"/>
    <w:rsid w:val="00906CBC"/>
    <w:rsid w:val="00907026"/>
    <w:rsid w:val="00910741"/>
    <w:rsid w:val="00910AAE"/>
    <w:rsid w:val="00911A80"/>
    <w:rsid w:val="00912C1C"/>
    <w:rsid w:val="0091315F"/>
    <w:rsid w:val="009137C8"/>
    <w:rsid w:val="00913D36"/>
    <w:rsid w:val="00913DD9"/>
    <w:rsid w:val="009146E8"/>
    <w:rsid w:val="0091483E"/>
    <w:rsid w:val="009149D0"/>
    <w:rsid w:val="00914C2C"/>
    <w:rsid w:val="00915076"/>
    <w:rsid w:val="00915890"/>
    <w:rsid w:val="00916D88"/>
    <w:rsid w:val="00917F51"/>
    <w:rsid w:val="00920197"/>
    <w:rsid w:val="00920570"/>
    <w:rsid w:val="00920A2C"/>
    <w:rsid w:val="00921982"/>
    <w:rsid w:val="00921CB1"/>
    <w:rsid w:val="00921F8A"/>
    <w:rsid w:val="009221A3"/>
    <w:rsid w:val="00922595"/>
    <w:rsid w:val="009243FE"/>
    <w:rsid w:val="009252DD"/>
    <w:rsid w:val="009270A5"/>
    <w:rsid w:val="009274D1"/>
    <w:rsid w:val="00927828"/>
    <w:rsid w:val="00930579"/>
    <w:rsid w:val="00930602"/>
    <w:rsid w:val="00930CE0"/>
    <w:rsid w:val="00930E66"/>
    <w:rsid w:val="0093136B"/>
    <w:rsid w:val="00935D4F"/>
    <w:rsid w:val="00935D7C"/>
    <w:rsid w:val="00936B99"/>
    <w:rsid w:val="00937C7C"/>
    <w:rsid w:val="009403E4"/>
    <w:rsid w:val="00940440"/>
    <w:rsid w:val="00940B36"/>
    <w:rsid w:val="00940CBF"/>
    <w:rsid w:val="0094273E"/>
    <w:rsid w:val="00942E88"/>
    <w:rsid w:val="009438B1"/>
    <w:rsid w:val="009449B1"/>
    <w:rsid w:val="00945335"/>
    <w:rsid w:val="009454C3"/>
    <w:rsid w:val="009455F0"/>
    <w:rsid w:val="00946A67"/>
    <w:rsid w:val="009477C9"/>
    <w:rsid w:val="00950986"/>
    <w:rsid w:val="009515D9"/>
    <w:rsid w:val="00951847"/>
    <w:rsid w:val="00951D0F"/>
    <w:rsid w:val="00951F59"/>
    <w:rsid w:val="00952273"/>
    <w:rsid w:val="00952BFE"/>
    <w:rsid w:val="00956107"/>
    <w:rsid w:val="009562BC"/>
    <w:rsid w:val="00957ACE"/>
    <w:rsid w:val="00957AF8"/>
    <w:rsid w:val="00960262"/>
    <w:rsid w:val="00960A6B"/>
    <w:rsid w:val="00960BA1"/>
    <w:rsid w:val="00960CDA"/>
    <w:rsid w:val="0096106D"/>
    <w:rsid w:val="00961446"/>
    <w:rsid w:val="00962F96"/>
    <w:rsid w:val="009632B5"/>
    <w:rsid w:val="0096437F"/>
    <w:rsid w:val="00965180"/>
    <w:rsid w:val="009659B5"/>
    <w:rsid w:val="00965AF8"/>
    <w:rsid w:val="00965E54"/>
    <w:rsid w:val="00966564"/>
    <w:rsid w:val="00966FA1"/>
    <w:rsid w:val="009673DE"/>
    <w:rsid w:val="00967599"/>
    <w:rsid w:val="00967F0F"/>
    <w:rsid w:val="009704AE"/>
    <w:rsid w:val="00970DC9"/>
    <w:rsid w:val="0097107F"/>
    <w:rsid w:val="009713F7"/>
    <w:rsid w:val="00971565"/>
    <w:rsid w:val="00971887"/>
    <w:rsid w:val="00971C78"/>
    <w:rsid w:val="009724FD"/>
    <w:rsid w:val="00972D32"/>
    <w:rsid w:val="00973A95"/>
    <w:rsid w:val="00974161"/>
    <w:rsid w:val="00974B74"/>
    <w:rsid w:val="009750E8"/>
    <w:rsid w:val="009755C4"/>
    <w:rsid w:val="00975774"/>
    <w:rsid w:val="00976166"/>
    <w:rsid w:val="00976E1C"/>
    <w:rsid w:val="009773B5"/>
    <w:rsid w:val="00977A8D"/>
    <w:rsid w:val="00977F40"/>
    <w:rsid w:val="00980174"/>
    <w:rsid w:val="00980840"/>
    <w:rsid w:val="009814BC"/>
    <w:rsid w:val="00982680"/>
    <w:rsid w:val="00982E4B"/>
    <w:rsid w:val="0098401A"/>
    <w:rsid w:val="009848BE"/>
    <w:rsid w:val="00984D90"/>
    <w:rsid w:val="0098501E"/>
    <w:rsid w:val="00986038"/>
    <w:rsid w:val="00986170"/>
    <w:rsid w:val="009863B2"/>
    <w:rsid w:val="00986CF9"/>
    <w:rsid w:val="00987123"/>
    <w:rsid w:val="009900A0"/>
    <w:rsid w:val="009912B6"/>
    <w:rsid w:val="009918BA"/>
    <w:rsid w:val="009929B2"/>
    <w:rsid w:val="00993206"/>
    <w:rsid w:val="009932D1"/>
    <w:rsid w:val="009933C0"/>
    <w:rsid w:val="00994AA1"/>
    <w:rsid w:val="00994C52"/>
    <w:rsid w:val="00995285"/>
    <w:rsid w:val="0099547A"/>
    <w:rsid w:val="00995885"/>
    <w:rsid w:val="0099691E"/>
    <w:rsid w:val="009978A9"/>
    <w:rsid w:val="00997D05"/>
    <w:rsid w:val="009A0463"/>
    <w:rsid w:val="009A0AF0"/>
    <w:rsid w:val="009A0FD1"/>
    <w:rsid w:val="009A1158"/>
    <w:rsid w:val="009A1674"/>
    <w:rsid w:val="009A198B"/>
    <w:rsid w:val="009A1EC9"/>
    <w:rsid w:val="009A2DAB"/>
    <w:rsid w:val="009A30F6"/>
    <w:rsid w:val="009A3515"/>
    <w:rsid w:val="009A4382"/>
    <w:rsid w:val="009A4CD6"/>
    <w:rsid w:val="009A6326"/>
    <w:rsid w:val="009A6F2C"/>
    <w:rsid w:val="009A7C65"/>
    <w:rsid w:val="009A7C84"/>
    <w:rsid w:val="009B0047"/>
    <w:rsid w:val="009B0572"/>
    <w:rsid w:val="009B1DAE"/>
    <w:rsid w:val="009B3C89"/>
    <w:rsid w:val="009B5B2A"/>
    <w:rsid w:val="009B5C06"/>
    <w:rsid w:val="009B5C52"/>
    <w:rsid w:val="009B606F"/>
    <w:rsid w:val="009B6079"/>
    <w:rsid w:val="009B67C0"/>
    <w:rsid w:val="009B6887"/>
    <w:rsid w:val="009B69F5"/>
    <w:rsid w:val="009B6D08"/>
    <w:rsid w:val="009B72B8"/>
    <w:rsid w:val="009B756A"/>
    <w:rsid w:val="009C0DD5"/>
    <w:rsid w:val="009C258E"/>
    <w:rsid w:val="009C2DEE"/>
    <w:rsid w:val="009C4481"/>
    <w:rsid w:val="009C459A"/>
    <w:rsid w:val="009C5A97"/>
    <w:rsid w:val="009C5D1F"/>
    <w:rsid w:val="009C6079"/>
    <w:rsid w:val="009C6B0E"/>
    <w:rsid w:val="009C7184"/>
    <w:rsid w:val="009C759C"/>
    <w:rsid w:val="009D0B44"/>
    <w:rsid w:val="009D1C9E"/>
    <w:rsid w:val="009D2035"/>
    <w:rsid w:val="009D2547"/>
    <w:rsid w:val="009D2814"/>
    <w:rsid w:val="009D2B59"/>
    <w:rsid w:val="009D4286"/>
    <w:rsid w:val="009D4EB1"/>
    <w:rsid w:val="009D5DB4"/>
    <w:rsid w:val="009D6504"/>
    <w:rsid w:val="009D6636"/>
    <w:rsid w:val="009D6E6D"/>
    <w:rsid w:val="009E013A"/>
    <w:rsid w:val="009E0528"/>
    <w:rsid w:val="009E0622"/>
    <w:rsid w:val="009E083A"/>
    <w:rsid w:val="009E15BD"/>
    <w:rsid w:val="009E25A5"/>
    <w:rsid w:val="009E2AFD"/>
    <w:rsid w:val="009E2BAA"/>
    <w:rsid w:val="009E2CF4"/>
    <w:rsid w:val="009E336B"/>
    <w:rsid w:val="009E5CDA"/>
    <w:rsid w:val="009E7F11"/>
    <w:rsid w:val="009F0D60"/>
    <w:rsid w:val="009F1B2D"/>
    <w:rsid w:val="009F1B51"/>
    <w:rsid w:val="009F24BC"/>
    <w:rsid w:val="009F260F"/>
    <w:rsid w:val="009F29D2"/>
    <w:rsid w:val="009F3106"/>
    <w:rsid w:val="009F3ECC"/>
    <w:rsid w:val="009F3F31"/>
    <w:rsid w:val="009F4486"/>
    <w:rsid w:val="009F5A4F"/>
    <w:rsid w:val="009F65B9"/>
    <w:rsid w:val="009F67F3"/>
    <w:rsid w:val="009F720E"/>
    <w:rsid w:val="00A0002E"/>
    <w:rsid w:val="00A01B22"/>
    <w:rsid w:val="00A01FF3"/>
    <w:rsid w:val="00A024E4"/>
    <w:rsid w:val="00A024E6"/>
    <w:rsid w:val="00A024FC"/>
    <w:rsid w:val="00A02A02"/>
    <w:rsid w:val="00A032C1"/>
    <w:rsid w:val="00A0396A"/>
    <w:rsid w:val="00A03BD1"/>
    <w:rsid w:val="00A054FF"/>
    <w:rsid w:val="00A056C8"/>
    <w:rsid w:val="00A0587B"/>
    <w:rsid w:val="00A05FD9"/>
    <w:rsid w:val="00A066E5"/>
    <w:rsid w:val="00A071AA"/>
    <w:rsid w:val="00A07488"/>
    <w:rsid w:val="00A1012A"/>
    <w:rsid w:val="00A10578"/>
    <w:rsid w:val="00A1245F"/>
    <w:rsid w:val="00A12DBC"/>
    <w:rsid w:val="00A1307F"/>
    <w:rsid w:val="00A13AE0"/>
    <w:rsid w:val="00A15111"/>
    <w:rsid w:val="00A15240"/>
    <w:rsid w:val="00A156B1"/>
    <w:rsid w:val="00A165B6"/>
    <w:rsid w:val="00A16CF7"/>
    <w:rsid w:val="00A1709A"/>
    <w:rsid w:val="00A17618"/>
    <w:rsid w:val="00A17727"/>
    <w:rsid w:val="00A204DA"/>
    <w:rsid w:val="00A20AB1"/>
    <w:rsid w:val="00A21B51"/>
    <w:rsid w:val="00A22A3F"/>
    <w:rsid w:val="00A22DF6"/>
    <w:rsid w:val="00A23669"/>
    <w:rsid w:val="00A23B58"/>
    <w:rsid w:val="00A246F3"/>
    <w:rsid w:val="00A25EB3"/>
    <w:rsid w:val="00A2713B"/>
    <w:rsid w:val="00A27332"/>
    <w:rsid w:val="00A27BA3"/>
    <w:rsid w:val="00A30046"/>
    <w:rsid w:val="00A30CDC"/>
    <w:rsid w:val="00A31963"/>
    <w:rsid w:val="00A319F3"/>
    <w:rsid w:val="00A31B85"/>
    <w:rsid w:val="00A31D1B"/>
    <w:rsid w:val="00A34259"/>
    <w:rsid w:val="00A342F9"/>
    <w:rsid w:val="00A3466A"/>
    <w:rsid w:val="00A34D69"/>
    <w:rsid w:val="00A35526"/>
    <w:rsid w:val="00A3556E"/>
    <w:rsid w:val="00A35DF7"/>
    <w:rsid w:val="00A362B7"/>
    <w:rsid w:val="00A4273A"/>
    <w:rsid w:val="00A44EDD"/>
    <w:rsid w:val="00A45171"/>
    <w:rsid w:val="00A45252"/>
    <w:rsid w:val="00A4551D"/>
    <w:rsid w:val="00A45615"/>
    <w:rsid w:val="00A45E65"/>
    <w:rsid w:val="00A46B41"/>
    <w:rsid w:val="00A46E01"/>
    <w:rsid w:val="00A46FCD"/>
    <w:rsid w:val="00A474E7"/>
    <w:rsid w:val="00A5034A"/>
    <w:rsid w:val="00A508B3"/>
    <w:rsid w:val="00A51783"/>
    <w:rsid w:val="00A522D3"/>
    <w:rsid w:val="00A53FF9"/>
    <w:rsid w:val="00A54227"/>
    <w:rsid w:val="00A54D90"/>
    <w:rsid w:val="00A5602C"/>
    <w:rsid w:val="00A57660"/>
    <w:rsid w:val="00A577E4"/>
    <w:rsid w:val="00A57ED7"/>
    <w:rsid w:val="00A61198"/>
    <w:rsid w:val="00A615C1"/>
    <w:rsid w:val="00A619EF"/>
    <w:rsid w:val="00A61BB9"/>
    <w:rsid w:val="00A62C0F"/>
    <w:rsid w:val="00A62C8C"/>
    <w:rsid w:val="00A62F64"/>
    <w:rsid w:val="00A64A87"/>
    <w:rsid w:val="00A65AC0"/>
    <w:rsid w:val="00A661E6"/>
    <w:rsid w:val="00A663EC"/>
    <w:rsid w:val="00A66662"/>
    <w:rsid w:val="00A67222"/>
    <w:rsid w:val="00A6796D"/>
    <w:rsid w:val="00A70163"/>
    <w:rsid w:val="00A7314B"/>
    <w:rsid w:val="00A73B41"/>
    <w:rsid w:val="00A74536"/>
    <w:rsid w:val="00A753A3"/>
    <w:rsid w:val="00A754EB"/>
    <w:rsid w:val="00A75702"/>
    <w:rsid w:val="00A758F2"/>
    <w:rsid w:val="00A75F07"/>
    <w:rsid w:val="00A7620A"/>
    <w:rsid w:val="00A76521"/>
    <w:rsid w:val="00A777E7"/>
    <w:rsid w:val="00A80673"/>
    <w:rsid w:val="00A80B3C"/>
    <w:rsid w:val="00A8126B"/>
    <w:rsid w:val="00A81AE6"/>
    <w:rsid w:val="00A82AB3"/>
    <w:rsid w:val="00A82CA2"/>
    <w:rsid w:val="00A8574A"/>
    <w:rsid w:val="00A861A5"/>
    <w:rsid w:val="00A86498"/>
    <w:rsid w:val="00A872A5"/>
    <w:rsid w:val="00A87936"/>
    <w:rsid w:val="00A87FCD"/>
    <w:rsid w:val="00A909A5"/>
    <w:rsid w:val="00A909ED"/>
    <w:rsid w:val="00A90E70"/>
    <w:rsid w:val="00A912DC"/>
    <w:rsid w:val="00A91C11"/>
    <w:rsid w:val="00A9373E"/>
    <w:rsid w:val="00A946E8"/>
    <w:rsid w:val="00A958C3"/>
    <w:rsid w:val="00A96DE0"/>
    <w:rsid w:val="00A9786B"/>
    <w:rsid w:val="00AA0DE3"/>
    <w:rsid w:val="00AA11C4"/>
    <w:rsid w:val="00AA1254"/>
    <w:rsid w:val="00AA1EDA"/>
    <w:rsid w:val="00AA1FD5"/>
    <w:rsid w:val="00AA34FD"/>
    <w:rsid w:val="00AA4009"/>
    <w:rsid w:val="00AA4D1F"/>
    <w:rsid w:val="00AA6C2B"/>
    <w:rsid w:val="00AA7A7F"/>
    <w:rsid w:val="00AA7EF4"/>
    <w:rsid w:val="00AB06CA"/>
    <w:rsid w:val="00AB08E2"/>
    <w:rsid w:val="00AB0927"/>
    <w:rsid w:val="00AB1D2C"/>
    <w:rsid w:val="00AB210D"/>
    <w:rsid w:val="00AB2DD9"/>
    <w:rsid w:val="00AB38BC"/>
    <w:rsid w:val="00AB4118"/>
    <w:rsid w:val="00AB4E41"/>
    <w:rsid w:val="00AB6C0B"/>
    <w:rsid w:val="00AC11A1"/>
    <w:rsid w:val="00AC1846"/>
    <w:rsid w:val="00AC385C"/>
    <w:rsid w:val="00AC5456"/>
    <w:rsid w:val="00AC55B2"/>
    <w:rsid w:val="00AC5620"/>
    <w:rsid w:val="00AC599B"/>
    <w:rsid w:val="00AC5EF4"/>
    <w:rsid w:val="00AC65A3"/>
    <w:rsid w:val="00AC66E1"/>
    <w:rsid w:val="00AC759A"/>
    <w:rsid w:val="00AC7719"/>
    <w:rsid w:val="00AD0525"/>
    <w:rsid w:val="00AD1599"/>
    <w:rsid w:val="00AD175E"/>
    <w:rsid w:val="00AD2237"/>
    <w:rsid w:val="00AD22E1"/>
    <w:rsid w:val="00AD2A2E"/>
    <w:rsid w:val="00AD3B32"/>
    <w:rsid w:val="00AD3C7A"/>
    <w:rsid w:val="00AD4374"/>
    <w:rsid w:val="00AD4706"/>
    <w:rsid w:val="00AD4B5F"/>
    <w:rsid w:val="00AD53EE"/>
    <w:rsid w:val="00AD5F4B"/>
    <w:rsid w:val="00AD67AC"/>
    <w:rsid w:val="00AD6BB4"/>
    <w:rsid w:val="00AE0E2C"/>
    <w:rsid w:val="00AE1094"/>
    <w:rsid w:val="00AE10C1"/>
    <w:rsid w:val="00AE3269"/>
    <w:rsid w:val="00AE377F"/>
    <w:rsid w:val="00AE3D16"/>
    <w:rsid w:val="00AE40CC"/>
    <w:rsid w:val="00AE410E"/>
    <w:rsid w:val="00AE50AD"/>
    <w:rsid w:val="00AE510F"/>
    <w:rsid w:val="00AE5EA9"/>
    <w:rsid w:val="00AE5F1C"/>
    <w:rsid w:val="00AE622B"/>
    <w:rsid w:val="00AE6F2D"/>
    <w:rsid w:val="00AE6F58"/>
    <w:rsid w:val="00AF0F07"/>
    <w:rsid w:val="00AF10EF"/>
    <w:rsid w:val="00AF1C08"/>
    <w:rsid w:val="00AF2538"/>
    <w:rsid w:val="00AF2C43"/>
    <w:rsid w:val="00AF2CE0"/>
    <w:rsid w:val="00AF32DA"/>
    <w:rsid w:val="00AF4459"/>
    <w:rsid w:val="00AF4FE3"/>
    <w:rsid w:val="00AF56ED"/>
    <w:rsid w:val="00AF57EA"/>
    <w:rsid w:val="00AF582E"/>
    <w:rsid w:val="00AF5D8A"/>
    <w:rsid w:val="00AF6816"/>
    <w:rsid w:val="00AF6895"/>
    <w:rsid w:val="00AF741D"/>
    <w:rsid w:val="00AF77C8"/>
    <w:rsid w:val="00AF7B66"/>
    <w:rsid w:val="00B00169"/>
    <w:rsid w:val="00B00ECD"/>
    <w:rsid w:val="00B01563"/>
    <w:rsid w:val="00B038C2"/>
    <w:rsid w:val="00B039B5"/>
    <w:rsid w:val="00B045B3"/>
    <w:rsid w:val="00B05677"/>
    <w:rsid w:val="00B05CDE"/>
    <w:rsid w:val="00B064FE"/>
    <w:rsid w:val="00B066D6"/>
    <w:rsid w:val="00B06D69"/>
    <w:rsid w:val="00B108AB"/>
    <w:rsid w:val="00B11AF5"/>
    <w:rsid w:val="00B1293D"/>
    <w:rsid w:val="00B12FBF"/>
    <w:rsid w:val="00B14247"/>
    <w:rsid w:val="00B142D0"/>
    <w:rsid w:val="00B14677"/>
    <w:rsid w:val="00B14D6D"/>
    <w:rsid w:val="00B16DB7"/>
    <w:rsid w:val="00B17186"/>
    <w:rsid w:val="00B1719D"/>
    <w:rsid w:val="00B17A7D"/>
    <w:rsid w:val="00B215B9"/>
    <w:rsid w:val="00B21BAD"/>
    <w:rsid w:val="00B2232A"/>
    <w:rsid w:val="00B224A5"/>
    <w:rsid w:val="00B23061"/>
    <w:rsid w:val="00B2349B"/>
    <w:rsid w:val="00B24828"/>
    <w:rsid w:val="00B259A0"/>
    <w:rsid w:val="00B27211"/>
    <w:rsid w:val="00B27237"/>
    <w:rsid w:val="00B27638"/>
    <w:rsid w:val="00B27890"/>
    <w:rsid w:val="00B3097D"/>
    <w:rsid w:val="00B30EED"/>
    <w:rsid w:val="00B318D2"/>
    <w:rsid w:val="00B31A55"/>
    <w:rsid w:val="00B32293"/>
    <w:rsid w:val="00B33BEC"/>
    <w:rsid w:val="00B342D8"/>
    <w:rsid w:val="00B34370"/>
    <w:rsid w:val="00B34D37"/>
    <w:rsid w:val="00B35351"/>
    <w:rsid w:val="00B355CC"/>
    <w:rsid w:val="00B359EA"/>
    <w:rsid w:val="00B35E83"/>
    <w:rsid w:val="00B36D28"/>
    <w:rsid w:val="00B4124A"/>
    <w:rsid w:val="00B41EBC"/>
    <w:rsid w:val="00B4234B"/>
    <w:rsid w:val="00B4274A"/>
    <w:rsid w:val="00B434E1"/>
    <w:rsid w:val="00B43D08"/>
    <w:rsid w:val="00B44506"/>
    <w:rsid w:val="00B4615A"/>
    <w:rsid w:val="00B46A9C"/>
    <w:rsid w:val="00B46F90"/>
    <w:rsid w:val="00B46FF5"/>
    <w:rsid w:val="00B4761A"/>
    <w:rsid w:val="00B47905"/>
    <w:rsid w:val="00B501CF"/>
    <w:rsid w:val="00B50252"/>
    <w:rsid w:val="00B503DF"/>
    <w:rsid w:val="00B50903"/>
    <w:rsid w:val="00B5152A"/>
    <w:rsid w:val="00B51E2D"/>
    <w:rsid w:val="00B52951"/>
    <w:rsid w:val="00B52967"/>
    <w:rsid w:val="00B5308E"/>
    <w:rsid w:val="00B54FBA"/>
    <w:rsid w:val="00B56C43"/>
    <w:rsid w:val="00B57211"/>
    <w:rsid w:val="00B57920"/>
    <w:rsid w:val="00B602F3"/>
    <w:rsid w:val="00B61B82"/>
    <w:rsid w:val="00B61EE5"/>
    <w:rsid w:val="00B623B6"/>
    <w:rsid w:val="00B63AA4"/>
    <w:rsid w:val="00B6460B"/>
    <w:rsid w:val="00B646B7"/>
    <w:rsid w:val="00B6497A"/>
    <w:rsid w:val="00B66135"/>
    <w:rsid w:val="00B66407"/>
    <w:rsid w:val="00B66703"/>
    <w:rsid w:val="00B6672E"/>
    <w:rsid w:val="00B67BE9"/>
    <w:rsid w:val="00B67E7B"/>
    <w:rsid w:val="00B70E91"/>
    <w:rsid w:val="00B715A4"/>
    <w:rsid w:val="00B718B8"/>
    <w:rsid w:val="00B71E99"/>
    <w:rsid w:val="00B7313A"/>
    <w:rsid w:val="00B737D5"/>
    <w:rsid w:val="00B74DCF"/>
    <w:rsid w:val="00B75A91"/>
    <w:rsid w:val="00B76841"/>
    <w:rsid w:val="00B7756A"/>
    <w:rsid w:val="00B8003C"/>
    <w:rsid w:val="00B8071C"/>
    <w:rsid w:val="00B80A3E"/>
    <w:rsid w:val="00B8113A"/>
    <w:rsid w:val="00B81596"/>
    <w:rsid w:val="00B8189A"/>
    <w:rsid w:val="00B821B8"/>
    <w:rsid w:val="00B83043"/>
    <w:rsid w:val="00B8356A"/>
    <w:rsid w:val="00B8369A"/>
    <w:rsid w:val="00B8371B"/>
    <w:rsid w:val="00B83EFE"/>
    <w:rsid w:val="00B83FA3"/>
    <w:rsid w:val="00B847CF"/>
    <w:rsid w:val="00B84C03"/>
    <w:rsid w:val="00B84D13"/>
    <w:rsid w:val="00B852FA"/>
    <w:rsid w:val="00B8742E"/>
    <w:rsid w:val="00B9008D"/>
    <w:rsid w:val="00B904C1"/>
    <w:rsid w:val="00B905CC"/>
    <w:rsid w:val="00B906EE"/>
    <w:rsid w:val="00B90A13"/>
    <w:rsid w:val="00B90E8D"/>
    <w:rsid w:val="00B90EE5"/>
    <w:rsid w:val="00B91757"/>
    <w:rsid w:val="00B91CDB"/>
    <w:rsid w:val="00B926C6"/>
    <w:rsid w:val="00B92EFC"/>
    <w:rsid w:val="00B939A4"/>
    <w:rsid w:val="00B949E4"/>
    <w:rsid w:val="00B957AC"/>
    <w:rsid w:val="00B95934"/>
    <w:rsid w:val="00B97474"/>
    <w:rsid w:val="00B97DDE"/>
    <w:rsid w:val="00BA040E"/>
    <w:rsid w:val="00BA1F71"/>
    <w:rsid w:val="00BA20F5"/>
    <w:rsid w:val="00BA31BB"/>
    <w:rsid w:val="00BA3755"/>
    <w:rsid w:val="00BA3EA5"/>
    <w:rsid w:val="00BA505B"/>
    <w:rsid w:val="00BA5092"/>
    <w:rsid w:val="00BA5206"/>
    <w:rsid w:val="00BA54B6"/>
    <w:rsid w:val="00BA5945"/>
    <w:rsid w:val="00BA5FAB"/>
    <w:rsid w:val="00BA6058"/>
    <w:rsid w:val="00BA69C8"/>
    <w:rsid w:val="00BA6F0F"/>
    <w:rsid w:val="00BA7177"/>
    <w:rsid w:val="00BB0236"/>
    <w:rsid w:val="00BB03D9"/>
    <w:rsid w:val="00BB0C90"/>
    <w:rsid w:val="00BB1DA1"/>
    <w:rsid w:val="00BB1E54"/>
    <w:rsid w:val="00BB21B3"/>
    <w:rsid w:val="00BB2A33"/>
    <w:rsid w:val="00BB2B11"/>
    <w:rsid w:val="00BB2D0F"/>
    <w:rsid w:val="00BB3D18"/>
    <w:rsid w:val="00BB4383"/>
    <w:rsid w:val="00BB4BBC"/>
    <w:rsid w:val="00BB4D32"/>
    <w:rsid w:val="00BB4EEE"/>
    <w:rsid w:val="00BB6DBB"/>
    <w:rsid w:val="00BC08A7"/>
    <w:rsid w:val="00BC0C66"/>
    <w:rsid w:val="00BC1576"/>
    <w:rsid w:val="00BC1D6D"/>
    <w:rsid w:val="00BC2402"/>
    <w:rsid w:val="00BC2569"/>
    <w:rsid w:val="00BC265F"/>
    <w:rsid w:val="00BC3080"/>
    <w:rsid w:val="00BC3093"/>
    <w:rsid w:val="00BC3668"/>
    <w:rsid w:val="00BC3827"/>
    <w:rsid w:val="00BC3B55"/>
    <w:rsid w:val="00BC40D1"/>
    <w:rsid w:val="00BC4186"/>
    <w:rsid w:val="00BC424E"/>
    <w:rsid w:val="00BC426B"/>
    <w:rsid w:val="00BC46B1"/>
    <w:rsid w:val="00BC7167"/>
    <w:rsid w:val="00BC7539"/>
    <w:rsid w:val="00BC788C"/>
    <w:rsid w:val="00BD0177"/>
    <w:rsid w:val="00BD04A8"/>
    <w:rsid w:val="00BD062F"/>
    <w:rsid w:val="00BD0BC9"/>
    <w:rsid w:val="00BD133F"/>
    <w:rsid w:val="00BD23EB"/>
    <w:rsid w:val="00BD2696"/>
    <w:rsid w:val="00BD279E"/>
    <w:rsid w:val="00BD316F"/>
    <w:rsid w:val="00BD44A4"/>
    <w:rsid w:val="00BD4989"/>
    <w:rsid w:val="00BD4B5C"/>
    <w:rsid w:val="00BD4E6D"/>
    <w:rsid w:val="00BD504A"/>
    <w:rsid w:val="00BD508C"/>
    <w:rsid w:val="00BD5659"/>
    <w:rsid w:val="00BD6846"/>
    <w:rsid w:val="00BD6CE5"/>
    <w:rsid w:val="00BD768A"/>
    <w:rsid w:val="00BE03DB"/>
    <w:rsid w:val="00BE0481"/>
    <w:rsid w:val="00BE06F0"/>
    <w:rsid w:val="00BE1E53"/>
    <w:rsid w:val="00BE292D"/>
    <w:rsid w:val="00BE3688"/>
    <w:rsid w:val="00BE404B"/>
    <w:rsid w:val="00BE4220"/>
    <w:rsid w:val="00BE424F"/>
    <w:rsid w:val="00BE4921"/>
    <w:rsid w:val="00BE4C05"/>
    <w:rsid w:val="00BE5887"/>
    <w:rsid w:val="00BE63C7"/>
    <w:rsid w:val="00BE765B"/>
    <w:rsid w:val="00BF2898"/>
    <w:rsid w:val="00BF2DF3"/>
    <w:rsid w:val="00BF34A9"/>
    <w:rsid w:val="00BF3C8C"/>
    <w:rsid w:val="00BF3E9D"/>
    <w:rsid w:val="00BF41AF"/>
    <w:rsid w:val="00BF445F"/>
    <w:rsid w:val="00BF4B71"/>
    <w:rsid w:val="00BF4C40"/>
    <w:rsid w:val="00BF4E96"/>
    <w:rsid w:val="00BF6CB3"/>
    <w:rsid w:val="00BF7EC2"/>
    <w:rsid w:val="00C00B5B"/>
    <w:rsid w:val="00C02F12"/>
    <w:rsid w:val="00C0348B"/>
    <w:rsid w:val="00C0348F"/>
    <w:rsid w:val="00C034FC"/>
    <w:rsid w:val="00C04139"/>
    <w:rsid w:val="00C044C6"/>
    <w:rsid w:val="00C04720"/>
    <w:rsid w:val="00C04BB6"/>
    <w:rsid w:val="00C04D1C"/>
    <w:rsid w:val="00C0537E"/>
    <w:rsid w:val="00C053ED"/>
    <w:rsid w:val="00C05610"/>
    <w:rsid w:val="00C06D2D"/>
    <w:rsid w:val="00C10871"/>
    <w:rsid w:val="00C125C2"/>
    <w:rsid w:val="00C12EB8"/>
    <w:rsid w:val="00C12EBD"/>
    <w:rsid w:val="00C13629"/>
    <w:rsid w:val="00C13CF6"/>
    <w:rsid w:val="00C1426D"/>
    <w:rsid w:val="00C14404"/>
    <w:rsid w:val="00C14442"/>
    <w:rsid w:val="00C14FB0"/>
    <w:rsid w:val="00C159BD"/>
    <w:rsid w:val="00C168EB"/>
    <w:rsid w:val="00C17207"/>
    <w:rsid w:val="00C17212"/>
    <w:rsid w:val="00C204EC"/>
    <w:rsid w:val="00C209DB"/>
    <w:rsid w:val="00C20D5E"/>
    <w:rsid w:val="00C21CAF"/>
    <w:rsid w:val="00C2202A"/>
    <w:rsid w:val="00C24253"/>
    <w:rsid w:val="00C251DE"/>
    <w:rsid w:val="00C253A1"/>
    <w:rsid w:val="00C25763"/>
    <w:rsid w:val="00C2646B"/>
    <w:rsid w:val="00C26642"/>
    <w:rsid w:val="00C26894"/>
    <w:rsid w:val="00C26DE5"/>
    <w:rsid w:val="00C279F9"/>
    <w:rsid w:val="00C328DD"/>
    <w:rsid w:val="00C34903"/>
    <w:rsid w:val="00C349F9"/>
    <w:rsid w:val="00C35901"/>
    <w:rsid w:val="00C36AD6"/>
    <w:rsid w:val="00C37919"/>
    <w:rsid w:val="00C37C63"/>
    <w:rsid w:val="00C37ECB"/>
    <w:rsid w:val="00C407EF"/>
    <w:rsid w:val="00C40820"/>
    <w:rsid w:val="00C4086A"/>
    <w:rsid w:val="00C40E79"/>
    <w:rsid w:val="00C413F6"/>
    <w:rsid w:val="00C41647"/>
    <w:rsid w:val="00C41EE4"/>
    <w:rsid w:val="00C42A09"/>
    <w:rsid w:val="00C434CC"/>
    <w:rsid w:val="00C4380D"/>
    <w:rsid w:val="00C438C3"/>
    <w:rsid w:val="00C43D10"/>
    <w:rsid w:val="00C44FBE"/>
    <w:rsid w:val="00C4507E"/>
    <w:rsid w:val="00C451AF"/>
    <w:rsid w:val="00C458C3"/>
    <w:rsid w:val="00C46201"/>
    <w:rsid w:val="00C46801"/>
    <w:rsid w:val="00C46BE5"/>
    <w:rsid w:val="00C47719"/>
    <w:rsid w:val="00C47E21"/>
    <w:rsid w:val="00C518FB"/>
    <w:rsid w:val="00C51ADF"/>
    <w:rsid w:val="00C5226F"/>
    <w:rsid w:val="00C52FF0"/>
    <w:rsid w:val="00C53393"/>
    <w:rsid w:val="00C53B9F"/>
    <w:rsid w:val="00C54464"/>
    <w:rsid w:val="00C54CCB"/>
    <w:rsid w:val="00C54D54"/>
    <w:rsid w:val="00C54FA0"/>
    <w:rsid w:val="00C55709"/>
    <w:rsid w:val="00C563B0"/>
    <w:rsid w:val="00C56F89"/>
    <w:rsid w:val="00C572D0"/>
    <w:rsid w:val="00C57310"/>
    <w:rsid w:val="00C57509"/>
    <w:rsid w:val="00C57C50"/>
    <w:rsid w:val="00C57ED1"/>
    <w:rsid w:val="00C602F1"/>
    <w:rsid w:val="00C6154B"/>
    <w:rsid w:val="00C62366"/>
    <w:rsid w:val="00C628DE"/>
    <w:rsid w:val="00C63F43"/>
    <w:rsid w:val="00C650C5"/>
    <w:rsid w:val="00C658AC"/>
    <w:rsid w:val="00C667DB"/>
    <w:rsid w:val="00C66A00"/>
    <w:rsid w:val="00C66ADC"/>
    <w:rsid w:val="00C672A5"/>
    <w:rsid w:val="00C675AC"/>
    <w:rsid w:val="00C67871"/>
    <w:rsid w:val="00C67907"/>
    <w:rsid w:val="00C71E34"/>
    <w:rsid w:val="00C72E53"/>
    <w:rsid w:val="00C736C2"/>
    <w:rsid w:val="00C73C4D"/>
    <w:rsid w:val="00C744AD"/>
    <w:rsid w:val="00C74EFD"/>
    <w:rsid w:val="00C75103"/>
    <w:rsid w:val="00C75E99"/>
    <w:rsid w:val="00C764AE"/>
    <w:rsid w:val="00C76784"/>
    <w:rsid w:val="00C769FC"/>
    <w:rsid w:val="00C76B31"/>
    <w:rsid w:val="00C76E72"/>
    <w:rsid w:val="00C7723B"/>
    <w:rsid w:val="00C80DD8"/>
    <w:rsid w:val="00C841E5"/>
    <w:rsid w:val="00C84FAD"/>
    <w:rsid w:val="00C858CD"/>
    <w:rsid w:val="00C86694"/>
    <w:rsid w:val="00C86A67"/>
    <w:rsid w:val="00C86BB2"/>
    <w:rsid w:val="00C86C09"/>
    <w:rsid w:val="00C86CE8"/>
    <w:rsid w:val="00C8749E"/>
    <w:rsid w:val="00C876E9"/>
    <w:rsid w:val="00C90B94"/>
    <w:rsid w:val="00C912D8"/>
    <w:rsid w:val="00C91BA4"/>
    <w:rsid w:val="00C92CC9"/>
    <w:rsid w:val="00C93F23"/>
    <w:rsid w:val="00C93F98"/>
    <w:rsid w:val="00C94202"/>
    <w:rsid w:val="00C95921"/>
    <w:rsid w:val="00C96237"/>
    <w:rsid w:val="00C962ED"/>
    <w:rsid w:val="00C96350"/>
    <w:rsid w:val="00C96C7E"/>
    <w:rsid w:val="00C97C4F"/>
    <w:rsid w:val="00CA0603"/>
    <w:rsid w:val="00CA0D3B"/>
    <w:rsid w:val="00CA0DEA"/>
    <w:rsid w:val="00CA11BC"/>
    <w:rsid w:val="00CA1DF8"/>
    <w:rsid w:val="00CA33E0"/>
    <w:rsid w:val="00CA3453"/>
    <w:rsid w:val="00CA3AD2"/>
    <w:rsid w:val="00CA3AE1"/>
    <w:rsid w:val="00CA3E70"/>
    <w:rsid w:val="00CA406F"/>
    <w:rsid w:val="00CA48DB"/>
    <w:rsid w:val="00CA49CB"/>
    <w:rsid w:val="00CA5506"/>
    <w:rsid w:val="00CA6A81"/>
    <w:rsid w:val="00CA6CCC"/>
    <w:rsid w:val="00CA76B9"/>
    <w:rsid w:val="00CA7F02"/>
    <w:rsid w:val="00CB05C9"/>
    <w:rsid w:val="00CB2DF0"/>
    <w:rsid w:val="00CB3177"/>
    <w:rsid w:val="00CB4C37"/>
    <w:rsid w:val="00CB505A"/>
    <w:rsid w:val="00CB5065"/>
    <w:rsid w:val="00CB5245"/>
    <w:rsid w:val="00CB5D72"/>
    <w:rsid w:val="00CB5E96"/>
    <w:rsid w:val="00CC0DA7"/>
    <w:rsid w:val="00CC0E1D"/>
    <w:rsid w:val="00CC0F28"/>
    <w:rsid w:val="00CC23F4"/>
    <w:rsid w:val="00CC40CF"/>
    <w:rsid w:val="00CC42E7"/>
    <w:rsid w:val="00CC45D0"/>
    <w:rsid w:val="00CC4611"/>
    <w:rsid w:val="00CC5261"/>
    <w:rsid w:val="00CC5C86"/>
    <w:rsid w:val="00CD0437"/>
    <w:rsid w:val="00CD0964"/>
    <w:rsid w:val="00CD0AFA"/>
    <w:rsid w:val="00CD318F"/>
    <w:rsid w:val="00CD4307"/>
    <w:rsid w:val="00CD4E9E"/>
    <w:rsid w:val="00CD6CF5"/>
    <w:rsid w:val="00CD710A"/>
    <w:rsid w:val="00CE0250"/>
    <w:rsid w:val="00CE12DC"/>
    <w:rsid w:val="00CE1A78"/>
    <w:rsid w:val="00CE23F4"/>
    <w:rsid w:val="00CE41CE"/>
    <w:rsid w:val="00CE4A5E"/>
    <w:rsid w:val="00CE588E"/>
    <w:rsid w:val="00CE5F36"/>
    <w:rsid w:val="00CE7570"/>
    <w:rsid w:val="00CE75B0"/>
    <w:rsid w:val="00CE7D93"/>
    <w:rsid w:val="00CF1521"/>
    <w:rsid w:val="00CF2711"/>
    <w:rsid w:val="00CF2859"/>
    <w:rsid w:val="00CF2F91"/>
    <w:rsid w:val="00CF4E72"/>
    <w:rsid w:val="00CF5285"/>
    <w:rsid w:val="00CF5CA3"/>
    <w:rsid w:val="00CF6A58"/>
    <w:rsid w:val="00CF7407"/>
    <w:rsid w:val="00CF77F5"/>
    <w:rsid w:val="00CF7F58"/>
    <w:rsid w:val="00CF7FF4"/>
    <w:rsid w:val="00D00E73"/>
    <w:rsid w:val="00D02571"/>
    <w:rsid w:val="00D02B69"/>
    <w:rsid w:val="00D037FD"/>
    <w:rsid w:val="00D04064"/>
    <w:rsid w:val="00D0492D"/>
    <w:rsid w:val="00D04BF0"/>
    <w:rsid w:val="00D05293"/>
    <w:rsid w:val="00D06033"/>
    <w:rsid w:val="00D0641E"/>
    <w:rsid w:val="00D064BE"/>
    <w:rsid w:val="00D0655D"/>
    <w:rsid w:val="00D0771B"/>
    <w:rsid w:val="00D07BF8"/>
    <w:rsid w:val="00D10193"/>
    <w:rsid w:val="00D102FC"/>
    <w:rsid w:val="00D10826"/>
    <w:rsid w:val="00D108A5"/>
    <w:rsid w:val="00D109F7"/>
    <w:rsid w:val="00D10C89"/>
    <w:rsid w:val="00D116C0"/>
    <w:rsid w:val="00D11CC7"/>
    <w:rsid w:val="00D12C4B"/>
    <w:rsid w:val="00D1389A"/>
    <w:rsid w:val="00D147D2"/>
    <w:rsid w:val="00D15208"/>
    <w:rsid w:val="00D15714"/>
    <w:rsid w:val="00D16428"/>
    <w:rsid w:val="00D16E2A"/>
    <w:rsid w:val="00D20EFF"/>
    <w:rsid w:val="00D215EF"/>
    <w:rsid w:val="00D2172D"/>
    <w:rsid w:val="00D21F68"/>
    <w:rsid w:val="00D22589"/>
    <w:rsid w:val="00D22A5E"/>
    <w:rsid w:val="00D23DCC"/>
    <w:rsid w:val="00D23F2A"/>
    <w:rsid w:val="00D24DCC"/>
    <w:rsid w:val="00D25A17"/>
    <w:rsid w:val="00D25F42"/>
    <w:rsid w:val="00D26A4F"/>
    <w:rsid w:val="00D26BF5"/>
    <w:rsid w:val="00D30FC3"/>
    <w:rsid w:val="00D31D78"/>
    <w:rsid w:val="00D32C00"/>
    <w:rsid w:val="00D330B9"/>
    <w:rsid w:val="00D331F9"/>
    <w:rsid w:val="00D332AB"/>
    <w:rsid w:val="00D33314"/>
    <w:rsid w:val="00D337D4"/>
    <w:rsid w:val="00D33BF2"/>
    <w:rsid w:val="00D34413"/>
    <w:rsid w:val="00D348F2"/>
    <w:rsid w:val="00D34AD2"/>
    <w:rsid w:val="00D34D1A"/>
    <w:rsid w:val="00D34E3A"/>
    <w:rsid w:val="00D3503C"/>
    <w:rsid w:val="00D356DE"/>
    <w:rsid w:val="00D35F32"/>
    <w:rsid w:val="00D36021"/>
    <w:rsid w:val="00D36035"/>
    <w:rsid w:val="00D3738B"/>
    <w:rsid w:val="00D37EE3"/>
    <w:rsid w:val="00D37FC8"/>
    <w:rsid w:val="00D40D82"/>
    <w:rsid w:val="00D40E5C"/>
    <w:rsid w:val="00D415BE"/>
    <w:rsid w:val="00D4169D"/>
    <w:rsid w:val="00D41C72"/>
    <w:rsid w:val="00D42652"/>
    <w:rsid w:val="00D442DC"/>
    <w:rsid w:val="00D4449F"/>
    <w:rsid w:val="00D47642"/>
    <w:rsid w:val="00D4783D"/>
    <w:rsid w:val="00D47A93"/>
    <w:rsid w:val="00D51646"/>
    <w:rsid w:val="00D51D44"/>
    <w:rsid w:val="00D5219B"/>
    <w:rsid w:val="00D52901"/>
    <w:rsid w:val="00D53210"/>
    <w:rsid w:val="00D53338"/>
    <w:rsid w:val="00D537BE"/>
    <w:rsid w:val="00D5497B"/>
    <w:rsid w:val="00D54DDA"/>
    <w:rsid w:val="00D54FEB"/>
    <w:rsid w:val="00D55947"/>
    <w:rsid w:val="00D56350"/>
    <w:rsid w:val="00D56484"/>
    <w:rsid w:val="00D56E6D"/>
    <w:rsid w:val="00D57981"/>
    <w:rsid w:val="00D60524"/>
    <w:rsid w:val="00D60E20"/>
    <w:rsid w:val="00D61102"/>
    <w:rsid w:val="00D61741"/>
    <w:rsid w:val="00D617DD"/>
    <w:rsid w:val="00D61FAF"/>
    <w:rsid w:val="00D62B6C"/>
    <w:rsid w:val="00D63527"/>
    <w:rsid w:val="00D64B83"/>
    <w:rsid w:val="00D64EF5"/>
    <w:rsid w:val="00D6511B"/>
    <w:rsid w:val="00D65409"/>
    <w:rsid w:val="00D65B42"/>
    <w:rsid w:val="00D661A8"/>
    <w:rsid w:val="00D66C35"/>
    <w:rsid w:val="00D66FD2"/>
    <w:rsid w:val="00D66FFF"/>
    <w:rsid w:val="00D70BC2"/>
    <w:rsid w:val="00D7122F"/>
    <w:rsid w:val="00D72B6C"/>
    <w:rsid w:val="00D735C4"/>
    <w:rsid w:val="00D74C19"/>
    <w:rsid w:val="00D74EB8"/>
    <w:rsid w:val="00D7500B"/>
    <w:rsid w:val="00D75581"/>
    <w:rsid w:val="00D755AC"/>
    <w:rsid w:val="00D763E2"/>
    <w:rsid w:val="00D765B7"/>
    <w:rsid w:val="00D76AE4"/>
    <w:rsid w:val="00D8066E"/>
    <w:rsid w:val="00D81A1B"/>
    <w:rsid w:val="00D8215A"/>
    <w:rsid w:val="00D827D2"/>
    <w:rsid w:val="00D82909"/>
    <w:rsid w:val="00D82DF4"/>
    <w:rsid w:val="00D82E74"/>
    <w:rsid w:val="00D830CB"/>
    <w:rsid w:val="00D83859"/>
    <w:rsid w:val="00D84A5E"/>
    <w:rsid w:val="00D85731"/>
    <w:rsid w:val="00D857F6"/>
    <w:rsid w:val="00D85969"/>
    <w:rsid w:val="00D877BE"/>
    <w:rsid w:val="00D90544"/>
    <w:rsid w:val="00D90844"/>
    <w:rsid w:val="00D91772"/>
    <w:rsid w:val="00D91D98"/>
    <w:rsid w:val="00D923C2"/>
    <w:rsid w:val="00D92AF1"/>
    <w:rsid w:val="00D92B05"/>
    <w:rsid w:val="00D940DF"/>
    <w:rsid w:val="00D94717"/>
    <w:rsid w:val="00D95019"/>
    <w:rsid w:val="00D95A05"/>
    <w:rsid w:val="00D95EB3"/>
    <w:rsid w:val="00D9618D"/>
    <w:rsid w:val="00D9734C"/>
    <w:rsid w:val="00DA03D4"/>
    <w:rsid w:val="00DA04DC"/>
    <w:rsid w:val="00DA1FC9"/>
    <w:rsid w:val="00DA2617"/>
    <w:rsid w:val="00DA33C8"/>
    <w:rsid w:val="00DA5250"/>
    <w:rsid w:val="00DA7522"/>
    <w:rsid w:val="00DA7947"/>
    <w:rsid w:val="00DA799F"/>
    <w:rsid w:val="00DB0517"/>
    <w:rsid w:val="00DB0DF3"/>
    <w:rsid w:val="00DB25EC"/>
    <w:rsid w:val="00DB2FD9"/>
    <w:rsid w:val="00DB3B0B"/>
    <w:rsid w:val="00DB47AE"/>
    <w:rsid w:val="00DB6097"/>
    <w:rsid w:val="00DB61AF"/>
    <w:rsid w:val="00DB7889"/>
    <w:rsid w:val="00DC0403"/>
    <w:rsid w:val="00DC0FDC"/>
    <w:rsid w:val="00DC11D6"/>
    <w:rsid w:val="00DC1B25"/>
    <w:rsid w:val="00DC1BD3"/>
    <w:rsid w:val="00DC2B4B"/>
    <w:rsid w:val="00DC2DEC"/>
    <w:rsid w:val="00DC41E8"/>
    <w:rsid w:val="00DC45A2"/>
    <w:rsid w:val="00DC4624"/>
    <w:rsid w:val="00DC4D50"/>
    <w:rsid w:val="00DC5016"/>
    <w:rsid w:val="00DC5093"/>
    <w:rsid w:val="00DC556B"/>
    <w:rsid w:val="00DC67E7"/>
    <w:rsid w:val="00DC69C2"/>
    <w:rsid w:val="00DC7DA1"/>
    <w:rsid w:val="00DD05A3"/>
    <w:rsid w:val="00DD0B20"/>
    <w:rsid w:val="00DD0FB4"/>
    <w:rsid w:val="00DD117C"/>
    <w:rsid w:val="00DD1C73"/>
    <w:rsid w:val="00DD1FCA"/>
    <w:rsid w:val="00DD3B19"/>
    <w:rsid w:val="00DD4915"/>
    <w:rsid w:val="00DD6ED7"/>
    <w:rsid w:val="00DD7233"/>
    <w:rsid w:val="00DD7C3A"/>
    <w:rsid w:val="00DD7D7C"/>
    <w:rsid w:val="00DE0251"/>
    <w:rsid w:val="00DE03E3"/>
    <w:rsid w:val="00DE1325"/>
    <w:rsid w:val="00DE1569"/>
    <w:rsid w:val="00DE25E0"/>
    <w:rsid w:val="00DE311B"/>
    <w:rsid w:val="00DE3D4E"/>
    <w:rsid w:val="00DE43D4"/>
    <w:rsid w:val="00DE4D33"/>
    <w:rsid w:val="00DE4EB4"/>
    <w:rsid w:val="00DE6AEF"/>
    <w:rsid w:val="00DE79B6"/>
    <w:rsid w:val="00DE7AED"/>
    <w:rsid w:val="00DF0DB1"/>
    <w:rsid w:val="00DF0EEF"/>
    <w:rsid w:val="00DF0F8E"/>
    <w:rsid w:val="00DF1D57"/>
    <w:rsid w:val="00DF457F"/>
    <w:rsid w:val="00DF56EE"/>
    <w:rsid w:val="00DF5BB7"/>
    <w:rsid w:val="00DF798E"/>
    <w:rsid w:val="00E00002"/>
    <w:rsid w:val="00E00783"/>
    <w:rsid w:val="00E0116E"/>
    <w:rsid w:val="00E03037"/>
    <w:rsid w:val="00E0430E"/>
    <w:rsid w:val="00E04CBF"/>
    <w:rsid w:val="00E04CFB"/>
    <w:rsid w:val="00E0533F"/>
    <w:rsid w:val="00E07A84"/>
    <w:rsid w:val="00E07BE1"/>
    <w:rsid w:val="00E10AA4"/>
    <w:rsid w:val="00E11670"/>
    <w:rsid w:val="00E118A0"/>
    <w:rsid w:val="00E118E6"/>
    <w:rsid w:val="00E11DB4"/>
    <w:rsid w:val="00E12570"/>
    <w:rsid w:val="00E13D09"/>
    <w:rsid w:val="00E14C5A"/>
    <w:rsid w:val="00E15A0E"/>
    <w:rsid w:val="00E16684"/>
    <w:rsid w:val="00E171DA"/>
    <w:rsid w:val="00E17700"/>
    <w:rsid w:val="00E209DF"/>
    <w:rsid w:val="00E2198F"/>
    <w:rsid w:val="00E21ACE"/>
    <w:rsid w:val="00E21B26"/>
    <w:rsid w:val="00E220DF"/>
    <w:rsid w:val="00E221FF"/>
    <w:rsid w:val="00E2344B"/>
    <w:rsid w:val="00E267A5"/>
    <w:rsid w:val="00E26D9B"/>
    <w:rsid w:val="00E26F1F"/>
    <w:rsid w:val="00E2796D"/>
    <w:rsid w:val="00E30257"/>
    <w:rsid w:val="00E3062A"/>
    <w:rsid w:val="00E31176"/>
    <w:rsid w:val="00E31969"/>
    <w:rsid w:val="00E320DD"/>
    <w:rsid w:val="00E3234D"/>
    <w:rsid w:val="00E33B22"/>
    <w:rsid w:val="00E342DE"/>
    <w:rsid w:val="00E3499E"/>
    <w:rsid w:val="00E3565A"/>
    <w:rsid w:val="00E35766"/>
    <w:rsid w:val="00E367BE"/>
    <w:rsid w:val="00E36E0D"/>
    <w:rsid w:val="00E36EA3"/>
    <w:rsid w:val="00E37581"/>
    <w:rsid w:val="00E402AB"/>
    <w:rsid w:val="00E40C63"/>
    <w:rsid w:val="00E412B1"/>
    <w:rsid w:val="00E421F1"/>
    <w:rsid w:val="00E425CA"/>
    <w:rsid w:val="00E42F5B"/>
    <w:rsid w:val="00E45F91"/>
    <w:rsid w:val="00E47D49"/>
    <w:rsid w:val="00E5127A"/>
    <w:rsid w:val="00E515E2"/>
    <w:rsid w:val="00E51F6F"/>
    <w:rsid w:val="00E5207F"/>
    <w:rsid w:val="00E53100"/>
    <w:rsid w:val="00E53440"/>
    <w:rsid w:val="00E534F2"/>
    <w:rsid w:val="00E537E4"/>
    <w:rsid w:val="00E54899"/>
    <w:rsid w:val="00E55109"/>
    <w:rsid w:val="00E55BF6"/>
    <w:rsid w:val="00E55D23"/>
    <w:rsid w:val="00E62673"/>
    <w:rsid w:val="00E62FA8"/>
    <w:rsid w:val="00E651A6"/>
    <w:rsid w:val="00E70241"/>
    <w:rsid w:val="00E70D77"/>
    <w:rsid w:val="00E70E57"/>
    <w:rsid w:val="00E70F2D"/>
    <w:rsid w:val="00E70F8F"/>
    <w:rsid w:val="00E72327"/>
    <w:rsid w:val="00E723DF"/>
    <w:rsid w:val="00E727AD"/>
    <w:rsid w:val="00E727D6"/>
    <w:rsid w:val="00E75976"/>
    <w:rsid w:val="00E7642B"/>
    <w:rsid w:val="00E76861"/>
    <w:rsid w:val="00E771BE"/>
    <w:rsid w:val="00E77FD0"/>
    <w:rsid w:val="00E800B0"/>
    <w:rsid w:val="00E80790"/>
    <w:rsid w:val="00E82089"/>
    <w:rsid w:val="00E82C0E"/>
    <w:rsid w:val="00E83AC9"/>
    <w:rsid w:val="00E83D17"/>
    <w:rsid w:val="00E840C5"/>
    <w:rsid w:val="00E84A51"/>
    <w:rsid w:val="00E855E6"/>
    <w:rsid w:val="00E86DB8"/>
    <w:rsid w:val="00E8700F"/>
    <w:rsid w:val="00E87A6C"/>
    <w:rsid w:val="00E90DE1"/>
    <w:rsid w:val="00E910C0"/>
    <w:rsid w:val="00E9129C"/>
    <w:rsid w:val="00E916BB"/>
    <w:rsid w:val="00E92475"/>
    <w:rsid w:val="00E924AA"/>
    <w:rsid w:val="00E93CF1"/>
    <w:rsid w:val="00E95E95"/>
    <w:rsid w:val="00E95F09"/>
    <w:rsid w:val="00E96C87"/>
    <w:rsid w:val="00E96FF4"/>
    <w:rsid w:val="00E97FA3"/>
    <w:rsid w:val="00EA09ED"/>
    <w:rsid w:val="00EA0D0F"/>
    <w:rsid w:val="00EA17CB"/>
    <w:rsid w:val="00EA3147"/>
    <w:rsid w:val="00EA3767"/>
    <w:rsid w:val="00EA3890"/>
    <w:rsid w:val="00EA39E2"/>
    <w:rsid w:val="00EA4A74"/>
    <w:rsid w:val="00EA5519"/>
    <w:rsid w:val="00EA58B7"/>
    <w:rsid w:val="00EA6580"/>
    <w:rsid w:val="00EA6F9F"/>
    <w:rsid w:val="00EA6FB4"/>
    <w:rsid w:val="00EA7F01"/>
    <w:rsid w:val="00EB058B"/>
    <w:rsid w:val="00EB07DF"/>
    <w:rsid w:val="00EB0A3C"/>
    <w:rsid w:val="00EB0EFC"/>
    <w:rsid w:val="00EB2673"/>
    <w:rsid w:val="00EB6372"/>
    <w:rsid w:val="00EB7413"/>
    <w:rsid w:val="00EC0218"/>
    <w:rsid w:val="00EC1B06"/>
    <w:rsid w:val="00EC1CD8"/>
    <w:rsid w:val="00EC1E65"/>
    <w:rsid w:val="00EC2270"/>
    <w:rsid w:val="00EC2CE4"/>
    <w:rsid w:val="00EC2D06"/>
    <w:rsid w:val="00EC3D20"/>
    <w:rsid w:val="00EC4307"/>
    <w:rsid w:val="00EC56B4"/>
    <w:rsid w:val="00EC6F95"/>
    <w:rsid w:val="00EC71D6"/>
    <w:rsid w:val="00ED017E"/>
    <w:rsid w:val="00ED0692"/>
    <w:rsid w:val="00ED1528"/>
    <w:rsid w:val="00ED16FB"/>
    <w:rsid w:val="00ED2EDB"/>
    <w:rsid w:val="00ED3052"/>
    <w:rsid w:val="00ED3165"/>
    <w:rsid w:val="00ED4A94"/>
    <w:rsid w:val="00ED4D2B"/>
    <w:rsid w:val="00ED586E"/>
    <w:rsid w:val="00ED6413"/>
    <w:rsid w:val="00ED775C"/>
    <w:rsid w:val="00EE016A"/>
    <w:rsid w:val="00EE0559"/>
    <w:rsid w:val="00EE1A07"/>
    <w:rsid w:val="00EE1C6F"/>
    <w:rsid w:val="00EE311E"/>
    <w:rsid w:val="00EE3D50"/>
    <w:rsid w:val="00EE50F1"/>
    <w:rsid w:val="00EE569B"/>
    <w:rsid w:val="00EE56EF"/>
    <w:rsid w:val="00EE6D6F"/>
    <w:rsid w:val="00EF0B58"/>
    <w:rsid w:val="00EF0B60"/>
    <w:rsid w:val="00EF0DC2"/>
    <w:rsid w:val="00EF1C27"/>
    <w:rsid w:val="00EF27C0"/>
    <w:rsid w:val="00EF291A"/>
    <w:rsid w:val="00EF32CF"/>
    <w:rsid w:val="00EF3555"/>
    <w:rsid w:val="00EF3A6C"/>
    <w:rsid w:val="00EF4314"/>
    <w:rsid w:val="00EF4EC3"/>
    <w:rsid w:val="00EF50C4"/>
    <w:rsid w:val="00EF58EC"/>
    <w:rsid w:val="00EF59C6"/>
    <w:rsid w:val="00EF5C7A"/>
    <w:rsid w:val="00EF5DFC"/>
    <w:rsid w:val="00EF608E"/>
    <w:rsid w:val="00EF61B0"/>
    <w:rsid w:val="00EF6C10"/>
    <w:rsid w:val="00EF7F21"/>
    <w:rsid w:val="00F004EF"/>
    <w:rsid w:val="00F01283"/>
    <w:rsid w:val="00F01DA4"/>
    <w:rsid w:val="00F023B0"/>
    <w:rsid w:val="00F03526"/>
    <w:rsid w:val="00F042EC"/>
    <w:rsid w:val="00F04873"/>
    <w:rsid w:val="00F04F75"/>
    <w:rsid w:val="00F05005"/>
    <w:rsid w:val="00F051E3"/>
    <w:rsid w:val="00F055F1"/>
    <w:rsid w:val="00F0563A"/>
    <w:rsid w:val="00F05663"/>
    <w:rsid w:val="00F058C5"/>
    <w:rsid w:val="00F05A76"/>
    <w:rsid w:val="00F05B65"/>
    <w:rsid w:val="00F0607A"/>
    <w:rsid w:val="00F06607"/>
    <w:rsid w:val="00F07816"/>
    <w:rsid w:val="00F10FFF"/>
    <w:rsid w:val="00F115F4"/>
    <w:rsid w:val="00F11F89"/>
    <w:rsid w:val="00F14F59"/>
    <w:rsid w:val="00F15E26"/>
    <w:rsid w:val="00F167F3"/>
    <w:rsid w:val="00F16A4F"/>
    <w:rsid w:val="00F17A65"/>
    <w:rsid w:val="00F203E7"/>
    <w:rsid w:val="00F21B52"/>
    <w:rsid w:val="00F222FD"/>
    <w:rsid w:val="00F2339F"/>
    <w:rsid w:val="00F233FC"/>
    <w:rsid w:val="00F24B09"/>
    <w:rsid w:val="00F24D3B"/>
    <w:rsid w:val="00F2500D"/>
    <w:rsid w:val="00F25614"/>
    <w:rsid w:val="00F2589B"/>
    <w:rsid w:val="00F26158"/>
    <w:rsid w:val="00F26995"/>
    <w:rsid w:val="00F300D0"/>
    <w:rsid w:val="00F30220"/>
    <w:rsid w:val="00F30BA9"/>
    <w:rsid w:val="00F30D01"/>
    <w:rsid w:val="00F31A50"/>
    <w:rsid w:val="00F331D4"/>
    <w:rsid w:val="00F33412"/>
    <w:rsid w:val="00F33523"/>
    <w:rsid w:val="00F339C3"/>
    <w:rsid w:val="00F3425B"/>
    <w:rsid w:val="00F344D9"/>
    <w:rsid w:val="00F349AF"/>
    <w:rsid w:val="00F34AF7"/>
    <w:rsid w:val="00F34CCA"/>
    <w:rsid w:val="00F352B0"/>
    <w:rsid w:val="00F3544C"/>
    <w:rsid w:val="00F3654C"/>
    <w:rsid w:val="00F36D44"/>
    <w:rsid w:val="00F36E90"/>
    <w:rsid w:val="00F37606"/>
    <w:rsid w:val="00F37954"/>
    <w:rsid w:val="00F37B2C"/>
    <w:rsid w:val="00F4049F"/>
    <w:rsid w:val="00F40E2C"/>
    <w:rsid w:val="00F40F44"/>
    <w:rsid w:val="00F4172E"/>
    <w:rsid w:val="00F4318E"/>
    <w:rsid w:val="00F434C7"/>
    <w:rsid w:val="00F43CEB"/>
    <w:rsid w:val="00F43CFE"/>
    <w:rsid w:val="00F44A8F"/>
    <w:rsid w:val="00F44C96"/>
    <w:rsid w:val="00F45910"/>
    <w:rsid w:val="00F466A1"/>
    <w:rsid w:val="00F47EF3"/>
    <w:rsid w:val="00F5050E"/>
    <w:rsid w:val="00F51607"/>
    <w:rsid w:val="00F516AA"/>
    <w:rsid w:val="00F51D9A"/>
    <w:rsid w:val="00F51F74"/>
    <w:rsid w:val="00F532B5"/>
    <w:rsid w:val="00F53E39"/>
    <w:rsid w:val="00F540D8"/>
    <w:rsid w:val="00F547E7"/>
    <w:rsid w:val="00F54DC1"/>
    <w:rsid w:val="00F55BE2"/>
    <w:rsid w:val="00F56050"/>
    <w:rsid w:val="00F5632D"/>
    <w:rsid w:val="00F5637E"/>
    <w:rsid w:val="00F57F33"/>
    <w:rsid w:val="00F60677"/>
    <w:rsid w:val="00F61184"/>
    <w:rsid w:val="00F61382"/>
    <w:rsid w:val="00F61619"/>
    <w:rsid w:val="00F61C3C"/>
    <w:rsid w:val="00F63270"/>
    <w:rsid w:val="00F6335E"/>
    <w:rsid w:val="00F6360B"/>
    <w:rsid w:val="00F6425C"/>
    <w:rsid w:val="00F65165"/>
    <w:rsid w:val="00F65F76"/>
    <w:rsid w:val="00F665BC"/>
    <w:rsid w:val="00F66B89"/>
    <w:rsid w:val="00F70845"/>
    <w:rsid w:val="00F70B84"/>
    <w:rsid w:val="00F713D9"/>
    <w:rsid w:val="00F71602"/>
    <w:rsid w:val="00F71A2E"/>
    <w:rsid w:val="00F726BA"/>
    <w:rsid w:val="00F7273B"/>
    <w:rsid w:val="00F73640"/>
    <w:rsid w:val="00F7428E"/>
    <w:rsid w:val="00F74D0E"/>
    <w:rsid w:val="00F74FD9"/>
    <w:rsid w:val="00F764E0"/>
    <w:rsid w:val="00F767E7"/>
    <w:rsid w:val="00F77226"/>
    <w:rsid w:val="00F80218"/>
    <w:rsid w:val="00F8078B"/>
    <w:rsid w:val="00F80A7E"/>
    <w:rsid w:val="00F80F8C"/>
    <w:rsid w:val="00F82769"/>
    <w:rsid w:val="00F8289B"/>
    <w:rsid w:val="00F83272"/>
    <w:rsid w:val="00F85E29"/>
    <w:rsid w:val="00F862E9"/>
    <w:rsid w:val="00F872D1"/>
    <w:rsid w:val="00F875FD"/>
    <w:rsid w:val="00F8775B"/>
    <w:rsid w:val="00F90A67"/>
    <w:rsid w:val="00F90ED5"/>
    <w:rsid w:val="00F93809"/>
    <w:rsid w:val="00F940EC"/>
    <w:rsid w:val="00F9510E"/>
    <w:rsid w:val="00F951EC"/>
    <w:rsid w:val="00F95A15"/>
    <w:rsid w:val="00F960BA"/>
    <w:rsid w:val="00F963F2"/>
    <w:rsid w:val="00F96F51"/>
    <w:rsid w:val="00F97632"/>
    <w:rsid w:val="00F97C04"/>
    <w:rsid w:val="00F97F67"/>
    <w:rsid w:val="00FA0083"/>
    <w:rsid w:val="00FA0197"/>
    <w:rsid w:val="00FA0346"/>
    <w:rsid w:val="00FA0B3F"/>
    <w:rsid w:val="00FA169B"/>
    <w:rsid w:val="00FA24C2"/>
    <w:rsid w:val="00FA27BC"/>
    <w:rsid w:val="00FA4D96"/>
    <w:rsid w:val="00FA4E11"/>
    <w:rsid w:val="00FA51E4"/>
    <w:rsid w:val="00FA6A15"/>
    <w:rsid w:val="00FB0577"/>
    <w:rsid w:val="00FB06E4"/>
    <w:rsid w:val="00FB07C3"/>
    <w:rsid w:val="00FB10CD"/>
    <w:rsid w:val="00FB1423"/>
    <w:rsid w:val="00FB1AB3"/>
    <w:rsid w:val="00FB2402"/>
    <w:rsid w:val="00FB2A08"/>
    <w:rsid w:val="00FB31B8"/>
    <w:rsid w:val="00FB3624"/>
    <w:rsid w:val="00FB48D5"/>
    <w:rsid w:val="00FB4954"/>
    <w:rsid w:val="00FB5620"/>
    <w:rsid w:val="00FB5AA7"/>
    <w:rsid w:val="00FB5F34"/>
    <w:rsid w:val="00FB6EB9"/>
    <w:rsid w:val="00FB76DB"/>
    <w:rsid w:val="00FB7DDA"/>
    <w:rsid w:val="00FC0529"/>
    <w:rsid w:val="00FC1A96"/>
    <w:rsid w:val="00FC1CC8"/>
    <w:rsid w:val="00FC1E59"/>
    <w:rsid w:val="00FC3917"/>
    <w:rsid w:val="00FC3996"/>
    <w:rsid w:val="00FC5854"/>
    <w:rsid w:val="00FC7739"/>
    <w:rsid w:val="00FD0233"/>
    <w:rsid w:val="00FD159E"/>
    <w:rsid w:val="00FD298A"/>
    <w:rsid w:val="00FD3626"/>
    <w:rsid w:val="00FD3893"/>
    <w:rsid w:val="00FD424C"/>
    <w:rsid w:val="00FD526F"/>
    <w:rsid w:val="00FD5F7D"/>
    <w:rsid w:val="00FD707B"/>
    <w:rsid w:val="00FD7237"/>
    <w:rsid w:val="00FD7C52"/>
    <w:rsid w:val="00FE0279"/>
    <w:rsid w:val="00FE0522"/>
    <w:rsid w:val="00FE1684"/>
    <w:rsid w:val="00FE1CE9"/>
    <w:rsid w:val="00FE2251"/>
    <w:rsid w:val="00FE30BB"/>
    <w:rsid w:val="00FE37D9"/>
    <w:rsid w:val="00FE387D"/>
    <w:rsid w:val="00FE421B"/>
    <w:rsid w:val="00FE4D9B"/>
    <w:rsid w:val="00FE62E6"/>
    <w:rsid w:val="00FE6F40"/>
    <w:rsid w:val="00FE779B"/>
    <w:rsid w:val="00FF0FB8"/>
    <w:rsid w:val="00FF38E4"/>
    <w:rsid w:val="00FF3D72"/>
    <w:rsid w:val="00FF476F"/>
    <w:rsid w:val="00FF5B8F"/>
    <w:rsid w:val="00FF6BD9"/>
    <w:rsid w:val="00FF72EC"/>
    <w:rsid w:val="00FF79EF"/>
    <w:rsid w:val="1C6A7C39"/>
    <w:rsid w:val="1FB3C80C"/>
    <w:rsid w:val="4612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DC79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el-GR" w:eastAsia="el-G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uiPriority="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87FCD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9D1C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C9E"/>
    <w:pPr>
      <w:numPr>
        <w:ilvl w:val="1"/>
        <w:numId w:val="21"/>
      </w:num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9D1C9E"/>
    <w:pPr>
      <w:numPr>
        <w:ilvl w:val="2"/>
        <w:numId w:val="21"/>
      </w:numPr>
      <w:spacing w:after="0"/>
      <w:jc w:val="left"/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1C9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1C9E"/>
    <w:pPr>
      <w:numPr>
        <w:ilvl w:val="4"/>
        <w:numId w:val="2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1C9E"/>
    <w:pPr>
      <w:numPr>
        <w:ilvl w:val="5"/>
        <w:numId w:val="21"/>
      </w:num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1C9E"/>
    <w:pPr>
      <w:numPr>
        <w:ilvl w:val="6"/>
        <w:numId w:val="21"/>
      </w:num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1C9E"/>
    <w:pPr>
      <w:numPr>
        <w:ilvl w:val="7"/>
        <w:numId w:val="21"/>
      </w:num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1C9E"/>
    <w:pPr>
      <w:numPr>
        <w:ilvl w:val="8"/>
        <w:numId w:val="21"/>
      </w:num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112E58"/>
    <w:rPr>
      <w:rFonts w:ascii="Tahoma" w:hAnsi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uiPriority w:val="99"/>
    <w:semiHidden/>
    <w:rsid w:val="00BF47C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D14044"/>
    <w:rPr>
      <w:rFonts w:ascii="Lucida Grande" w:hAnsi="Lucida Grande"/>
      <w:sz w:val="18"/>
      <w:szCs w:val="18"/>
    </w:rPr>
  </w:style>
  <w:style w:type="character" w:customStyle="1" w:styleId="BalloonTextChar00">
    <w:name w:val="Balloon Text Char0"/>
    <w:basedOn w:val="DefaultParagraphFont"/>
    <w:uiPriority w:val="99"/>
    <w:semiHidden/>
    <w:rsid w:val="00D14044"/>
    <w:rPr>
      <w:rFonts w:ascii="Lucida Grande" w:hAnsi="Lucida Grande"/>
      <w:sz w:val="18"/>
      <w:szCs w:val="18"/>
    </w:rPr>
  </w:style>
  <w:style w:type="paragraph" w:styleId="BodyText">
    <w:name w:val="Body Text"/>
    <w:aliases w:val="Σώμα κείμενου Char"/>
    <w:basedOn w:val="Normal"/>
    <w:link w:val="BodyTextChar"/>
    <w:rsid w:val="00865994"/>
    <w:pPr>
      <w:spacing w:line="360" w:lineRule="atLeast"/>
    </w:pPr>
    <w:rPr>
      <w:rFonts w:ascii="Arial" w:hAnsi="Arial"/>
    </w:rPr>
  </w:style>
  <w:style w:type="paragraph" w:customStyle="1" w:styleId="31">
    <w:name w:val="Σώμα κείμενου 31"/>
    <w:basedOn w:val="Normal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Footer">
    <w:name w:val="footer"/>
    <w:basedOn w:val="Normal"/>
    <w:link w:val="FooterChar"/>
    <w:uiPriority w:val="99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OC1">
    <w:name w:val="toc 1"/>
    <w:aliases w:val="Χρύσα ΠΠ 1"/>
    <w:basedOn w:val="Normal"/>
    <w:next w:val="Normal"/>
    <w:autoRedefine/>
    <w:uiPriority w:val="39"/>
    <w:rsid w:val="00050011"/>
    <w:pPr>
      <w:spacing w:before="120" w:after="120"/>
      <w:jc w:val="left"/>
    </w:pPr>
    <w:rPr>
      <w:b/>
      <w:bCs/>
      <w:caps/>
    </w:rPr>
  </w:style>
  <w:style w:type="character" w:customStyle="1" w:styleId="BodyTextChar">
    <w:name w:val="Body Text Char"/>
    <w:aliases w:val="Σώμα κείμενου Char Char"/>
    <w:link w:val="BodyText"/>
    <w:locked/>
    <w:rsid w:val="00865994"/>
    <w:rPr>
      <w:rFonts w:ascii="Arial" w:hAnsi="Arial"/>
      <w:sz w:val="24"/>
      <w:lang w:val="el-GR" w:eastAsia="el-GR"/>
    </w:rPr>
  </w:style>
  <w:style w:type="character" w:styleId="Hyperlink">
    <w:name w:val="Hyperlink"/>
    <w:uiPriority w:val="99"/>
    <w:rsid w:val="00865994"/>
    <w:rPr>
      <w:color w:val="0000FF"/>
      <w:u w:val="single"/>
    </w:rPr>
  </w:style>
  <w:style w:type="table" w:styleId="TableGrid">
    <w:name w:val="Table Grid"/>
    <w:basedOn w:val="TableNormal"/>
    <w:uiPriority w:val="39"/>
    <w:rsid w:val="00A8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BD44A4"/>
    <w:pPr>
      <w:numPr>
        <w:numId w:val="3"/>
      </w:numPr>
      <w:spacing w:before="120" w:after="120"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SmallLetters">
    <w:name w:val="Small Letters"/>
    <w:basedOn w:val="Normal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Normal"/>
    <w:semiHidden/>
    <w:rsid w:val="00BD44A4"/>
    <w:pPr>
      <w:widowControl w:val="0"/>
      <w:numPr>
        <w:numId w:val="1"/>
      </w:numPr>
      <w:tabs>
        <w:tab w:val="clear" w:pos="0"/>
        <w:tab w:val="num" w:pos="1287"/>
      </w:tabs>
      <w:spacing w:after="200" w:line="276" w:lineRule="auto"/>
      <w:ind w:left="999" w:hanging="432"/>
      <w:jc w:val="both"/>
    </w:pPr>
    <w:rPr>
      <w:rFonts w:ascii="Tahoma" w:hAnsi="Tahoma" w:cs="Tahoma"/>
      <w:sz w:val="22"/>
      <w:szCs w:val="22"/>
    </w:rPr>
  </w:style>
  <w:style w:type="paragraph" w:styleId="List2">
    <w:name w:val="List 2"/>
    <w:basedOn w:val="Normal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NormalWeb">
    <w:name w:val="Normal (Web)"/>
    <w:basedOn w:val="Normal"/>
    <w:uiPriority w:val="99"/>
    <w:rsid w:val="00287456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rsid w:val="003E6D48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Normal"/>
    <w:next w:val="Normal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Subtitle">
    <w:name w:val="Subtitle"/>
    <w:basedOn w:val="Normal"/>
    <w:next w:val="Normal"/>
    <w:link w:val="SubtitleChar"/>
    <w:qFormat/>
    <w:rsid w:val="009D1C9E"/>
    <w:pPr>
      <w:spacing w:after="720" w:line="240" w:lineRule="auto"/>
      <w:jc w:val="right"/>
    </w:pPr>
    <w:rPr>
      <w:rFonts w:ascii="Cambria" w:hAnsi="Cambria"/>
      <w:szCs w:val="22"/>
    </w:rPr>
  </w:style>
  <w:style w:type="paragraph" w:styleId="List">
    <w:name w:val="List"/>
    <w:basedOn w:val="Normal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ListBullet2">
    <w:name w:val="List Bullet 2"/>
    <w:basedOn w:val="Normal"/>
    <w:rsid w:val="003E6D48"/>
    <w:pPr>
      <w:numPr>
        <w:numId w:val="2"/>
      </w:numPr>
      <w:spacing w:line="360" w:lineRule="auto"/>
    </w:pPr>
    <w:rPr>
      <w:rFonts w:ascii="Trebuchet MS" w:hAnsi="Trebuchet MS"/>
      <w:lang w:val="en-US"/>
    </w:rPr>
  </w:style>
  <w:style w:type="paragraph" w:styleId="ListContinue">
    <w:name w:val="List Continue"/>
    <w:basedOn w:val="Normal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BodyText3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BodyText3">
    <w:name w:val="Body Text 3"/>
    <w:basedOn w:val="Normal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ListContinue2">
    <w:name w:val="List Continue 2"/>
    <w:basedOn w:val="Normal"/>
    <w:rsid w:val="0083792F"/>
    <w:pPr>
      <w:spacing w:after="120"/>
      <w:ind w:left="566"/>
    </w:pPr>
  </w:style>
  <w:style w:type="paragraph" w:customStyle="1" w:styleId="Bulletn">
    <w:name w:val="Bulletn"/>
    <w:basedOn w:val="Normal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</w:rPr>
  </w:style>
  <w:style w:type="paragraph" w:customStyle="1" w:styleId="Bullet-1">
    <w:name w:val="Bullet-1"/>
    <w:basedOn w:val="Normal"/>
    <w:next w:val="Normal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">
    <w:name w:val="Char"/>
    <w:basedOn w:val="Normal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BalloonTextChar1">
    <w:name w:val="Balloon Text Char1"/>
    <w:link w:val="BalloonText"/>
    <w:uiPriority w:val="99"/>
    <w:locked/>
    <w:rsid w:val="00112E58"/>
    <w:rPr>
      <w:rFonts w:ascii="Tahoma" w:hAnsi="Tahoma"/>
      <w:sz w:val="16"/>
      <w:lang w:val="en-GB" w:eastAsia="en-US"/>
    </w:rPr>
  </w:style>
  <w:style w:type="paragraph" w:styleId="BodyText2">
    <w:name w:val="Body Text 2"/>
    <w:basedOn w:val="Normal"/>
    <w:link w:val="BodyText2Char"/>
    <w:rsid w:val="006F45BA"/>
    <w:pPr>
      <w:spacing w:after="120" w:line="480" w:lineRule="auto"/>
    </w:pPr>
    <w:rPr>
      <w:rFonts w:ascii="Arial" w:hAnsi="Arial"/>
      <w:sz w:val="22"/>
      <w:szCs w:val="22"/>
      <w:lang w:val="en-GB" w:eastAsia="en-US"/>
    </w:rPr>
  </w:style>
  <w:style w:type="character" w:customStyle="1" w:styleId="BodyText2Char">
    <w:name w:val="Body Text 2 Char"/>
    <w:link w:val="BodyText2"/>
    <w:locked/>
    <w:rsid w:val="006F45BA"/>
    <w:rPr>
      <w:rFonts w:ascii="Arial" w:hAnsi="Arial"/>
      <w:sz w:val="22"/>
      <w:lang w:val="en-GB" w:eastAsia="en-US"/>
    </w:rPr>
  </w:style>
  <w:style w:type="character" w:customStyle="1" w:styleId="Heading2Char">
    <w:name w:val="Heading 2 Char"/>
    <w:link w:val="Heading2"/>
    <w:uiPriority w:val="9"/>
    <w:locked/>
    <w:rsid w:val="009D1C9E"/>
    <w:rPr>
      <w:smallCaps/>
      <w:spacing w:val="5"/>
      <w:sz w:val="28"/>
      <w:szCs w:val="28"/>
    </w:rPr>
  </w:style>
  <w:style w:type="paragraph" w:styleId="CommentText">
    <w:name w:val="annotation text"/>
    <w:basedOn w:val="Normal"/>
    <w:link w:val="CommentTextChar"/>
    <w:rsid w:val="00773E71"/>
    <w:rPr>
      <w:rFonts w:ascii="Arial" w:hAnsi="Arial"/>
      <w:lang w:val="en-GB" w:eastAsia="en-US"/>
    </w:rPr>
  </w:style>
  <w:style w:type="character" w:customStyle="1" w:styleId="CommentTextChar">
    <w:name w:val="Comment Text Char"/>
    <w:link w:val="CommentText"/>
    <w:locked/>
    <w:rsid w:val="00773E71"/>
    <w:rPr>
      <w:rFonts w:ascii="Arial" w:hAnsi="Arial"/>
      <w:lang w:val="en-GB" w:eastAsia="en-US"/>
    </w:rPr>
  </w:style>
  <w:style w:type="character" w:styleId="FollowedHyperlink">
    <w:name w:val="FollowedHyperlink"/>
    <w:rsid w:val="006F50C1"/>
    <w:rPr>
      <w:color w:val="800080"/>
      <w:u w:val="single"/>
    </w:rPr>
  </w:style>
  <w:style w:type="paragraph" w:styleId="PlainText">
    <w:name w:val="Plain Text"/>
    <w:basedOn w:val="Normal"/>
    <w:rsid w:val="009E5CDA"/>
    <w:pPr>
      <w:spacing w:line="360" w:lineRule="auto"/>
    </w:pPr>
    <w:rPr>
      <w:rFonts w:ascii="Courier New" w:hAnsi="Courier New" w:cs="Courier New"/>
    </w:rPr>
  </w:style>
  <w:style w:type="character" w:styleId="CommentReference">
    <w:name w:val="annotation reference"/>
    <w:uiPriority w:val="99"/>
    <w:semiHidden/>
    <w:rsid w:val="006F7044"/>
    <w:rPr>
      <w:sz w:val="16"/>
    </w:rPr>
  </w:style>
  <w:style w:type="paragraph" w:styleId="CommentSubject">
    <w:name w:val="annotation subject"/>
    <w:basedOn w:val="CommentText"/>
    <w:next w:val="CommentText"/>
    <w:semiHidden/>
    <w:rsid w:val="006F7044"/>
    <w:rPr>
      <w:b/>
      <w:bCs/>
    </w:rPr>
  </w:style>
  <w:style w:type="paragraph" w:customStyle="1" w:styleId="5">
    <w:name w:val="Στυλ5"/>
    <w:basedOn w:val="Normal"/>
    <w:link w:val="5Char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 w:cs="Arial"/>
      <w:b/>
      <w:lang w:eastAsia="en-US"/>
    </w:rPr>
  </w:style>
  <w:style w:type="character" w:customStyle="1" w:styleId="5Char">
    <w:name w:val="Στυλ5 Char"/>
    <w:link w:val="5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">
    <w:name w:val="Χρύσα Επικεφαλίδα 1"/>
    <w:basedOn w:val="Heading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0">
    <w:name w:val="Χρύσα βασικό"/>
    <w:basedOn w:val="Normal"/>
    <w:link w:val="Char0"/>
    <w:rsid w:val="00525AE7"/>
    <w:pPr>
      <w:spacing w:line="360" w:lineRule="auto"/>
    </w:pPr>
    <w:rPr>
      <w:rFonts w:eastAsia="Arial Unicode MS"/>
      <w:sz w:val="22"/>
      <w:szCs w:val="22"/>
      <w:lang w:eastAsia="en-US"/>
    </w:rPr>
  </w:style>
  <w:style w:type="character" w:customStyle="1" w:styleId="Char0">
    <w:name w:val="Χρύσα βασικό Char"/>
    <w:link w:val="a0"/>
    <w:locked/>
    <w:rsid w:val="00CC5C86"/>
    <w:rPr>
      <w:rFonts w:eastAsia="Arial Unicode MS"/>
      <w:sz w:val="22"/>
      <w:lang w:val="el-GR" w:eastAsia="en-US"/>
    </w:rPr>
  </w:style>
  <w:style w:type="character" w:customStyle="1" w:styleId="Heading1Char">
    <w:name w:val="Heading 1 Char"/>
    <w:link w:val="Heading1"/>
    <w:locked/>
    <w:rsid w:val="009D1C9E"/>
    <w:rPr>
      <w:smallCaps/>
      <w:spacing w:val="5"/>
      <w:sz w:val="32"/>
    </w:rPr>
  </w:style>
  <w:style w:type="character" w:customStyle="1" w:styleId="Heading3Char">
    <w:name w:val="Heading 3 Char"/>
    <w:aliases w:val="H3 Char"/>
    <w:link w:val="Heading3"/>
    <w:uiPriority w:val="99"/>
    <w:locked/>
    <w:rsid w:val="009D1C9E"/>
    <w:rPr>
      <w:smallCaps/>
      <w:spacing w:val="5"/>
    </w:rPr>
  </w:style>
  <w:style w:type="character" w:customStyle="1" w:styleId="Heading4Char">
    <w:name w:val="Heading 4 Char"/>
    <w:link w:val="Heading4"/>
    <w:locked/>
    <w:rsid w:val="009D1C9E"/>
    <w:rPr>
      <w:smallCaps/>
      <w:spacing w:val="10"/>
      <w:sz w:val="22"/>
    </w:rPr>
  </w:style>
  <w:style w:type="character" w:customStyle="1" w:styleId="Heading5Char">
    <w:name w:val="Heading 5 Char"/>
    <w:link w:val="Heading5"/>
    <w:uiPriority w:val="99"/>
    <w:locked/>
    <w:rsid w:val="009D1C9E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9"/>
    <w:locked/>
    <w:rsid w:val="009D1C9E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9"/>
    <w:locked/>
    <w:rsid w:val="009D1C9E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9"/>
    <w:locked/>
    <w:rsid w:val="009D1C9E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9"/>
    <w:locked/>
    <w:rsid w:val="009D1C9E"/>
    <w:rPr>
      <w:b/>
      <w:i/>
      <w:smallCaps/>
      <w:color w:val="622423"/>
    </w:rPr>
  </w:style>
  <w:style w:type="paragraph" w:styleId="Caption">
    <w:name w:val="caption"/>
    <w:basedOn w:val="Normal"/>
    <w:next w:val="Normal"/>
    <w:qFormat/>
    <w:rsid w:val="009D1C9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qFormat/>
    <w:rsid w:val="009D1C9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locked/>
    <w:rsid w:val="009D1C9E"/>
    <w:rPr>
      <w:smallCaps/>
      <w:sz w:val="48"/>
    </w:rPr>
  </w:style>
  <w:style w:type="character" w:customStyle="1" w:styleId="SubtitleChar">
    <w:name w:val="Subtitle Char"/>
    <w:link w:val="Subtitle"/>
    <w:locked/>
    <w:rsid w:val="009D1C9E"/>
    <w:rPr>
      <w:rFonts w:ascii="Cambria" w:hAnsi="Cambria"/>
      <w:sz w:val="22"/>
    </w:rPr>
  </w:style>
  <w:style w:type="character" w:styleId="Strong">
    <w:name w:val="Strong"/>
    <w:uiPriority w:val="22"/>
    <w:qFormat/>
    <w:rsid w:val="009D1C9E"/>
    <w:rPr>
      <w:b/>
      <w:color w:val="C0504D"/>
    </w:rPr>
  </w:style>
  <w:style w:type="character" w:styleId="Emphasis">
    <w:name w:val="Emphasis"/>
    <w:qFormat/>
    <w:rsid w:val="009D1C9E"/>
    <w:rPr>
      <w:b/>
      <w:i/>
      <w:spacing w:val="10"/>
    </w:rPr>
  </w:style>
  <w:style w:type="paragraph" w:customStyle="1" w:styleId="ColorfulList-Accent21">
    <w:name w:val="Colorful List - Accent 21"/>
    <w:basedOn w:val="Normal"/>
    <w:link w:val="ColorfulList-Accent2Char"/>
    <w:qFormat/>
    <w:rsid w:val="009D1C9E"/>
    <w:pPr>
      <w:spacing w:after="0" w:line="240" w:lineRule="auto"/>
    </w:pPr>
  </w:style>
  <w:style w:type="paragraph" w:customStyle="1" w:styleId="MediumList2-Accent41">
    <w:name w:val="Medium List 2 - Accent 41"/>
    <w:basedOn w:val="Normal"/>
    <w:qFormat/>
    <w:rsid w:val="009D1C9E"/>
    <w:pPr>
      <w:ind w:left="720"/>
      <w:contextualSpacing/>
    </w:pPr>
  </w:style>
  <w:style w:type="paragraph" w:customStyle="1" w:styleId="MediumGrid1-Accent41">
    <w:name w:val="Medium Grid 1 - Accent 41"/>
    <w:basedOn w:val="Normal"/>
    <w:next w:val="Normal"/>
    <w:link w:val="MediumGrid1-Accent4Char"/>
    <w:qFormat/>
    <w:rsid w:val="009D1C9E"/>
    <w:rPr>
      <w:i/>
    </w:rPr>
  </w:style>
  <w:style w:type="character" w:customStyle="1" w:styleId="MediumGrid1-Accent4Char">
    <w:name w:val="Medium Grid 1 - Accent 4 Char"/>
    <w:link w:val="MediumGrid1-Accent41"/>
    <w:locked/>
    <w:rsid w:val="009D1C9E"/>
    <w:rPr>
      <w:i/>
    </w:rPr>
  </w:style>
  <w:style w:type="paragraph" w:customStyle="1" w:styleId="10">
    <w:name w:val="Έντονο εισαγωγικό1"/>
    <w:basedOn w:val="Normal"/>
    <w:next w:val="Normal"/>
    <w:link w:val="Char1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1">
    <w:name w:val="Έντονο εισαγωγικό Char"/>
    <w:link w:val="10"/>
    <w:locked/>
    <w:rsid w:val="009D1C9E"/>
    <w:rPr>
      <w:b/>
      <w:i/>
      <w:color w:val="FFFFFF"/>
      <w:shd w:val="clear" w:color="auto" w:fill="C0504D"/>
    </w:rPr>
  </w:style>
  <w:style w:type="character" w:customStyle="1" w:styleId="GridTable3-Accent31">
    <w:name w:val="Grid Table 3 - Accent 31"/>
    <w:qFormat/>
    <w:rsid w:val="009D1C9E"/>
    <w:rPr>
      <w:i/>
    </w:rPr>
  </w:style>
  <w:style w:type="character" w:customStyle="1" w:styleId="GridTable4-Accent31">
    <w:name w:val="Grid Table 4 - Accent 31"/>
    <w:qFormat/>
    <w:rsid w:val="009D1C9E"/>
    <w:rPr>
      <w:b/>
      <w:i/>
      <w:color w:val="C0504D"/>
      <w:spacing w:val="10"/>
    </w:rPr>
  </w:style>
  <w:style w:type="character" w:customStyle="1" w:styleId="GridTable5Dark-Accent31">
    <w:name w:val="Grid Table 5 Dark - Accent 31"/>
    <w:qFormat/>
    <w:rsid w:val="009D1C9E"/>
    <w:rPr>
      <w:b/>
    </w:rPr>
  </w:style>
  <w:style w:type="character" w:customStyle="1" w:styleId="GridTable6Colorful-Accent31">
    <w:name w:val="Grid Table 6 Colorful - Accent 31"/>
    <w:qFormat/>
    <w:rsid w:val="009D1C9E"/>
    <w:rPr>
      <w:b/>
      <w:smallCaps/>
      <w:spacing w:val="5"/>
      <w:sz w:val="22"/>
      <w:u w:val="single"/>
    </w:rPr>
  </w:style>
  <w:style w:type="character" w:customStyle="1" w:styleId="GridTable7Colorful-Accent31">
    <w:name w:val="Grid Table 7 Colorful - Accent 31"/>
    <w:qFormat/>
    <w:rsid w:val="009D1C9E"/>
    <w:rPr>
      <w:rFonts w:ascii="Cambria" w:hAnsi="Cambria"/>
      <w:i/>
      <w:sz w:val="20"/>
    </w:rPr>
  </w:style>
  <w:style w:type="paragraph" w:customStyle="1" w:styleId="GridTable2-Accent41">
    <w:name w:val="Grid Table 2 - Accent 41"/>
    <w:basedOn w:val="Heading1"/>
    <w:next w:val="Normal"/>
    <w:qFormat/>
    <w:rsid w:val="009D1C9E"/>
    <w:pPr>
      <w:outlineLvl w:val="9"/>
    </w:pPr>
  </w:style>
  <w:style w:type="character" w:customStyle="1" w:styleId="ColorfulList-Accent2Char">
    <w:name w:val="Colorful List - Accent 2 Char"/>
    <w:link w:val="ColorfulList-Accent21"/>
    <w:locked/>
    <w:rsid w:val="009D1C9E"/>
  </w:style>
  <w:style w:type="paragraph" w:styleId="TOC2">
    <w:name w:val="toc 2"/>
    <w:basedOn w:val="Normal"/>
    <w:next w:val="Normal"/>
    <w:autoRedefine/>
    <w:uiPriority w:val="39"/>
    <w:rsid w:val="008D5A5E"/>
    <w:pPr>
      <w:spacing w:after="0"/>
      <w:ind w:left="200"/>
      <w:jc w:val="left"/>
    </w:pPr>
    <w:rPr>
      <w:smallCaps/>
    </w:rPr>
  </w:style>
  <w:style w:type="paragraph" w:styleId="FootnoteText">
    <w:name w:val="footnote text"/>
    <w:basedOn w:val="Normal"/>
    <w:link w:val="FootnoteTextChar"/>
    <w:rsid w:val="003E0773"/>
  </w:style>
  <w:style w:type="character" w:customStyle="1" w:styleId="FootnoteTextChar">
    <w:name w:val="Footnote Text Char"/>
    <w:link w:val="FootnoteText"/>
    <w:locked/>
    <w:rsid w:val="003E0773"/>
    <w:rPr>
      <w:rFonts w:cs="Times New Roman"/>
    </w:rPr>
  </w:style>
  <w:style w:type="character" w:styleId="FootnoteReference">
    <w:name w:val="footnote reference"/>
    <w:rsid w:val="003E0773"/>
    <w:rPr>
      <w:vertAlign w:val="superscript"/>
    </w:rPr>
  </w:style>
  <w:style w:type="paragraph" w:styleId="TOC3">
    <w:name w:val="toc 3"/>
    <w:basedOn w:val="Normal"/>
    <w:next w:val="Normal"/>
    <w:autoRedefine/>
    <w:rsid w:val="00651650"/>
    <w:pPr>
      <w:spacing w:after="0"/>
      <w:ind w:left="400"/>
      <w:jc w:val="left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651650"/>
    <w:pPr>
      <w:spacing w:after="0"/>
      <w:ind w:left="60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651650"/>
    <w:pPr>
      <w:spacing w:after="0"/>
      <w:ind w:left="80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651650"/>
    <w:pPr>
      <w:spacing w:after="0"/>
      <w:ind w:left="10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651650"/>
    <w:pPr>
      <w:spacing w:after="0"/>
      <w:ind w:left="120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651650"/>
    <w:pPr>
      <w:spacing w:after="0"/>
      <w:ind w:left="140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651650"/>
    <w:pPr>
      <w:spacing w:after="0"/>
      <w:ind w:left="1600"/>
      <w:jc w:val="left"/>
    </w:pPr>
    <w:rPr>
      <w:sz w:val="18"/>
      <w:szCs w:val="18"/>
    </w:rPr>
  </w:style>
  <w:style w:type="character" w:customStyle="1" w:styleId="a1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Style7">
    <w:name w:val="Style7"/>
    <w:basedOn w:val="Normal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character" w:customStyle="1" w:styleId="FontStyle50">
    <w:name w:val="Font Style50"/>
    <w:uiPriority w:val="99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Normal"/>
    <w:uiPriority w:val="99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lang w:eastAsia="zh-CN"/>
    </w:rPr>
  </w:style>
  <w:style w:type="paragraph" w:customStyle="1" w:styleId="Style9">
    <w:name w:val="Style9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lang w:eastAsia="zh-CN"/>
    </w:rPr>
  </w:style>
  <w:style w:type="paragraph" w:customStyle="1" w:styleId="Style15">
    <w:name w:val="Style15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paragraph" w:customStyle="1" w:styleId="Style21">
    <w:name w:val="Style21"/>
    <w:basedOn w:val="Normal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Normal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lang w:eastAsia="zh-CN"/>
    </w:rPr>
  </w:style>
  <w:style w:type="paragraph" w:customStyle="1" w:styleId="a2">
    <w:name w:val="_ απλή παράγραφος"/>
    <w:basedOn w:val="BodyText"/>
    <w:rsid w:val="00994AA1"/>
    <w:pPr>
      <w:spacing w:before="120" w:after="120" w:line="240" w:lineRule="atLeast"/>
    </w:pPr>
    <w:rPr>
      <w:rFonts w:ascii="Tahoma" w:hAnsi="Tahoma"/>
      <w:sz w:val="18"/>
      <w:szCs w:val="20"/>
    </w:rPr>
  </w:style>
  <w:style w:type="character" w:customStyle="1" w:styleId="a3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/>
    </w:rPr>
  </w:style>
  <w:style w:type="paragraph" w:styleId="HTMLPreformatted">
    <w:name w:val="HTML Preformatted"/>
    <w:basedOn w:val="Normal"/>
    <w:link w:val="HTMLPreformattedChar"/>
    <w:uiPriority w:val="99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numbering" w:customStyle="1" w:styleId="11">
    <w:name w:val="Χωρίς λίστα1"/>
    <w:next w:val="NoList"/>
    <w:uiPriority w:val="99"/>
    <w:semiHidden/>
    <w:unhideWhenUsed/>
    <w:rsid w:val="00D54FE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 w:cs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">
    <w:name w:val="Προεπιλεγμένη γραμματοσειρά2"/>
    <w:rsid w:val="00D54FEB"/>
  </w:style>
  <w:style w:type="character" w:customStyle="1" w:styleId="12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2">
    <w:name w:val="Κεφαλίδα Char"/>
    <w:uiPriority w:val="99"/>
    <w:rsid w:val="00D54FEB"/>
    <w:rPr>
      <w:rFonts w:ascii="Calibri" w:eastAsia="Times New Roman" w:hAnsi="Calibri" w:cs="Times New Roman"/>
    </w:rPr>
  </w:style>
  <w:style w:type="character" w:customStyle="1" w:styleId="Char10">
    <w:name w:val="Κεφαλίδα Char1"/>
    <w:rsid w:val="00D54FEB"/>
    <w:rPr>
      <w:rFonts w:ascii="Calibri" w:eastAsia="Calibri" w:hAnsi="Calibri" w:cs="Times New Roman"/>
    </w:rPr>
  </w:style>
  <w:style w:type="character" w:customStyle="1" w:styleId="Char3">
    <w:name w:val="Υποσέλιδο Char"/>
    <w:uiPriority w:val="99"/>
    <w:rsid w:val="00D54FEB"/>
    <w:rPr>
      <w:rFonts w:eastAsia="Times New Roman"/>
      <w:sz w:val="22"/>
      <w:szCs w:val="22"/>
    </w:rPr>
  </w:style>
  <w:style w:type="character" w:customStyle="1" w:styleId="ListLabel1">
    <w:name w:val="ListLabel 1"/>
    <w:rsid w:val="00D54FEB"/>
    <w:rPr>
      <w:rFonts w:cs="Courier New"/>
    </w:rPr>
  </w:style>
  <w:style w:type="character" w:customStyle="1" w:styleId="a4">
    <w:name w:val="Χαρακτήρες αρίθμησης"/>
    <w:rsid w:val="00D54FEB"/>
  </w:style>
  <w:style w:type="character" w:customStyle="1" w:styleId="a5">
    <w:name w:val="Κουκκίδες"/>
    <w:rsid w:val="00D54FEB"/>
    <w:rPr>
      <w:rFonts w:ascii="OpenSymbol" w:eastAsia="OpenSymbol" w:hAnsi="OpenSymbol" w:cs="OpenSymbol"/>
    </w:rPr>
  </w:style>
  <w:style w:type="character" w:customStyle="1" w:styleId="WW8Num20z0">
    <w:name w:val="WW8Num20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 w:cs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6">
    <w:name w:val="Χαρακτήρες σημείωσης τέλους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EndnoteReference">
    <w:name w:val="endnote reference"/>
    <w:rsid w:val="00D54FEB"/>
    <w:rPr>
      <w:vertAlign w:val="superscript"/>
    </w:rPr>
  </w:style>
  <w:style w:type="paragraph" w:customStyle="1" w:styleId="a7">
    <w:name w:val="Επικεφαλίδα"/>
    <w:basedOn w:val="Normal"/>
    <w:next w:val="BodyText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8">
    <w:name w:val="Ευρετήριο"/>
    <w:basedOn w:val="Normal"/>
    <w:rsid w:val="00D54FEB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0">
    <w:name w:val="Λεζάντα4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30">
    <w:name w:val="Λεζάντα3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20">
    <w:name w:val="Λεζάντα2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13">
    <w:name w:val="Λεζάντα1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BlockText1">
    <w:name w:val="Block Text1"/>
    <w:basedOn w:val="Normal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lang w:eastAsia="zh-CN"/>
    </w:rPr>
  </w:style>
  <w:style w:type="paragraph" w:customStyle="1" w:styleId="NoSpacing1">
    <w:name w:val="No Spacing1"/>
    <w:rsid w:val="00D54FEB"/>
    <w:pPr>
      <w:suppressAutoHyphens/>
    </w:pPr>
    <w:rPr>
      <w:rFonts w:eastAsia="Arial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Normal"/>
    <w:rsid w:val="00D54FEB"/>
    <w:pPr>
      <w:suppressAutoHyphens/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1"/>
      <w:lang w:eastAsia="zh-CN"/>
    </w:rPr>
  </w:style>
  <w:style w:type="paragraph" w:customStyle="1" w:styleId="BalloonText1">
    <w:name w:val="Balloon Text1"/>
    <w:basedOn w:val="Normal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Normal"/>
    <w:rsid w:val="00D54FEB"/>
    <w:pPr>
      <w:suppressAutoHyphens/>
      <w:spacing w:after="0"/>
      <w:ind w:left="720"/>
      <w:jc w:val="left"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Normal"/>
    <w:rsid w:val="00D54FEB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lang w:eastAsia="zh-CN"/>
    </w:rPr>
  </w:style>
  <w:style w:type="paragraph" w:customStyle="1" w:styleId="a9">
    <w:name w:val="Περιεχόμενα πίνακα"/>
    <w:basedOn w:val="Normal"/>
    <w:rsid w:val="00D54FEB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a">
    <w:name w:val="Επικεφαλίδα πίνακα"/>
    <w:basedOn w:val="a9"/>
    <w:rsid w:val="00D54FEB"/>
    <w:pPr>
      <w:jc w:val="center"/>
    </w:pPr>
    <w:rPr>
      <w:b/>
      <w:bCs/>
    </w:rPr>
  </w:style>
  <w:style w:type="paragraph" w:customStyle="1" w:styleId="14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lang w:eastAsia="zh-CN" w:bidi="hi-IN"/>
    </w:rPr>
  </w:style>
  <w:style w:type="paragraph" w:customStyle="1" w:styleId="ab">
    <w:name w:val="Παραθέσεις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c">
    <w:name w:val="Προμορφοποιημένο κείμενο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d">
    <w:name w:val="Οριζόντια γραμμή"/>
    <w:basedOn w:val="Normal"/>
    <w:next w:val="BodyText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Normal"/>
    <w:next w:val="Normal"/>
    <w:rsid w:val="00D54FEB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Normal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Normal"/>
    <w:next w:val="Normal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Normal"/>
    <w:next w:val="Normal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Normal"/>
    <w:rsid w:val="00D54FEB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Normal"/>
    <w:rsid w:val="00D54FEB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D54FEB"/>
    <w:pPr>
      <w:tabs>
        <w:tab w:val="num" w:pos="360"/>
      </w:tabs>
      <w:ind w:left="360" w:hanging="360"/>
    </w:pPr>
  </w:style>
  <w:style w:type="paragraph" w:customStyle="1" w:styleId="SectionTitle">
    <w:name w:val="SectionTitle"/>
    <w:basedOn w:val="Normal"/>
    <w:next w:val="Heading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Normal"/>
    <w:rsid w:val="00D54FEB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Normal"/>
    <w:next w:val="Text1"/>
    <w:rsid w:val="00D54FEB"/>
    <w:pPr>
      <w:tabs>
        <w:tab w:val="num" w:pos="720"/>
      </w:tabs>
      <w:suppressAutoHyphens/>
      <w:ind w:left="720" w:hanging="360"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Normal"/>
    <w:rsid w:val="00D54FEB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D54FEB"/>
    <w:pPr>
      <w:suppressAutoHyphens/>
      <w:ind w:firstLine="397"/>
    </w:pPr>
    <w:rPr>
      <w:rFonts w:cs="Calibri"/>
      <w:kern w:val="1"/>
      <w:lang w:eastAsia="zh-CN"/>
    </w:rPr>
  </w:style>
  <w:style w:type="character" w:customStyle="1" w:styleId="EndnoteTextChar">
    <w:name w:val="Endnote Text Char"/>
    <w:link w:val="EndnoteText"/>
    <w:uiPriority w:val="99"/>
    <w:rsid w:val="00D54FEB"/>
    <w:rPr>
      <w:rFonts w:cs="Calibri"/>
      <w:kern w:val="1"/>
      <w:lang w:eastAsia="zh-CN"/>
    </w:rPr>
  </w:style>
  <w:style w:type="character" w:customStyle="1" w:styleId="FontStyle82">
    <w:name w:val="Font Style82"/>
    <w:uiPriority w:val="99"/>
    <w:rsid w:val="001D4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uiPriority w:val="99"/>
    <w:rsid w:val="001D46A4"/>
    <w:rPr>
      <w:rFonts w:ascii="Times New Roman" w:hAnsi="Times New Roman" w:cs="Times New Roman"/>
      <w:sz w:val="22"/>
      <w:szCs w:val="22"/>
    </w:rPr>
  </w:style>
  <w:style w:type="character" w:customStyle="1" w:styleId="WW-FootnoteReference4">
    <w:name w:val="WW-Footnote Reference4"/>
    <w:rsid w:val="00862CA0"/>
    <w:rPr>
      <w:vertAlign w:val="superscript"/>
    </w:rPr>
  </w:style>
  <w:style w:type="character" w:customStyle="1" w:styleId="WW-FootnoteReference7">
    <w:name w:val="WW-Footnote Reference7"/>
    <w:rsid w:val="00862CA0"/>
    <w:rPr>
      <w:vertAlign w:val="superscript"/>
    </w:rPr>
  </w:style>
  <w:style w:type="paragraph" w:customStyle="1" w:styleId="Style5">
    <w:name w:val="Style5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4" w:lineRule="exact"/>
      <w:ind w:hanging="442"/>
    </w:pPr>
    <w:rPr>
      <w:rFonts w:ascii="Franklin Gothic Medium" w:hAnsi="Franklin Gothic Medium"/>
      <w:lang w:eastAsia="zh-CN"/>
    </w:rPr>
  </w:style>
  <w:style w:type="paragraph" w:customStyle="1" w:styleId="Style13">
    <w:name w:val="Style13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Medium" w:hAnsi="Franklin Gothic Medium"/>
      <w:lang w:eastAsia="zh-CN"/>
    </w:rPr>
  </w:style>
  <w:style w:type="paragraph" w:customStyle="1" w:styleId="ColorfulShading-Accent11">
    <w:name w:val="Colorful Shading - Accent 11"/>
    <w:hidden/>
    <w:uiPriority w:val="99"/>
    <w:unhideWhenUsed/>
    <w:rsid w:val="00B61B82"/>
  </w:style>
  <w:style w:type="numbering" w:customStyle="1" w:styleId="Style1">
    <w:name w:val="Style1"/>
    <w:rsid w:val="00F44C96"/>
    <w:pPr>
      <w:numPr>
        <w:numId w:val="4"/>
      </w:numPr>
    </w:pPr>
  </w:style>
  <w:style w:type="numbering" w:customStyle="1" w:styleId="Style2">
    <w:name w:val="Style2"/>
    <w:rsid w:val="00F44C96"/>
    <w:pPr>
      <w:numPr>
        <w:numId w:val="5"/>
      </w:numPr>
    </w:pPr>
  </w:style>
  <w:style w:type="numbering" w:customStyle="1" w:styleId="Style4">
    <w:name w:val="Style4"/>
    <w:rsid w:val="00D15208"/>
    <w:pPr>
      <w:numPr>
        <w:numId w:val="6"/>
      </w:numPr>
    </w:pPr>
  </w:style>
  <w:style w:type="numbering" w:styleId="111111">
    <w:name w:val="Outline List 2"/>
    <w:basedOn w:val="NoList"/>
    <w:locked/>
    <w:rsid w:val="00D15208"/>
    <w:pPr>
      <w:numPr>
        <w:numId w:val="7"/>
      </w:numPr>
    </w:pPr>
  </w:style>
  <w:style w:type="numbering" w:customStyle="1" w:styleId="Style3">
    <w:name w:val="Style3"/>
    <w:rsid w:val="00D15208"/>
    <w:pPr>
      <w:numPr>
        <w:numId w:val="8"/>
      </w:numPr>
    </w:pPr>
  </w:style>
  <w:style w:type="paragraph" w:customStyle="1" w:styleId="15">
    <w:name w:val="α) μέσα 1"/>
    <w:basedOn w:val="Normal"/>
    <w:link w:val="1Char"/>
    <w:uiPriority w:val="99"/>
    <w:rsid w:val="004A5E87"/>
    <w:pPr>
      <w:tabs>
        <w:tab w:val="left" w:pos="1134"/>
      </w:tabs>
      <w:spacing w:before="120" w:after="0" w:line="360" w:lineRule="auto"/>
      <w:ind w:left="1134" w:hanging="567"/>
    </w:pPr>
    <w:rPr>
      <w:rFonts w:ascii="Century Gothic" w:hAnsi="Century Gothic"/>
      <w:sz w:val="22"/>
    </w:rPr>
  </w:style>
  <w:style w:type="character" w:customStyle="1" w:styleId="1Char">
    <w:name w:val="α) μέσα 1 Char"/>
    <w:link w:val="15"/>
    <w:uiPriority w:val="99"/>
    <w:locked/>
    <w:rsid w:val="004A5E87"/>
    <w:rPr>
      <w:rFonts w:ascii="Century Gothic" w:hAnsi="Century Gothic"/>
      <w:sz w:val="22"/>
      <w:szCs w:val="24"/>
      <w:lang w:val="el-GR" w:eastAsia="el-GR"/>
    </w:rPr>
  </w:style>
  <w:style w:type="numbering" w:customStyle="1" w:styleId="Style6">
    <w:name w:val="Style6"/>
    <w:rsid w:val="00A35DF7"/>
    <w:pPr>
      <w:numPr>
        <w:numId w:val="9"/>
      </w:numPr>
    </w:pPr>
  </w:style>
  <w:style w:type="numbering" w:customStyle="1" w:styleId="a">
    <w:name w:val="υτ"/>
    <w:rsid w:val="00447E69"/>
    <w:pPr>
      <w:numPr>
        <w:numId w:val="10"/>
      </w:numPr>
    </w:pPr>
  </w:style>
  <w:style w:type="numbering" w:customStyle="1" w:styleId="Style10">
    <w:name w:val="Style10"/>
    <w:rsid w:val="00447E69"/>
    <w:pPr>
      <w:numPr>
        <w:numId w:val="11"/>
      </w:numPr>
    </w:pPr>
  </w:style>
  <w:style w:type="numbering" w:customStyle="1" w:styleId="Style11">
    <w:name w:val="Style11"/>
    <w:rsid w:val="00274C9A"/>
    <w:pPr>
      <w:numPr>
        <w:numId w:val="12"/>
      </w:numPr>
    </w:pPr>
  </w:style>
  <w:style w:type="numbering" w:customStyle="1" w:styleId="Style12">
    <w:name w:val="Style12"/>
    <w:rsid w:val="00274C9A"/>
    <w:pPr>
      <w:numPr>
        <w:numId w:val="13"/>
      </w:numPr>
    </w:pPr>
  </w:style>
  <w:style w:type="numbering" w:customStyle="1" w:styleId="Style14">
    <w:name w:val="Style14"/>
    <w:rsid w:val="00D763E2"/>
    <w:pPr>
      <w:numPr>
        <w:numId w:val="14"/>
      </w:numPr>
    </w:pPr>
  </w:style>
  <w:style w:type="numbering" w:customStyle="1" w:styleId="Style16">
    <w:name w:val="Style16"/>
    <w:rsid w:val="00D763E2"/>
    <w:pPr>
      <w:numPr>
        <w:numId w:val="15"/>
      </w:numPr>
    </w:pPr>
  </w:style>
  <w:style w:type="numbering" w:customStyle="1" w:styleId="Style17">
    <w:name w:val="Style17"/>
    <w:rsid w:val="00D763E2"/>
    <w:pPr>
      <w:numPr>
        <w:numId w:val="16"/>
      </w:numPr>
    </w:pPr>
  </w:style>
  <w:style w:type="numbering" w:customStyle="1" w:styleId="Style18">
    <w:name w:val="Style18"/>
    <w:rsid w:val="00D763E2"/>
    <w:pPr>
      <w:numPr>
        <w:numId w:val="17"/>
      </w:numPr>
    </w:pPr>
  </w:style>
  <w:style w:type="numbering" w:customStyle="1" w:styleId="Style19">
    <w:name w:val="Style19"/>
    <w:rsid w:val="00D763E2"/>
    <w:pPr>
      <w:numPr>
        <w:numId w:val="18"/>
      </w:numPr>
    </w:pPr>
  </w:style>
  <w:style w:type="numbering" w:customStyle="1" w:styleId="Style20">
    <w:name w:val="Style20"/>
    <w:rsid w:val="00712A1D"/>
    <w:pPr>
      <w:numPr>
        <w:numId w:val="19"/>
      </w:numPr>
    </w:pPr>
  </w:style>
  <w:style w:type="numbering" w:customStyle="1" w:styleId="Style22">
    <w:name w:val="Style22"/>
    <w:rsid w:val="00712A1D"/>
    <w:pPr>
      <w:numPr>
        <w:numId w:val="20"/>
      </w:numPr>
    </w:pPr>
  </w:style>
  <w:style w:type="numbering" w:customStyle="1" w:styleId="Style23">
    <w:name w:val="Style23"/>
    <w:rsid w:val="0049153F"/>
    <w:pPr>
      <w:numPr>
        <w:numId w:val="22"/>
      </w:numPr>
    </w:pPr>
  </w:style>
  <w:style w:type="numbering" w:customStyle="1" w:styleId="Style24">
    <w:name w:val="Style24"/>
    <w:rsid w:val="003A32B4"/>
    <w:pPr>
      <w:numPr>
        <w:numId w:val="23"/>
      </w:numPr>
    </w:pPr>
  </w:style>
  <w:style w:type="numbering" w:customStyle="1" w:styleId="Style25">
    <w:name w:val="Style25"/>
    <w:rsid w:val="003A32B4"/>
    <w:pPr>
      <w:numPr>
        <w:numId w:val="24"/>
      </w:numPr>
    </w:pPr>
  </w:style>
  <w:style w:type="numbering" w:customStyle="1" w:styleId="Style26">
    <w:name w:val="Style26"/>
    <w:rsid w:val="003A32B4"/>
    <w:pPr>
      <w:numPr>
        <w:numId w:val="25"/>
      </w:numPr>
    </w:pPr>
  </w:style>
  <w:style w:type="numbering" w:customStyle="1" w:styleId="CurrentList1">
    <w:name w:val="Current List1"/>
    <w:rsid w:val="00053AE4"/>
    <w:pPr>
      <w:numPr>
        <w:numId w:val="26"/>
      </w:numPr>
    </w:pPr>
  </w:style>
  <w:style w:type="numbering" w:customStyle="1" w:styleId="Style27">
    <w:name w:val="Style27"/>
    <w:rsid w:val="0046465B"/>
    <w:pPr>
      <w:numPr>
        <w:numId w:val="27"/>
      </w:numPr>
    </w:pPr>
  </w:style>
  <w:style w:type="paragraph" w:styleId="Revision">
    <w:name w:val="Revision"/>
    <w:hidden/>
    <w:uiPriority w:val="99"/>
    <w:unhideWhenUsed/>
    <w:rsid w:val="001567CE"/>
  </w:style>
  <w:style w:type="paragraph" w:styleId="ListParagraph">
    <w:name w:val="List Paragraph"/>
    <w:basedOn w:val="Normal"/>
    <w:uiPriority w:val="34"/>
    <w:qFormat/>
    <w:rsid w:val="005F07EC"/>
    <w:pPr>
      <w:ind w:left="720"/>
      <w:contextualSpacing/>
    </w:pPr>
  </w:style>
  <w:style w:type="paragraph" w:customStyle="1" w:styleId="p1">
    <w:name w:val="p1"/>
    <w:basedOn w:val="Normal"/>
    <w:rsid w:val="00F726BA"/>
    <w:pPr>
      <w:spacing w:after="0" w:line="240" w:lineRule="auto"/>
      <w:jc w:val="left"/>
    </w:pPr>
    <w:rPr>
      <w:rFonts w:ascii="Helvetica" w:hAnsi="Helvetica"/>
      <w:sz w:val="17"/>
      <w:szCs w:val="17"/>
      <w:lang w:val="en-US" w:eastAsia="en-US"/>
    </w:rPr>
  </w:style>
  <w:style w:type="paragraph" w:customStyle="1" w:styleId="p2">
    <w:name w:val="p2"/>
    <w:basedOn w:val="Normal"/>
    <w:rsid w:val="005A1015"/>
    <w:pPr>
      <w:spacing w:after="0" w:line="240" w:lineRule="auto"/>
      <w:jc w:val="left"/>
    </w:pPr>
    <w:rPr>
      <w:rFonts w:ascii="Helvetica" w:hAnsi="Helvetica"/>
      <w:sz w:val="12"/>
      <w:szCs w:val="12"/>
      <w:lang w:val="en-US" w:eastAsia="en-US"/>
    </w:rPr>
  </w:style>
  <w:style w:type="character" w:customStyle="1" w:styleId="s1">
    <w:name w:val="s1"/>
    <w:basedOn w:val="DefaultParagraphFont"/>
    <w:rsid w:val="005A1015"/>
    <w:rPr>
      <w:rFonts w:ascii="Helvetica" w:hAnsi="Helvetica" w:hint="default"/>
      <w:sz w:val="10"/>
      <w:szCs w:val="10"/>
    </w:rPr>
  </w:style>
  <w:style w:type="paragraph" w:customStyle="1" w:styleId="m-1420936181997978773gmail-m5844393327772611807gmail-m7381888875245113641gmail-m4711464702132106333gmail-m-5116912600634688570gmail-msonormal">
    <w:name w:val="m_-1420936181997978773gmail-m_5844393327772611807gmail-m_7381888875245113641gmail-m_4711464702132106333gmail-m_-5116912600634688570gmail-msonormal"/>
    <w:basedOn w:val="Normal"/>
    <w:rsid w:val="00E2198F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05005"/>
  </w:style>
  <w:style w:type="character" w:customStyle="1" w:styleId="HeaderChar">
    <w:name w:val="Header Char"/>
    <w:basedOn w:val="DefaultParagraphFont"/>
    <w:link w:val="Header"/>
    <w:uiPriority w:val="99"/>
    <w:rsid w:val="00E97FA3"/>
    <w:rPr>
      <w:rFonts w:ascii="Trebuchet MS" w:hAnsi="Trebuchet MS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97FA3"/>
    <w:rPr>
      <w:lang w:val="en-US"/>
    </w:rPr>
  </w:style>
  <w:style w:type="paragraph" w:customStyle="1" w:styleId="D1">
    <w:name w:val="D1"/>
    <w:basedOn w:val="Heading1"/>
    <w:qFormat/>
    <w:rsid w:val="00785F57"/>
    <w:pPr>
      <w:keepNext/>
      <w:numPr>
        <w:numId w:val="28"/>
      </w:numPr>
      <w:spacing w:before="360" w:after="360" w:line="240" w:lineRule="auto"/>
      <w:jc w:val="both"/>
    </w:pPr>
    <w:rPr>
      <w:b/>
      <w:bCs/>
      <w:smallCaps w:val="0"/>
      <w:color w:val="002060"/>
      <w:spacing w:val="0"/>
      <w:kern w:val="32"/>
      <w:sz w:val="24"/>
      <w:szCs w:val="24"/>
      <w:u w:val="single"/>
    </w:rPr>
  </w:style>
  <w:style w:type="paragraph" w:customStyle="1" w:styleId="D2">
    <w:name w:val="D2"/>
    <w:basedOn w:val="D1"/>
    <w:rsid w:val="00785F57"/>
    <w:pPr>
      <w:numPr>
        <w:ilvl w:val="1"/>
      </w:numPr>
    </w:pPr>
    <w:rPr>
      <w:b w:val="0"/>
      <w:sz w:val="20"/>
      <w:szCs w:val="20"/>
    </w:rPr>
  </w:style>
  <w:style w:type="paragraph" w:customStyle="1" w:styleId="D4">
    <w:name w:val="D4"/>
    <w:basedOn w:val="Normal"/>
    <w:qFormat/>
    <w:rsid w:val="00785F57"/>
    <w:pPr>
      <w:widowControl w:val="0"/>
      <w:numPr>
        <w:ilvl w:val="2"/>
        <w:numId w:val="28"/>
      </w:numPr>
      <w:spacing w:before="240" w:after="240" w:line="240" w:lineRule="auto"/>
      <w:outlineLvl w:val="0"/>
    </w:pPr>
    <w:rPr>
      <w:bCs/>
      <w:kern w:val="32"/>
      <w:sz w:val="22"/>
      <w:szCs w:val="20"/>
    </w:rPr>
  </w:style>
  <w:style w:type="paragraph" w:customStyle="1" w:styleId="D5">
    <w:name w:val="D5"/>
    <w:basedOn w:val="D4"/>
    <w:qFormat/>
    <w:rsid w:val="00785F57"/>
    <w:pPr>
      <w:numPr>
        <w:ilvl w:val="3"/>
      </w:numPr>
    </w:pPr>
  </w:style>
  <w:style w:type="numbering" w:customStyle="1" w:styleId="21">
    <w:name w:val="Χωρίς λίστα2"/>
    <w:next w:val="NoList"/>
    <w:uiPriority w:val="99"/>
    <w:semiHidden/>
    <w:unhideWhenUsed/>
    <w:rsid w:val="00590540"/>
  </w:style>
  <w:style w:type="paragraph" w:styleId="ListBullet">
    <w:name w:val="List Bullet"/>
    <w:basedOn w:val="Normal"/>
    <w:rsid w:val="00590540"/>
    <w:pPr>
      <w:numPr>
        <w:numId w:val="29"/>
      </w:numPr>
      <w:spacing w:before="120" w:after="120" w:line="240" w:lineRule="auto"/>
    </w:pPr>
    <w:rPr>
      <w:rFonts w:ascii="Arial" w:eastAsia="SimSun" w:hAnsi="Arial"/>
      <w:sz w:val="22"/>
      <w:lang w:eastAsia="zh-CN"/>
    </w:rPr>
  </w:style>
  <w:style w:type="paragraph" w:customStyle="1" w:styleId="-">
    <w:name w:val="Λίστα-κουκκίδες"/>
    <w:basedOn w:val="ListBullet"/>
    <w:link w:val="-Char"/>
    <w:qFormat/>
    <w:rsid w:val="00590540"/>
  </w:style>
  <w:style w:type="character" w:customStyle="1" w:styleId="-Char">
    <w:name w:val="Λίστα-κουκκίδες Char"/>
    <w:link w:val="-"/>
    <w:rsid w:val="00590540"/>
    <w:rPr>
      <w:rFonts w:ascii="Arial" w:eastAsia="SimSun" w:hAnsi="Arial"/>
      <w:sz w:val="22"/>
      <w:lang w:eastAsia="zh-CN"/>
    </w:rPr>
  </w:style>
  <w:style w:type="table" w:customStyle="1" w:styleId="16">
    <w:name w:val="Πλέγμα πίνακα1"/>
    <w:basedOn w:val="TableNormal"/>
    <w:next w:val="TableGrid"/>
    <w:uiPriority w:val="59"/>
    <w:rsid w:val="0059054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Χωρίς λίστα11"/>
    <w:next w:val="NoList"/>
    <w:uiPriority w:val="99"/>
    <w:semiHidden/>
    <w:unhideWhenUsed/>
    <w:rsid w:val="00590540"/>
  </w:style>
  <w:style w:type="paragraph" w:styleId="BodyTextIndent3">
    <w:name w:val="Body Text Indent 3"/>
    <w:basedOn w:val="Normal"/>
    <w:link w:val="BodyTextIndent3Char"/>
    <w:rsid w:val="00590540"/>
    <w:pPr>
      <w:tabs>
        <w:tab w:val="left" w:pos="709"/>
      </w:tabs>
      <w:spacing w:after="0" w:line="240" w:lineRule="auto"/>
      <w:ind w:left="1418" w:hanging="1418"/>
    </w:pPr>
    <w:rPr>
      <w:rFonts w:ascii="Arial" w:hAnsi="Arial"/>
      <w:sz w:val="22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90540"/>
    <w:rPr>
      <w:rFonts w:ascii="Arial" w:hAnsi="Arial"/>
      <w:sz w:val="22"/>
      <w:szCs w:val="20"/>
      <w:lang w:eastAsia="en-US"/>
    </w:rPr>
  </w:style>
  <w:style w:type="character" w:customStyle="1" w:styleId="UnresolvedMention1">
    <w:name w:val="Unresolved Mention1"/>
    <w:basedOn w:val="DefaultParagraphFont"/>
    <w:rsid w:val="00D109F7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7A5DEC"/>
    <w:pPr>
      <w:spacing w:after="0" w:line="360" w:lineRule="auto"/>
      <w:ind w:left="720"/>
      <w:contextualSpacing/>
      <w:jc w:val="left"/>
    </w:pPr>
    <w:rPr>
      <w:rFonts w:ascii="Verdana" w:eastAsia="Calibri" w:hAnsi="Verdana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4" Type="http://schemas.openxmlformats.org/officeDocument/2006/relationships/image" Target="media/image4.jpeg"/><Relationship Id="rId5" Type="http://schemas.openxmlformats.org/officeDocument/2006/relationships/image" Target="media/image5.emf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9C799-8DCB-AB44-9715-6199DB25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ΥΠΟΔΕΙΓΜΑ</vt:lpstr>
    </vt:vector>
  </TitlesOfParts>
  <Manager>Παναγιώτης Νταής</Manager>
  <Company>ΕΔΕΠΟΛ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</dc:title>
  <dc:subject>ΠΡΟΧΕΙΡΟΣ ΜΕΙΟΔΟΤΙΚΟΣ ΔΙΑΓΩΝΙΣΜΟΣ ΠΡΟΜΗΘΕΙΑΣ</dc:subject>
  <dc:creator>Όλγα Ζώρη, Νίκος Πρασσάκης, Χρύσα Πετροπούλου</dc:creator>
  <cp:keywords>ΥΠΟΔΕΙΓΜΑ ΔΙΑΓΩΝΙΣΜΟΥ</cp:keywords>
  <cp:lastModifiedBy>cbare</cp:lastModifiedBy>
  <cp:revision>3</cp:revision>
  <cp:lastPrinted>2018-09-27T11:29:00Z</cp:lastPrinted>
  <dcterms:created xsi:type="dcterms:W3CDTF">2018-12-13T10:25:00Z</dcterms:created>
  <dcterms:modified xsi:type="dcterms:W3CDTF">2018-12-13T10:34:00Z</dcterms:modified>
</cp:coreProperties>
</file>