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6DEE1" w14:textId="1ED2B5F2" w:rsidR="00161B3A" w:rsidRPr="00EF5C7A" w:rsidRDefault="00161B3A" w:rsidP="00593DEA">
      <w:pPr>
        <w:pStyle w:val="ListParagraph"/>
        <w:spacing w:before="120" w:after="120" w:line="360" w:lineRule="auto"/>
        <w:jc w:val="center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bookmarkStart w:id="0" w:name="_Toc440632799"/>
      <w:bookmarkStart w:id="1" w:name="_Toc441733492"/>
      <w:bookmarkStart w:id="2" w:name="_Toc441739431"/>
      <w:bookmarkStart w:id="3" w:name="_Toc441739620"/>
      <w:r w:rsidRPr="00593DEA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 xml:space="preserve">ΠΑΡΑΡΤΗΜΑ </w:t>
      </w:r>
      <w:r w:rsidRPr="00593DEA">
        <w:rPr>
          <w:rFonts w:asciiTheme="minorHAnsi" w:eastAsia="Calibri" w:hAnsiTheme="minorHAnsi" w:cs="Calibri Bold"/>
          <w:b/>
          <w:bCs/>
          <w:sz w:val="22"/>
          <w:szCs w:val="22"/>
          <w:lang w:val="en-US" w:eastAsia="en-US"/>
        </w:rPr>
        <w:t>V</w:t>
      </w:r>
    </w:p>
    <w:p w14:paraId="58015BB1" w14:textId="77777777" w:rsidR="00161B3A" w:rsidRPr="00B56C43" w:rsidRDefault="00161B3A" w:rsidP="007F5684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center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Αίτηση Εκδήλωσης Ενδιαφέροντος</w:t>
      </w:r>
    </w:p>
    <w:p w14:paraId="47277C2D" w14:textId="4EC69775" w:rsidR="00161B3A" w:rsidRPr="000B5C3F" w:rsidRDefault="000B5C3F" w:rsidP="000B5C3F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center"/>
        <w:rPr>
          <w:rFonts w:eastAsia="Calibri" w:cs="Calibri Bold"/>
          <w:b/>
          <w:bCs/>
          <w:sz w:val="22"/>
          <w:szCs w:val="22"/>
        </w:rPr>
      </w:pPr>
      <w:r w:rsidRPr="00B56C43">
        <w:rPr>
          <w:rFonts w:eastAsia="Calibri" w:cs="Calibri"/>
          <w:sz w:val="22"/>
          <w:szCs w:val="22"/>
        </w:rPr>
        <w:t xml:space="preserve">για σύναψη σύμβασης μίσθωσης έργου για </w:t>
      </w:r>
      <w:r w:rsidRPr="00A82B5F">
        <w:rPr>
          <w:rFonts w:eastAsia="Calibri" w:cs="Calibri"/>
          <w:sz w:val="22"/>
          <w:szCs w:val="22"/>
        </w:rPr>
        <w:t xml:space="preserve">την </w:t>
      </w:r>
      <w:r w:rsidRPr="008A0D03">
        <w:rPr>
          <w:rFonts w:eastAsia="Calibri" w:cs="Calibri"/>
          <w:sz w:val="22"/>
          <w:szCs w:val="22"/>
        </w:rPr>
        <w:t xml:space="preserve">κατηγορία  {τίτλος  θέσης και κωδικός  έργου} ............. </w:t>
      </w:r>
      <w:r w:rsidRPr="008A0D03">
        <w:rPr>
          <w:rFonts w:eastAsia="Calibri" w:cs="Calibri"/>
          <w:bCs/>
          <w:sz w:val="22"/>
          <w:szCs w:val="22"/>
        </w:rPr>
        <w:t xml:space="preserve">στο πλαίσιο  </w:t>
      </w:r>
      <w:r w:rsidRPr="008A0D03">
        <w:rPr>
          <w:rFonts w:eastAsia="Calibri" w:cs="Tahoma"/>
          <w:sz w:val="22"/>
          <w:szCs w:val="22"/>
        </w:rPr>
        <w:t xml:space="preserve">της Πράξης με κωδικό MIS </w:t>
      </w:r>
      <w:r w:rsidRPr="00800A58">
        <w:rPr>
          <w:rFonts w:cstheme="minorHAnsi"/>
          <w:sz w:val="22"/>
          <w:szCs w:val="22"/>
        </w:rPr>
        <w:t>503450</w:t>
      </w:r>
      <w:r w:rsidR="00654BC3">
        <w:rPr>
          <w:rFonts w:cstheme="minorHAnsi"/>
          <w:sz w:val="22"/>
          <w:szCs w:val="22"/>
        </w:rPr>
        <w:t>7</w:t>
      </w:r>
      <w:r w:rsidRPr="00800A58">
        <w:rPr>
          <w:rFonts w:eastAsia="Calibri" w:cs="Tahoma"/>
          <w:sz w:val="22"/>
          <w:szCs w:val="22"/>
        </w:rPr>
        <w:t xml:space="preserve"> και τίτλο </w:t>
      </w:r>
      <w:r w:rsidRPr="00800A58">
        <w:rPr>
          <w:rFonts w:cstheme="minorHAnsi"/>
          <w:sz w:val="22"/>
          <w:szCs w:val="22"/>
        </w:rPr>
        <w:t>«Ολοκληρωμένο</w:t>
      </w:r>
      <w:r w:rsidRPr="00715F12">
        <w:rPr>
          <w:rFonts w:cstheme="minorHAnsi"/>
          <w:sz w:val="22"/>
          <w:szCs w:val="22"/>
        </w:rPr>
        <w:t xml:space="preserve"> Πρόγραμμα Προώθησης και Προβολής της Αθήνας μέσα από B2B και B2C κανάλια</w:t>
      </w:r>
      <w:r>
        <w:rPr>
          <w:rFonts w:cstheme="minorHAnsi"/>
          <w:sz w:val="22"/>
          <w:szCs w:val="22"/>
        </w:rPr>
        <w:t>»</w:t>
      </w:r>
    </w:p>
    <w:tbl>
      <w:tblPr>
        <w:tblpPr w:leftFromText="180" w:rightFromText="180" w:vertAnchor="text" w:horzAnchor="page" w:tblpX="6673" w:tblpY="668"/>
        <w:tblW w:w="0" w:type="auto"/>
        <w:tblLook w:val="0000" w:firstRow="0" w:lastRow="0" w:firstColumn="0" w:lastColumn="0" w:noHBand="0" w:noVBand="0"/>
      </w:tblPr>
      <w:tblGrid>
        <w:gridCol w:w="4536"/>
      </w:tblGrid>
      <w:tr w:rsidR="00AA1FD5" w:rsidRPr="00B56C43" w14:paraId="361FEFFB" w14:textId="77777777">
        <w:trPr>
          <w:trHeight w:val="8074"/>
        </w:trPr>
        <w:tc>
          <w:tcPr>
            <w:tcW w:w="4536" w:type="dxa"/>
          </w:tcPr>
          <w:p w14:paraId="64905D1D" w14:textId="5A53AB42" w:rsidR="00AA1FD5" w:rsidRPr="00B56C43" w:rsidRDefault="00AA1FD5" w:rsidP="00C7648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360" w:lineRule="auto"/>
              <w:ind w:right="20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Παρακαλώ όπως κάνετε δεκτή την </w:t>
            </w:r>
            <w:r w:rsidRPr="00C76487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αίτησή μου, σύμφωνα με την </w:t>
            </w:r>
            <w:proofErr w:type="spellStart"/>
            <w:r w:rsidRPr="00C76487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υπ</w:t>
            </w:r>
            <w:proofErr w:type="spellEnd"/>
            <w:r w:rsidRPr="00C76487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΄ </w:t>
            </w:r>
            <w:proofErr w:type="spellStart"/>
            <w:r w:rsidRPr="00C76487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αριθμ</w:t>
            </w:r>
            <w:proofErr w:type="spellEnd"/>
            <w:r w:rsidRPr="00C76487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.</w:t>
            </w:r>
            <w:r w:rsidR="00F554C6" w:rsidRPr="00C76487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Πρωτ</w:t>
            </w:r>
            <w:r w:rsidR="00C76487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. </w:t>
            </w:r>
            <w:r w:rsidR="009E1D9E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772</w:t>
            </w:r>
            <w:r w:rsidR="00C76487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/ ΕΥΥΑΠ </w:t>
            </w:r>
            <w:r w:rsidR="009E1D9E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750</w:t>
            </w:r>
            <w:r w:rsidR="00C76487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/ </w:t>
            </w:r>
            <w:r w:rsidR="009E1D9E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4</w:t>
            </w:r>
            <w:r w:rsidR="00C76487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.</w:t>
            </w:r>
            <w:r w:rsidR="009E1D9E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3</w:t>
            </w:r>
            <w:r w:rsidR="00C76487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.20</w:t>
            </w:r>
            <w:r w:rsidR="009E1D9E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20</w:t>
            </w:r>
            <w:bookmarkStart w:id="4" w:name="_GoBack"/>
            <w:bookmarkEnd w:id="4"/>
            <w:r w:rsidR="00C76487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 ΕΑΤΑ Α.Ε </w:t>
            </w:r>
            <w:r w:rsidR="00910AAE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Π</w:t>
            </w:r>
            <w:r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ρόσκληση εκδήλωσης ενδιαφέροντος</w:t>
            </w:r>
            <w:r w:rsidR="00581189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.</w:t>
            </w:r>
          </w:p>
          <w:p w14:paraId="11510A96" w14:textId="77777777" w:rsidR="00AA1FD5" w:rsidRPr="00B56C43" w:rsidRDefault="00AA1FD5" w:rsidP="00D66FF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20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</w:p>
          <w:p w14:paraId="5641A47F" w14:textId="77777777" w:rsidR="00C76487" w:rsidRDefault="00EF7F21" w:rsidP="0012377D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20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Δηλώνω ότι </w:t>
            </w:r>
            <w:r w:rsidR="00EA09ED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διαθέτω τα απαραίτητα προσόντα σύμφωνα με την ως άνω Πρόσκληση για την κατηγορία ………………………………………………………</w:t>
            </w:r>
          </w:p>
          <w:p w14:paraId="1675C30E" w14:textId="2F5079F3" w:rsidR="00EF7F21" w:rsidRPr="00B56C43" w:rsidRDefault="00EB058B" w:rsidP="0012377D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20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(</w:t>
            </w:r>
            <w:r w:rsidR="00DE7AED" w:rsidRPr="00C76487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τίτλος  θέσης </w:t>
            </w:r>
            <w:r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κωδικός έργου)</w:t>
            </w:r>
          </w:p>
          <w:p w14:paraId="3EC8BDA3" w14:textId="11029D7B" w:rsidR="00AA1FD5" w:rsidRPr="00C76487" w:rsidRDefault="00AA1FD5" w:rsidP="0012377D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20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Αποδέχομαι πλήρως και ανεπιφύλακτα α) τους όρους της </w:t>
            </w:r>
            <w:r w:rsidR="00581189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ως άνω </w:t>
            </w:r>
            <w:r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Πρόσκλησης Εκδήλωσης Ενδιαφέροντος, β) ότι η διαδικασία δύναται με απόφαση του </w:t>
            </w:r>
            <w:r w:rsidR="0072474F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Δ.Σ.</w:t>
            </w:r>
            <w:r w:rsidR="00695ABA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</w:t>
            </w:r>
            <w:r w:rsidR="0072474F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ΕΑΤΑ Α.Ε.</w:t>
            </w:r>
            <w:r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 να διακοπεί, αναβληθεί ή επαναληφθεί με το ίδιο ή και άλλο περιεχόμενο και γ) ότι η παρούσα </w:t>
            </w:r>
            <w:r w:rsidR="00581189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διαδικασία</w:t>
            </w:r>
            <w:r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δεν έχει διαγωνιστικό χαρακτήρα και δεν συνεπάγεται καθ’ οιοδήποτε τρόπο υποχρέωση </w:t>
            </w:r>
            <w:r w:rsidR="0072474F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της ΕΑΤΑ</w:t>
            </w:r>
            <w:r w:rsidR="00910AAE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</w:t>
            </w:r>
            <w:r w:rsidR="0072474F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Α.Ε.</w:t>
            </w:r>
            <w:r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 να καταρτίσει Σύμβαση. Δηλώνω υπεύθυνα ότι τα στοιχεία που </w:t>
            </w:r>
            <w:r w:rsidR="00581189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επισυνάπτω στην παρούσα</w:t>
            </w:r>
            <w:r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είναι αληθή και ότι δεσμεύομαι να προσκομίσω </w:t>
            </w:r>
            <w:r w:rsidR="007D7173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τα </w:t>
            </w:r>
            <w:r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αποδεικτικά στοιχεία, εφόσον αυτό μου ζητηθεί από </w:t>
            </w:r>
            <w:r w:rsidR="000F0FF0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την ΕΑΤΑ Α.Ε. </w:t>
            </w:r>
          </w:p>
        </w:tc>
      </w:tr>
    </w:tbl>
    <w:p w14:paraId="71F4C37B" w14:textId="2F5023F7" w:rsidR="00910AAE" w:rsidRDefault="00910AAE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6C02E87D" w14:textId="14B7E631" w:rsidR="00910AAE" w:rsidRDefault="00BC6597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910AAE">
        <w:rPr>
          <w:rFonts w:asciiTheme="minorHAnsi" w:eastAsia="Calibri" w:hAnsiTheme="minorHAnsi" w:cs="Calibri Bold"/>
          <w:b/>
          <w:bCs/>
          <w:noProof/>
          <w:sz w:val="22"/>
          <w:szCs w:val="22"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240" behindDoc="1" locked="0" layoutInCell="0" allowOverlap="1" wp14:anchorId="223167EB" wp14:editId="2D7AE260">
                <wp:simplePos x="0" y="0"/>
                <wp:positionH relativeFrom="column">
                  <wp:posOffset>-64770</wp:posOffset>
                </wp:positionH>
                <wp:positionV relativeFrom="paragraph">
                  <wp:posOffset>85725</wp:posOffset>
                </wp:positionV>
                <wp:extent cx="3062605" cy="0"/>
                <wp:effectExtent l="0" t="0" r="36195" b="25400"/>
                <wp:wrapNone/>
                <wp:docPr id="2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626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66F90" id="Line 11" o:spid="_x0000_s1026" style="position:absolute;z-index:-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1pt,6.75pt" to="236.0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" o:allowincell="f" strokeweight=".16931mm">
                <o:lock v:ext="edit" shapetype="f"/>
              </v:line>
            </w:pict>
          </mc:Fallback>
        </mc:AlternateContent>
      </w:r>
    </w:p>
    <w:p w14:paraId="5FC7AF5B" w14:textId="3788C344" w:rsidR="00161B3A" w:rsidRPr="00910AAE" w:rsidRDefault="00C563B0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910AAE">
        <w:rPr>
          <w:rFonts w:asciiTheme="minorHAnsi" w:eastAsia="Calibri" w:hAnsiTheme="minorHAnsi" w:cs="Calibri Bold"/>
          <w:b/>
          <w:bCs/>
          <w:noProof/>
          <w:sz w:val="22"/>
          <w:szCs w:val="22"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241" behindDoc="1" locked="0" layoutInCell="0" allowOverlap="1" wp14:anchorId="5C6C5865" wp14:editId="255725AB">
                <wp:simplePos x="0" y="0"/>
                <wp:positionH relativeFrom="column">
                  <wp:posOffset>-64770</wp:posOffset>
                </wp:positionH>
                <wp:positionV relativeFrom="paragraph">
                  <wp:posOffset>437514</wp:posOffset>
                </wp:positionV>
                <wp:extent cx="3062605" cy="0"/>
                <wp:effectExtent l="0" t="0" r="36195" b="25400"/>
                <wp:wrapNone/>
                <wp:docPr id="2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626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B533FB7" id="Line 12" o:spid="_x0000_s1026" style="position:absolute;z-index:-251658239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-5.1pt,34.45pt" to="236.05pt,3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" o:allowincell="f" strokeweight="6095emu">
                <o:lock v:ext="edit" shapetype="f"/>
              </v:line>
            </w:pict>
          </mc:Fallback>
        </mc:AlternateContent>
      </w:r>
      <w:r w:rsidR="00910AAE" w:rsidRPr="00910AAE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ΕΠΩΝΥΜΟ</w:t>
      </w:r>
    </w:p>
    <w:p w14:paraId="0A9F15E5" w14:textId="77777777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1417B1E2" w14:textId="77777777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6C0FEDB6" w14:textId="4567F5FB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ΟΝΟΜΑ</w:t>
      </w:r>
    </w:p>
    <w:p w14:paraId="3A1F4B50" w14:textId="033BCF14" w:rsidR="00161B3A" w:rsidRPr="00B56C43" w:rsidRDefault="00C563B0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242" behindDoc="1" locked="0" layoutInCell="0" allowOverlap="1" wp14:anchorId="4387F31B" wp14:editId="404A39E4">
                <wp:simplePos x="0" y="0"/>
                <wp:positionH relativeFrom="column">
                  <wp:posOffset>-64770</wp:posOffset>
                </wp:positionH>
                <wp:positionV relativeFrom="paragraph">
                  <wp:posOffset>437514</wp:posOffset>
                </wp:positionV>
                <wp:extent cx="3062605" cy="0"/>
                <wp:effectExtent l="0" t="0" r="36195" b="25400"/>
                <wp:wrapNone/>
                <wp:docPr id="2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626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CBB74F6" id="Line 13" o:spid="_x0000_s1026" style="position:absolute;z-index:-251658238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-5.1pt,34.45pt" to="236.05pt,3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" o:allowincell="f" strokeweight="6095emu">
                <o:lock v:ext="edit" shapetype="f"/>
              </v:line>
            </w:pict>
          </mc:Fallback>
        </mc:AlternateContent>
      </w:r>
    </w:p>
    <w:p w14:paraId="5D9920FD" w14:textId="77777777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56937D73" w14:textId="77777777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7340820F" w14:textId="77777777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ΠΑΤΡΩΝΥΜΟ</w:t>
      </w:r>
    </w:p>
    <w:p w14:paraId="0CCA7F20" w14:textId="72BCA6D3" w:rsidR="00161B3A" w:rsidRPr="00B56C43" w:rsidRDefault="00C563B0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243" behindDoc="1" locked="0" layoutInCell="0" allowOverlap="1" wp14:anchorId="51863989" wp14:editId="5C3B8726">
                <wp:simplePos x="0" y="0"/>
                <wp:positionH relativeFrom="column">
                  <wp:posOffset>-64770</wp:posOffset>
                </wp:positionH>
                <wp:positionV relativeFrom="paragraph">
                  <wp:posOffset>435609</wp:posOffset>
                </wp:positionV>
                <wp:extent cx="3062605" cy="0"/>
                <wp:effectExtent l="0" t="0" r="36195" b="25400"/>
                <wp:wrapNone/>
                <wp:docPr id="2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626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EC0789B" id="Line 14" o:spid="_x0000_s1026" style="position:absolute;z-index:-251658237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-5.1pt,34.3pt" to="236.05pt,3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" o:allowincell="f" strokeweight="6095emu">
                <o:lock v:ext="edit" shapetype="f"/>
              </v:line>
            </w:pict>
          </mc:Fallback>
        </mc:AlternateContent>
      </w:r>
    </w:p>
    <w:p w14:paraId="4F7BA3E6" w14:textId="77777777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554B8E03" w14:textId="77777777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4E93F2AA" w14:textId="77777777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ΑΡ. ΔΕΛΤ. ΤΑΥΤΟΤΗΤΑΣ</w:t>
      </w:r>
    </w:p>
    <w:p w14:paraId="1CD13AFA" w14:textId="31C24A1A" w:rsidR="00161B3A" w:rsidRPr="00B56C43" w:rsidRDefault="00C563B0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244" behindDoc="1" locked="0" layoutInCell="0" allowOverlap="1" wp14:anchorId="255A17BC" wp14:editId="76F50B60">
                <wp:simplePos x="0" y="0"/>
                <wp:positionH relativeFrom="column">
                  <wp:posOffset>-64770</wp:posOffset>
                </wp:positionH>
                <wp:positionV relativeFrom="paragraph">
                  <wp:posOffset>435609</wp:posOffset>
                </wp:positionV>
                <wp:extent cx="3062605" cy="0"/>
                <wp:effectExtent l="0" t="0" r="36195" b="25400"/>
                <wp:wrapNone/>
                <wp:docPr id="2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626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CA876AB" id="Line 15" o:spid="_x0000_s1026" style="position:absolute;z-index:-251658236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-5.1pt,34.3pt" to="236.05pt,3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" o:allowincell="f" strokeweight=".48pt">
                <o:lock v:ext="edit" shapetype="f"/>
              </v:line>
            </w:pict>
          </mc:Fallback>
        </mc:AlternateContent>
      </w:r>
    </w:p>
    <w:p w14:paraId="21D04CC8" w14:textId="77777777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4F1E64D4" w14:textId="77777777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5C0F007D" w14:textId="77777777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ΔΙΕΥΘ. ΚΑΤΟΙΚΙΑΣ (ΟΔΟΣ, ΑΡΙΘΜΟΣ)</w:t>
      </w:r>
    </w:p>
    <w:p w14:paraId="4692B5B1" w14:textId="1CBCCB66" w:rsidR="00161B3A" w:rsidRPr="00B56C43" w:rsidRDefault="00C563B0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245" behindDoc="1" locked="0" layoutInCell="0" allowOverlap="1" wp14:anchorId="0C4D4E68" wp14:editId="24604827">
                <wp:simplePos x="0" y="0"/>
                <wp:positionH relativeFrom="column">
                  <wp:posOffset>-64770</wp:posOffset>
                </wp:positionH>
                <wp:positionV relativeFrom="paragraph">
                  <wp:posOffset>353694</wp:posOffset>
                </wp:positionV>
                <wp:extent cx="3062605" cy="0"/>
                <wp:effectExtent l="0" t="0" r="36195" b="25400"/>
                <wp:wrapNone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626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14F42B2" id="Line 16" o:spid="_x0000_s1026" style="position:absolute;z-index:-251658235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-5.1pt,27.85pt" to="236.05pt,2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" o:allowincell="f" strokeweight=".48pt">
                <o:lock v:ext="edit" shapetype="f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246" behindDoc="1" locked="0" layoutInCell="0" allowOverlap="1" wp14:anchorId="0CC5ADB9" wp14:editId="35BB4B10">
                <wp:simplePos x="0" y="0"/>
                <wp:positionH relativeFrom="column">
                  <wp:posOffset>-64770</wp:posOffset>
                </wp:positionH>
                <wp:positionV relativeFrom="paragraph">
                  <wp:posOffset>961389</wp:posOffset>
                </wp:positionV>
                <wp:extent cx="3062605" cy="0"/>
                <wp:effectExtent l="0" t="0" r="36195" b="2540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626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AC3AB34" id="Line 17" o:spid="_x0000_s1026" style="position:absolute;z-index:-251658234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-5.1pt,75.7pt" to="236.05pt,7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" o:allowincell="f" strokeweight=".48pt">
                <o:lock v:ext="edit" shapetype="f"/>
              </v:line>
            </w:pict>
          </mc:Fallback>
        </mc:AlternateContent>
      </w:r>
    </w:p>
    <w:p w14:paraId="16F516C9" w14:textId="77777777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5377CDA6" w14:textId="77777777" w:rsidR="00930E66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ΠΟΛΗ/ΠΕΡΙΟΧΗ</w:t>
      </w:r>
    </w:p>
    <w:p w14:paraId="2F489150" w14:textId="77777777" w:rsidR="00910AAE" w:rsidRPr="00B56C43" w:rsidRDefault="00910AAE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61C09E60" w14:textId="77777777" w:rsidR="00930E66" w:rsidRPr="00B56C43" w:rsidRDefault="00930E66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3588A783" w14:textId="77777777" w:rsidR="00930E66" w:rsidRPr="00B56C43" w:rsidRDefault="00930E66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ΤΗΛ. ΚΑΤΟΙΚΙΑΣ</w:t>
      </w:r>
    </w:p>
    <w:p w14:paraId="568F0FE0" w14:textId="7001EA48" w:rsidR="00930E66" w:rsidRPr="00B56C43" w:rsidRDefault="00910AAE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4294967294" distB="4294967294" distL="114300" distR="114300" simplePos="0" relativeHeight="251658247" behindDoc="1" locked="0" layoutInCell="0" allowOverlap="1" wp14:anchorId="16A63FB1" wp14:editId="4C3930AB">
                <wp:simplePos x="0" y="0"/>
                <wp:positionH relativeFrom="column">
                  <wp:posOffset>-59902</wp:posOffset>
                </wp:positionH>
                <wp:positionV relativeFrom="paragraph">
                  <wp:posOffset>170392</wp:posOffset>
                </wp:positionV>
                <wp:extent cx="3062605" cy="0"/>
                <wp:effectExtent l="0" t="0" r="36195" b="25400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626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AD713DA" id="Line 17" o:spid="_x0000_s1026" style="position:absolute;z-index:-251658233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-4.7pt,13.4pt" to="236.45pt,1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" o:allowincell="f" strokeweight=".48pt">
                <o:lock v:ext="edit" shapetype="f"/>
              </v:line>
            </w:pict>
          </mc:Fallback>
        </mc:AlternateContent>
      </w:r>
    </w:p>
    <w:p w14:paraId="24E06E27" w14:textId="77777777" w:rsidR="00930E66" w:rsidRPr="00B56C43" w:rsidRDefault="00930E66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50EE9EB7" w14:textId="727EBA3D" w:rsidR="00930E66" w:rsidRPr="00B56C43" w:rsidRDefault="00910AAE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Τ</w:t>
      </w:r>
      <w:r w:rsidR="00930E66"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ΗΛ. ΚΙΝΗΤΟ</w:t>
      </w:r>
    </w:p>
    <w:p w14:paraId="6D4BB66F" w14:textId="44794631" w:rsidR="00105761" w:rsidRPr="00B56C43" w:rsidRDefault="00C563B0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248" behindDoc="1" locked="0" layoutInCell="0" allowOverlap="1" wp14:anchorId="02E62699" wp14:editId="4A79FA04">
                <wp:simplePos x="0" y="0"/>
                <wp:positionH relativeFrom="column">
                  <wp:posOffset>-64770</wp:posOffset>
                </wp:positionH>
                <wp:positionV relativeFrom="paragraph">
                  <wp:posOffset>353694</wp:posOffset>
                </wp:positionV>
                <wp:extent cx="3062605" cy="0"/>
                <wp:effectExtent l="0" t="0" r="36195" b="2540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626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1CBAD07" id="Line 16" o:spid="_x0000_s1026" style="position:absolute;z-index:-251658232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-5.1pt,27.85pt" to="236.05pt,2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" o:allowincell="f" strokeweight=".48pt">
                <o:lock v:ext="edit" shapetype="f"/>
              </v:line>
            </w:pict>
          </mc:Fallback>
        </mc:AlternateContent>
      </w:r>
    </w:p>
    <w:p w14:paraId="0CA2A601" w14:textId="77777777" w:rsidR="00105761" w:rsidRPr="00B56C43" w:rsidRDefault="00105761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56C73A92" w14:textId="77777777" w:rsidR="008827D2" w:rsidRPr="00B56C43" w:rsidRDefault="00105761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ΗΛ. ΤΑΧΥΔΡΟΜΕΙΟ</w:t>
      </w:r>
      <w:bookmarkEnd w:id="0"/>
      <w:bookmarkEnd w:id="1"/>
      <w:bookmarkEnd w:id="2"/>
      <w:bookmarkEnd w:id="3"/>
    </w:p>
    <w:p w14:paraId="341ED472" w14:textId="77777777" w:rsidR="006E5B4F" w:rsidRPr="00B56C43" w:rsidRDefault="006E5B4F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1DC8F85A" w14:textId="77777777" w:rsidR="006E5B4F" w:rsidRPr="00B56C43" w:rsidRDefault="006E5B4F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41EC4D7E" w14:textId="77777777" w:rsidR="006E5B4F" w:rsidRPr="00B56C43" w:rsidRDefault="006E5B4F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2165A87A" w14:textId="77777777" w:rsidR="009929B2" w:rsidRPr="00B56C43" w:rsidRDefault="006E5B4F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ΕΠΙΣΥΝΑΠΤΟΜΕΝΑ ΔΙΚΑΙΟΛΟΓΗΤΙΚΑ</w:t>
      </w:r>
      <w:r w:rsidR="009929B2" w:rsidRPr="00B56C43">
        <w:rPr>
          <w:rFonts w:asciiTheme="minorHAnsi" w:eastAsia="Calibri" w:hAnsiTheme="minorHAnsi" w:cs="Calibri Bold"/>
          <w:b/>
          <w:sz w:val="22"/>
          <w:szCs w:val="22"/>
          <w:lang w:eastAsia="en-US"/>
        </w:rPr>
        <w:t>:</w:t>
      </w:r>
    </w:p>
    <w:p w14:paraId="53FD11A8" w14:textId="77777777" w:rsidR="00BC3093" w:rsidRPr="00B56C43" w:rsidRDefault="00BC3093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2E9B42DB" w14:textId="77777777" w:rsidR="00BC3093" w:rsidRPr="00B56C43" w:rsidRDefault="00BC3093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righ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ΤΟΠΟΣ/ΗΜΕΡΟΜΗΝΙΑ</w:t>
      </w:r>
    </w:p>
    <w:p w14:paraId="1560A9D2" w14:textId="77777777" w:rsidR="00A51783" w:rsidRPr="00B56C43" w:rsidRDefault="00A51783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righ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 xml:space="preserve">Ο/Η </w:t>
      </w:r>
      <w:proofErr w:type="spellStart"/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αιτ</w:t>
      </w:r>
      <w:proofErr w:type="spellEnd"/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………</w:t>
      </w:r>
    </w:p>
    <w:p w14:paraId="385FA419" w14:textId="77777777" w:rsidR="00A51783" w:rsidRPr="00B56C43" w:rsidRDefault="00A51783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righ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</w:p>
    <w:p w14:paraId="48271F82" w14:textId="77777777" w:rsidR="00A51783" w:rsidRPr="00445923" w:rsidRDefault="009929B2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righ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(υπογραφή/ονοματεπώνυμο)</w:t>
      </w:r>
    </w:p>
    <w:sectPr w:rsidR="00A51783" w:rsidRPr="00445923" w:rsidSect="001968E5">
      <w:headerReference w:type="default" r:id="rId8"/>
      <w:footerReference w:type="even" r:id="rId9"/>
      <w:footerReference w:type="default" r:id="rId10"/>
      <w:pgSz w:w="11906" w:h="16838" w:code="9"/>
      <w:pgMar w:top="1440" w:right="1797" w:bottom="1440" w:left="1797" w:header="340" w:footer="82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2A758" w14:textId="77777777" w:rsidR="000B6C5C" w:rsidRDefault="000B6C5C">
      <w:r>
        <w:separator/>
      </w:r>
    </w:p>
  </w:endnote>
  <w:endnote w:type="continuationSeparator" w:id="0">
    <w:p w14:paraId="7E2C4CA5" w14:textId="77777777" w:rsidR="000B6C5C" w:rsidRDefault="000B6C5C">
      <w:r>
        <w:continuationSeparator/>
      </w:r>
    </w:p>
  </w:endnote>
  <w:endnote w:type="continuationNotice" w:id="1">
    <w:p w14:paraId="08A00E21" w14:textId="77777777" w:rsidR="000B6C5C" w:rsidRDefault="000B6C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√Ò·ÏÏ·ÙÔÛÂÈÒ‹200">
    <w:charset w:val="A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Bold">
    <w:panose1 w:val="020F07020304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58371" w14:textId="77777777" w:rsidR="007606FD" w:rsidRDefault="007606FD" w:rsidP="00B46F90">
    <w:pPr>
      <w:pStyle w:val="Footer"/>
      <w:framePr w:wrap="none" w:vAnchor="text" w:hAnchor="margin" w:xAlign="right" w:y="1"/>
      <w:rPr>
        <w:rStyle w:val="PageNumber"/>
        <w:lang w:val="el-G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207B04" w14:textId="77777777" w:rsidR="007606FD" w:rsidRDefault="007606FD" w:rsidP="00F050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8E74F" w14:textId="77777777" w:rsidR="007606FD" w:rsidRDefault="007606FD" w:rsidP="00B46F90">
    <w:pPr>
      <w:pStyle w:val="Footer"/>
      <w:framePr w:wrap="none" w:vAnchor="text" w:hAnchor="margin" w:xAlign="right" w:y="1"/>
      <w:rPr>
        <w:rStyle w:val="PageNumber"/>
        <w:lang w:val="el-G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27BD">
      <w:rPr>
        <w:rStyle w:val="PageNumber"/>
        <w:noProof/>
      </w:rPr>
      <w:t>1</w:t>
    </w:r>
    <w:r>
      <w:rPr>
        <w:rStyle w:val="PageNumber"/>
      </w:rPr>
      <w:fldChar w:fldCharType="end"/>
    </w:r>
  </w:p>
  <w:p w14:paraId="3F8EA474" w14:textId="4E41323E" w:rsidR="007606FD" w:rsidRPr="006F735B" w:rsidRDefault="007606FD" w:rsidP="00F05005">
    <w:pPr>
      <w:pStyle w:val="Footer"/>
      <w:tabs>
        <w:tab w:val="right" w:pos="9070"/>
      </w:tabs>
      <w:spacing w:after="0" w:line="240" w:lineRule="auto"/>
      <w:ind w:right="360"/>
      <w:rPr>
        <w:i/>
        <w:sz w:val="8"/>
        <w:szCs w:val="12"/>
      </w:rPr>
    </w:pPr>
    <w:r>
      <w:rPr>
        <w:b/>
        <w:noProof/>
        <w:lang w:eastAsia="en-US"/>
      </w:rPr>
      <w:drawing>
        <wp:anchor distT="0" distB="0" distL="114300" distR="114300" simplePos="0" relativeHeight="251658240" behindDoc="1" locked="0" layoutInCell="1" allowOverlap="1" wp14:anchorId="30B15D6D" wp14:editId="1F59ED46">
          <wp:simplePos x="0" y="0"/>
          <wp:positionH relativeFrom="column">
            <wp:posOffset>1905</wp:posOffset>
          </wp:positionH>
          <wp:positionV relativeFrom="paragraph">
            <wp:posOffset>2328</wp:posOffset>
          </wp:positionV>
          <wp:extent cx="804545" cy="758190"/>
          <wp:effectExtent l="19050" t="0" r="0" b="0"/>
          <wp:wrapNone/>
          <wp:docPr id="1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758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lang w:eastAsia="en-US"/>
      </w:rPr>
      <mc:AlternateContent>
        <mc:Choice Requires="wpg">
          <w:drawing>
            <wp:inline distT="0" distB="0" distL="0" distR="0" wp14:anchorId="57F065A1" wp14:editId="2597DE8B">
              <wp:extent cx="4975860" cy="1021715"/>
              <wp:effectExtent l="0" t="0" r="2540" b="0"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75860" cy="1021715"/>
                        <a:chOff x="1524000" y="2969568"/>
                        <a:chExt cx="4572000" cy="1018326"/>
                      </a:xfrm>
                    </wpg:grpSpPr>
                    <pic:pic xmlns:pic="http://schemas.openxmlformats.org/drawingml/2006/picture">
                      <pic:nvPicPr>
                        <pic:cNvPr id="26" name="Picture 12" descr="LOGO PEP ATTIKHS RGB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0400" y="2969568"/>
                          <a:ext cx="1009650" cy="5810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13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53000" y="2969568"/>
                          <a:ext cx="885825" cy="5810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8" name="Rectangle 15"/>
                      <wps:cNvSpPr>
                        <a:spLocks/>
                      </wps:cNvSpPr>
                      <wps:spPr bwMode="auto">
                        <a:xfrm>
                          <a:off x="1524000" y="3579168"/>
                          <a:ext cx="4572000" cy="4087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BE793" w14:textId="77777777" w:rsidR="007606FD" w:rsidRDefault="007606FD" w:rsidP="00F05005">
                            <w:pPr>
                              <w:pStyle w:val="NormalWeb"/>
                              <w:spacing w:before="0" w:beforeAutospacing="0" w:after="0"/>
                              <w:jc w:val="center"/>
                            </w:pPr>
                            <w:r w:rsidRPr="00847520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Με τη συγχρηματοδότηση της Ελλάδας και της Ευρωπαϊκής Ένωσης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57F065A1" id="Group 2" o:spid="_x0000_s1026" style="width:391.8pt;height:80.45pt;mso-position-horizontal-relative:char;mso-position-vertical-relative:line" coordorigin="15240,29695" coordsize="45720,10183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alt="LOGO PEP ATTIKHS RGB" style="position:absolute;left:32004;top:29695;width:10096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">
                <v:imagedata r:id="rId4" o:title="LOGO PEP ATTIKHS RGB"/>
                <o:lock v:ext="edit" aspectratio="f"/>
              </v:shape>
              <v:shape id="Picture 13" o:spid="_x0000_s1028" type="#_x0000_t75" style="position:absolute;left:49530;top:29695;width:8858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">
                <v:imagedata r:id="rId5" o:title=""/>
                <o:lock v:ext="edit" aspectratio="f"/>
              </v:shape>
              <v:rect id="Rectangle 15" o:spid="_x0000_s1029" style="position:absolute;left:15240;top:35791;width:45720;height:4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" filled="f" stroked="f">
                <v:path arrowok="t"/>
                <v:textbox style="mso-fit-shape-to-text:t">
                  <w:txbxContent>
                    <w:p w14:paraId="55EBE793" w14:textId="77777777" w:rsidR="007606FD" w:rsidRDefault="007606FD" w:rsidP="00F05005">
                      <w:pPr>
                        <w:pStyle w:val="Web"/>
                        <w:spacing w:before="0" w:beforeAutospacing="0" w:after="0"/>
                        <w:jc w:val="center"/>
                      </w:pPr>
                      <w:r w:rsidRPr="00847520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Με τη συγχρηματοδότηση της Ελλάδας και της Ευρωπαϊκής Ένωσης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  <w:r w:rsidRPr="00F05005">
      <w:rPr>
        <w:i/>
        <w:sz w:val="8"/>
        <w:szCs w:val="12"/>
      </w:rPr>
      <w:ptab w:relativeTo="margin" w:alignment="center" w:leader="none"/>
    </w:r>
    <w:r w:rsidRPr="00F05005">
      <w:rPr>
        <w:i/>
        <w:sz w:val="8"/>
        <w:szCs w:val="1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3E671" w14:textId="77777777" w:rsidR="000B6C5C" w:rsidRDefault="000B6C5C">
      <w:r>
        <w:separator/>
      </w:r>
    </w:p>
  </w:footnote>
  <w:footnote w:type="continuationSeparator" w:id="0">
    <w:p w14:paraId="073D3131" w14:textId="77777777" w:rsidR="000B6C5C" w:rsidRDefault="000B6C5C">
      <w:r>
        <w:continuationSeparator/>
      </w:r>
    </w:p>
  </w:footnote>
  <w:footnote w:type="continuationNotice" w:id="1">
    <w:p w14:paraId="57AF9CA7" w14:textId="77777777" w:rsidR="000B6C5C" w:rsidRDefault="000B6C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8E651" w14:textId="77777777" w:rsidR="007606FD" w:rsidRPr="00204E2B" w:rsidRDefault="007606FD" w:rsidP="00167089">
    <w:pPr>
      <w:pStyle w:val="Header"/>
      <w:jc w:val="center"/>
      <w:rPr>
        <w:rFonts w:ascii="Calibri" w:hAnsi="Calibri"/>
        <w:b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50C87C9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8A8D5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3D29E7"/>
    <w:multiLevelType w:val="hybridMultilevel"/>
    <w:tmpl w:val="724ADF60"/>
    <w:lvl w:ilvl="0" w:tplc="7CB6D87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5221FF3"/>
    <w:multiLevelType w:val="hybridMultilevel"/>
    <w:tmpl w:val="E2242CEA"/>
    <w:lvl w:ilvl="0" w:tplc="7CB6D876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5967046"/>
    <w:multiLevelType w:val="multilevel"/>
    <w:tmpl w:val="9060390C"/>
    <w:styleLink w:val="Style26"/>
    <w:lvl w:ilvl="0">
      <w:start w:val="5"/>
      <w:numFmt w:val="decimal"/>
      <w:lvlText w:val="%1."/>
      <w:lvlJc w:val="left"/>
      <w:pPr>
        <w:ind w:left="984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AF1E7A"/>
    <w:multiLevelType w:val="hybridMultilevel"/>
    <w:tmpl w:val="B308BFC6"/>
    <w:lvl w:ilvl="0" w:tplc="0409000F">
      <w:start w:val="1"/>
      <w:numFmt w:val="decimal"/>
      <w:lvlText w:val="%1."/>
      <w:lvlJc w:val="left"/>
      <w:pPr>
        <w:ind w:left="1344" w:hanging="360"/>
      </w:p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1" w15:restartNumberingAfterBreak="0">
    <w:nsid w:val="09DB467F"/>
    <w:multiLevelType w:val="multilevel"/>
    <w:tmpl w:val="FFFAA16C"/>
    <w:styleLink w:val="Style24"/>
    <w:lvl w:ilvl="0">
      <w:start w:val="1"/>
      <w:numFmt w:val="none"/>
      <w:lvlText w:val="5"/>
      <w:lvlJc w:val="left"/>
      <w:pPr>
        <w:ind w:left="984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E679DE"/>
    <w:multiLevelType w:val="multilevel"/>
    <w:tmpl w:val="0409001D"/>
    <w:styleLink w:val="Style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8E7CC5"/>
    <w:multiLevelType w:val="hybridMultilevel"/>
    <w:tmpl w:val="DBFCE860"/>
    <w:lvl w:ilvl="0" w:tplc="7CB6D87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9664C9"/>
    <w:multiLevelType w:val="hybridMultilevel"/>
    <w:tmpl w:val="FF0C0A24"/>
    <w:lvl w:ilvl="0" w:tplc="FC3A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0E74250B"/>
    <w:multiLevelType w:val="hybridMultilevel"/>
    <w:tmpl w:val="23AA7D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4F72B9"/>
    <w:multiLevelType w:val="hybridMultilevel"/>
    <w:tmpl w:val="06566448"/>
    <w:lvl w:ilvl="0" w:tplc="FC3AE53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099703F"/>
    <w:multiLevelType w:val="multilevel"/>
    <w:tmpl w:val="30A0E02A"/>
    <w:styleLink w:val="Style23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11A94469"/>
    <w:multiLevelType w:val="hybridMultilevel"/>
    <w:tmpl w:val="70304406"/>
    <w:lvl w:ilvl="0" w:tplc="BFE2CB4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754759"/>
    <w:multiLevelType w:val="multilevel"/>
    <w:tmpl w:val="6F5225F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4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12CA0E86"/>
    <w:multiLevelType w:val="multilevel"/>
    <w:tmpl w:val="CE422E70"/>
    <w:styleLink w:val="Style14"/>
    <w:lvl w:ilvl="0">
      <w:start w:val="2"/>
      <w:numFmt w:val="decimal"/>
      <w:lvlText w:val="2.1.%1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0B3C4B"/>
    <w:multiLevelType w:val="hybridMultilevel"/>
    <w:tmpl w:val="3F1EBE30"/>
    <w:lvl w:ilvl="0" w:tplc="0409000F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22" w:hanging="360"/>
      </w:pPr>
    </w:lvl>
    <w:lvl w:ilvl="2" w:tplc="0408001B" w:tentative="1">
      <w:start w:val="1"/>
      <w:numFmt w:val="lowerRoman"/>
      <w:lvlText w:val="%3."/>
      <w:lvlJc w:val="right"/>
      <w:pPr>
        <w:ind w:left="2642" w:hanging="180"/>
      </w:pPr>
    </w:lvl>
    <w:lvl w:ilvl="3" w:tplc="0408000F" w:tentative="1">
      <w:start w:val="1"/>
      <w:numFmt w:val="decimal"/>
      <w:lvlText w:val="%4."/>
      <w:lvlJc w:val="left"/>
      <w:pPr>
        <w:ind w:left="3362" w:hanging="360"/>
      </w:pPr>
    </w:lvl>
    <w:lvl w:ilvl="4" w:tplc="04080019" w:tentative="1">
      <w:start w:val="1"/>
      <w:numFmt w:val="lowerLetter"/>
      <w:lvlText w:val="%5."/>
      <w:lvlJc w:val="left"/>
      <w:pPr>
        <w:ind w:left="4082" w:hanging="360"/>
      </w:pPr>
    </w:lvl>
    <w:lvl w:ilvl="5" w:tplc="0408001B" w:tentative="1">
      <w:start w:val="1"/>
      <w:numFmt w:val="lowerRoman"/>
      <w:lvlText w:val="%6."/>
      <w:lvlJc w:val="right"/>
      <w:pPr>
        <w:ind w:left="4802" w:hanging="180"/>
      </w:pPr>
    </w:lvl>
    <w:lvl w:ilvl="6" w:tplc="0408000F" w:tentative="1">
      <w:start w:val="1"/>
      <w:numFmt w:val="decimal"/>
      <w:lvlText w:val="%7."/>
      <w:lvlJc w:val="left"/>
      <w:pPr>
        <w:ind w:left="5522" w:hanging="360"/>
      </w:pPr>
    </w:lvl>
    <w:lvl w:ilvl="7" w:tplc="04080019" w:tentative="1">
      <w:start w:val="1"/>
      <w:numFmt w:val="lowerLetter"/>
      <w:lvlText w:val="%8."/>
      <w:lvlJc w:val="left"/>
      <w:pPr>
        <w:ind w:left="6242" w:hanging="360"/>
      </w:pPr>
    </w:lvl>
    <w:lvl w:ilvl="8" w:tplc="0408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22" w15:restartNumberingAfterBreak="0">
    <w:nsid w:val="143F62D8"/>
    <w:multiLevelType w:val="hybridMultilevel"/>
    <w:tmpl w:val="9C34E1B4"/>
    <w:lvl w:ilvl="0" w:tplc="FC3A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6003023"/>
    <w:multiLevelType w:val="hybridMultilevel"/>
    <w:tmpl w:val="2990D308"/>
    <w:lvl w:ilvl="0" w:tplc="6646037A">
      <w:start w:val="1"/>
      <w:numFmt w:val="lowerRoman"/>
      <w:lvlText w:val="%1."/>
      <w:lvlJc w:val="left"/>
      <w:pPr>
        <w:ind w:left="785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24" w15:restartNumberingAfterBreak="0">
    <w:nsid w:val="193236E8"/>
    <w:multiLevelType w:val="multilevel"/>
    <w:tmpl w:val="A648AB1C"/>
    <w:styleLink w:val="Style1"/>
    <w:lvl w:ilvl="0">
      <w:start w:val="1"/>
      <w:numFmt w:val="none"/>
      <w:lvlText w:val="%1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>
      <w:start w:val="1"/>
      <w:numFmt w:val="none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19B97FB4"/>
    <w:multiLevelType w:val="multilevel"/>
    <w:tmpl w:val="0C64CE8A"/>
    <w:styleLink w:val="CurrentList1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1F746226"/>
    <w:multiLevelType w:val="hybridMultilevel"/>
    <w:tmpl w:val="84B8E7AA"/>
    <w:lvl w:ilvl="0" w:tplc="68C6067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0D54BA8"/>
    <w:multiLevelType w:val="multilevel"/>
    <w:tmpl w:val="0409001F"/>
    <w:styleLink w:val="11111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0E23869"/>
    <w:multiLevelType w:val="multilevel"/>
    <w:tmpl w:val="0409001D"/>
    <w:styleLink w:val="Style2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18F1698"/>
    <w:multiLevelType w:val="hybridMultilevel"/>
    <w:tmpl w:val="26282EC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4A918FA"/>
    <w:multiLevelType w:val="hybridMultilevel"/>
    <w:tmpl w:val="E37E174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E34C92"/>
    <w:multiLevelType w:val="hybridMultilevel"/>
    <w:tmpl w:val="8128388C"/>
    <w:lvl w:ilvl="0" w:tplc="7CB6D87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2B0F6F"/>
    <w:multiLevelType w:val="hybridMultilevel"/>
    <w:tmpl w:val="B51C7EC4"/>
    <w:lvl w:ilvl="0" w:tplc="44FAA916">
      <w:start w:val="1"/>
      <w:numFmt w:val="bullet"/>
      <w:pStyle w:val="BodyText9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62E5F79"/>
    <w:multiLevelType w:val="hybridMultilevel"/>
    <w:tmpl w:val="74A8B742"/>
    <w:lvl w:ilvl="0" w:tplc="3D8225C0">
      <w:start w:val="1"/>
      <w:numFmt w:val="decimal"/>
      <w:pStyle w:val="NumCharCharCharCharCharCharCharCharCharChar"/>
      <w:lvlText w:val="%1."/>
      <w:lvlJc w:val="left"/>
      <w:pPr>
        <w:tabs>
          <w:tab w:val="num" w:pos="0"/>
        </w:tabs>
        <w:ind w:left="540" w:hanging="360"/>
      </w:pPr>
      <w:rPr>
        <w:rFonts w:cs="Times New Roman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4" w15:restartNumberingAfterBreak="0">
    <w:nsid w:val="27FC305D"/>
    <w:multiLevelType w:val="hybridMultilevel"/>
    <w:tmpl w:val="5C50DAB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8C2D10"/>
    <w:multiLevelType w:val="multilevel"/>
    <w:tmpl w:val="D75EE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B313BE0"/>
    <w:multiLevelType w:val="multilevel"/>
    <w:tmpl w:val="CB344056"/>
    <w:styleLink w:val="Style11"/>
    <w:lvl w:ilvl="0">
      <w:start w:val="3"/>
      <w:numFmt w:val="decimal"/>
      <w:lvlText w:val="%1."/>
      <w:lvlJc w:val="left"/>
      <w:pPr>
        <w:ind w:left="98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04" w:hanging="360"/>
      </w:pPr>
    </w:lvl>
    <w:lvl w:ilvl="2">
      <w:start w:val="1"/>
      <w:numFmt w:val="lowerRoman"/>
      <w:lvlText w:val="%3."/>
      <w:lvlJc w:val="right"/>
      <w:pPr>
        <w:ind w:left="2424" w:hanging="180"/>
      </w:pPr>
    </w:lvl>
    <w:lvl w:ilvl="3">
      <w:start w:val="1"/>
      <w:numFmt w:val="decimal"/>
      <w:lvlText w:val="%4."/>
      <w:lvlJc w:val="left"/>
      <w:pPr>
        <w:ind w:left="3144" w:hanging="360"/>
      </w:pPr>
    </w:lvl>
    <w:lvl w:ilvl="4">
      <w:start w:val="1"/>
      <w:numFmt w:val="lowerLetter"/>
      <w:lvlText w:val="%5."/>
      <w:lvlJc w:val="left"/>
      <w:pPr>
        <w:ind w:left="3864" w:hanging="360"/>
      </w:pPr>
    </w:lvl>
    <w:lvl w:ilvl="5">
      <w:start w:val="1"/>
      <w:numFmt w:val="lowerRoman"/>
      <w:lvlText w:val="%6."/>
      <w:lvlJc w:val="right"/>
      <w:pPr>
        <w:ind w:left="4584" w:hanging="180"/>
      </w:pPr>
    </w:lvl>
    <w:lvl w:ilvl="6">
      <w:start w:val="1"/>
      <w:numFmt w:val="decimal"/>
      <w:lvlText w:val="%7."/>
      <w:lvlJc w:val="left"/>
      <w:pPr>
        <w:ind w:left="5304" w:hanging="360"/>
      </w:pPr>
    </w:lvl>
    <w:lvl w:ilvl="7">
      <w:start w:val="1"/>
      <w:numFmt w:val="lowerLetter"/>
      <w:lvlText w:val="%8."/>
      <w:lvlJc w:val="left"/>
      <w:pPr>
        <w:ind w:left="6024" w:hanging="360"/>
      </w:pPr>
    </w:lvl>
    <w:lvl w:ilvl="8">
      <w:start w:val="1"/>
      <w:numFmt w:val="lowerRoman"/>
      <w:lvlText w:val="%9."/>
      <w:lvlJc w:val="right"/>
      <w:pPr>
        <w:ind w:left="6744" w:hanging="180"/>
      </w:pPr>
    </w:lvl>
  </w:abstractNum>
  <w:abstractNum w:abstractNumId="37" w15:restartNumberingAfterBreak="0">
    <w:nsid w:val="2DF53CC5"/>
    <w:multiLevelType w:val="multilevel"/>
    <w:tmpl w:val="918417AC"/>
    <w:styleLink w:val="Style3"/>
    <w:lvl w:ilvl="0">
      <w:start w:val="1"/>
      <w:numFmt w:val="none"/>
      <w:lvlText w:val="2.2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2EEA0F48"/>
    <w:multiLevelType w:val="hybridMultilevel"/>
    <w:tmpl w:val="D7509270"/>
    <w:lvl w:ilvl="0" w:tplc="7CB6D876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EF522DF"/>
    <w:multiLevelType w:val="hybridMultilevel"/>
    <w:tmpl w:val="E1F07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F5B7498"/>
    <w:multiLevelType w:val="hybridMultilevel"/>
    <w:tmpl w:val="7876D2C6"/>
    <w:lvl w:ilvl="0" w:tplc="7CB6D87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EF7C5B"/>
    <w:multiLevelType w:val="hybridMultilevel"/>
    <w:tmpl w:val="EA0EC69E"/>
    <w:lvl w:ilvl="0" w:tplc="FC3A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2D729B2"/>
    <w:multiLevelType w:val="hybridMultilevel"/>
    <w:tmpl w:val="9FE20F28"/>
    <w:lvl w:ilvl="0" w:tplc="7CB6D87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36841C18"/>
    <w:multiLevelType w:val="hybridMultilevel"/>
    <w:tmpl w:val="0E867872"/>
    <w:lvl w:ilvl="0" w:tplc="7CB6D87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0B6B80"/>
    <w:multiLevelType w:val="hybridMultilevel"/>
    <w:tmpl w:val="CE761CE8"/>
    <w:lvl w:ilvl="0" w:tplc="FC3A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C3AE5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74D3FE7"/>
    <w:multiLevelType w:val="hybridMultilevel"/>
    <w:tmpl w:val="26282ECC"/>
    <w:lvl w:ilvl="0" w:tplc="0409000F">
      <w:start w:val="1"/>
      <w:numFmt w:val="decimal"/>
      <w:lvlText w:val="%1."/>
      <w:lvlJc w:val="left"/>
      <w:pPr>
        <w:ind w:left="984" w:hanging="360"/>
      </w:pPr>
      <w:rPr>
        <w:rFonts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46" w15:restartNumberingAfterBreak="0">
    <w:nsid w:val="3A44713A"/>
    <w:multiLevelType w:val="hybridMultilevel"/>
    <w:tmpl w:val="394A4DCC"/>
    <w:lvl w:ilvl="0" w:tplc="FC3A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DB45AD3"/>
    <w:multiLevelType w:val="multilevel"/>
    <w:tmpl w:val="6B4482D8"/>
    <w:styleLink w:val="Style4"/>
    <w:lvl w:ilvl="0">
      <w:start w:val="1"/>
      <w:numFmt w:val="none"/>
      <w:lvlText w:val="2.1.%1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Calibri" w:eastAsia="Arial Unicode MS" w:hAnsi="Calibri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BE30D8"/>
    <w:multiLevelType w:val="hybridMultilevel"/>
    <w:tmpl w:val="2AAAF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9" w15:restartNumberingAfterBreak="0">
    <w:nsid w:val="44953D60"/>
    <w:multiLevelType w:val="hybridMultilevel"/>
    <w:tmpl w:val="A8B257AC"/>
    <w:lvl w:ilvl="0" w:tplc="7CB6D876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54A606E"/>
    <w:multiLevelType w:val="hybridMultilevel"/>
    <w:tmpl w:val="5EF0AFE4"/>
    <w:lvl w:ilvl="0" w:tplc="7CB6D876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095325"/>
    <w:multiLevelType w:val="multilevel"/>
    <w:tmpl w:val="AD12F976"/>
    <w:styleLink w:val="Style27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 w15:restartNumberingAfterBreak="0">
    <w:nsid w:val="4B5B37A8"/>
    <w:multiLevelType w:val="hybridMultilevel"/>
    <w:tmpl w:val="B3B24CC2"/>
    <w:lvl w:ilvl="0" w:tplc="68C60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A42833"/>
    <w:multiLevelType w:val="multilevel"/>
    <w:tmpl w:val="0409001D"/>
    <w:styleLink w:val="Style25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4BBE0D0B"/>
    <w:multiLevelType w:val="multilevel"/>
    <w:tmpl w:val="0409001D"/>
    <w:styleLink w:val="Style1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4C081BF6"/>
    <w:multiLevelType w:val="hybridMultilevel"/>
    <w:tmpl w:val="56D247BC"/>
    <w:lvl w:ilvl="0" w:tplc="537878DA">
      <w:start w:val="1"/>
      <w:numFmt w:val="upperRoman"/>
      <w:lvlText w:val="%1."/>
      <w:lvlJc w:val="right"/>
      <w:pPr>
        <w:ind w:left="502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9C465D"/>
    <w:multiLevelType w:val="hybridMultilevel"/>
    <w:tmpl w:val="2FF400A0"/>
    <w:lvl w:ilvl="0" w:tplc="7CB6D87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F1A6494"/>
    <w:multiLevelType w:val="multilevel"/>
    <w:tmpl w:val="3DF670A0"/>
    <w:lvl w:ilvl="0">
      <w:start w:val="1"/>
      <w:numFmt w:val="decimal"/>
      <w:pStyle w:val="D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D2"/>
      <w:lvlText w:val="%1.%2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D4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  <w:b w:val="0"/>
        <w:i w:val="0"/>
        <w:color w:val="auto"/>
      </w:rPr>
    </w:lvl>
    <w:lvl w:ilvl="3">
      <w:numFmt w:val="none"/>
      <w:pStyle w:val="D5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8" w15:restartNumberingAfterBreak="0">
    <w:nsid w:val="4F424CB7"/>
    <w:multiLevelType w:val="hybridMultilevel"/>
    <w:tmpl w:val="7D78F210"/>
    <w:lvl w:ilvl="0" w:tplc="7CB6D876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4F8A37B7"/>
    <w:multiLevelType w:val="multilevel"/>
    <w:tmpl w:val="3CBC5B3C"/>
    <w:styleLink w:val="Style16"/>
    <w:lvl w:ilvl="0">
      <w:start w:val="3"/>
      <w:numFmt w:val="decimal"/>
      <w:lvlText w:val="%1.1"/>
      <w:lvlJc w:val="right"/>
      <w:pPr>
        <w:ind w:left="9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04" w:hanging="360"/>
      </w:pPr>
    </w:lvl>
    <w:lvl w:ilvl="2">
      <w:start w:val="1"/>
      <w:numFmt w:val="lowerRoman"/>
      <w:lvlText w:val="%3."/>
      <w:lvlJc w:val="right"/>
      <w:pPr>
        <w:ind w:left="2424" w:hanging="180"/>
      </w:pPr>
    </w:lvl>
    <w:lvl w:ilvl="3">
      <w:start w:val="1"/>
      <w:numFmt w:val="decimal"/>
      <w:lvlText w:val="%4."/>
      <w:lvlJc w:val="left"/>
      <w:pPr>
        <w:ind w:left="3144" w:hanging="360"/>
      </w:pPr>
    </w:lvl>
    <w:lvl w:ilvl="4">
      <w:start w:val="1"/>
      <w:numFmt w:val="lowerLetter"/>
      <w:lvlText w:val="%5."/>
      <w:lvlJc w:val="left"/>
      <w:pPr>
        <w:ind w:left="3864" w:hanging="360"/>
      </w:pPr>
    </w:lvl>
    <w:lvl w:ilvl="5">
      <w:start w:val="1"/>
      <w:numFmt w:val="lowerRoman"/>
      <w:lvlText w:val="%6."/>
      <w:lvlJc w:val="right"/>
      <w:pPr>
        <w:ind w:left="4584" w:hanging="180"/>
      </w:pPr>
    </w:lvl>
    <w:lvl w:ilvl="6">
      <w:start w:val="1"/>
      <w:numFmt w:val="decimal"/>
      <w:lvlText w:val="%7."/>
      <w:lvlJc w:val="left"/>
      <w:pPr>
        <w:ind w:left="5304" w:hanging="360"/>
      </w:pPr>
    </w:lvl>
    <w:lvl w:ilvl="7">
      <w:start w:val="1"/>
      <w:numFmt w:val="lowerLetter"/>
      <w:lvlText w:val="%8."/>
      <w:lvlJc w:val="left"/>
      <w:pPr>
        <w:ind w:left="6024" w:hanging="360"/>
      </w:pPr>
    </w:lvl>
    <w:lvl w:ilvl="8">
      <w:start w:val="1"/>
      <w:numFmt w:val="lowerRoman"/>
      <w:lvlText w:val="%9."/>
      <w:lvlJc w:val="right"/>
      <w:pPr>
        <w:ind w:left="6744" w:hanging="180"/>
      </w:pPr>
    </w:lvl>
  </w:abstractNum>
  <w:abstractNum w:abstractNumId="60" w15:restartNumberingAfterBreak="0">
    <w:nsid w:val="505D4449"/>
    <w:multiLevelType w:val="multilevel"/>
    <w:tmpl w:val="0B786988"/>
    <w:styleLink w:val="Styl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</w:rPr>
    </w:lvl>
    <w:lvl w:ilvl="1">
      <w:start w:val="2"/>
      <w:numFmt w:val="decimal"/>
      <w:lvlText w:val="%2.1"/>
      <w:lvlJc w:val="right"/>
      <w:pPr>
        <w:ind w:left="397" w:hanging="113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1" w15:restartNumberingAfterBreak="0">
    <w:nsid w:val="53703767"/>
    <w:multiLevelType w:val="multilevel"/>
    <w:tmpl w:val="575CD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 w15:restartNumberingAfterBreak="0">
    <w:nsid w:val="56A41D2E"/>
    <w:multiLevelType w:val="hybridMultilevel"/>
    <w:tmpl w:val="6EF638A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D16FB8"/>
    <w:multiLevelType w:val="hybridMultilevel"/>
    <w:tmpl w:val="7BDABD5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5A66446D"/>
    <w:multiLevelType w:val="hybridMultilevel"/>
    <w:tmpl w:val="26282EC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C323CD0"/>
    <w:multiLevelType w:val="hybridMultilevel"/>
    <w:tmpl w:val="26282EC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C493416"/>
    <w:multiLevelType w:val="hybridMultilevel"/>
    <w:tmpl w:val="DE7AA04E"/>
    <w:lvl w:ilvl="0" w:tplc="7CB6D87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CD22F8F"/>
    <w:multiLevelType w:val="hybridMultilevel"/>
    <w:tmpl w:val="6A2A3C72"/>
    <w:lvl w:ilvl="0" w:tplc="FC3A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EF948AB"/>
    <w:multiLevelType w:val="multilevel"/>
    <w:tmpl w:val="0409001D"/>
    <w:styleLink w:val="Style1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5F6037F7"/>
    <w:multiLevelType w:val="multilevel"/>
    <w:tmpl w:val="FC3E71EA"/>
    <w:styleLink w:val="Style20"/>
    <w:lvl w:ilvl="0">
      <w:start w:val="1"/>
      <w:numFmt w:val="none"/>
      <w:lvlText w:val="3.1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060899"/>
    <w:multiLevelType w:val="hybridMultilevel"/>
    <w:tmpl w:val="243A4946"/>
    <w:lvl w:ilvl="0" w:tplc="7CB6D87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6670CD"/>
    <w:multiLevelType w:val="multilevel"/>
    <w:tmpl w:val="0409001D"/>
    <w:styleLink w:val="Style19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66870B60"/>
    <w:multiLevelType w:val="multilevel"/>
    <w:tmpl w:val="0409001D"/>
    <w:styleLink w:val="a"/>
    <w:lvl w:ilvl="0">
      <w:start w:val="2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numFmt w:val="decimal"/>
      <w:lvlText w:val="%2)"/>
      <w:lvlJc w:val="left"/>
      <w:pPr>
        <w:ind w:left="720" w:hanging="360"/>
      </w:pPr>
    </w:lvl>
    <w:lvl w:ilvl="2">
      <w:start w:val="1"/>
      <w:numFmt w:val="none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6ADB1D55"/>
    <w:multiLevelType w:val="hybridMultilevel"/>
    <w:tmpl w:val="075CA11C"/>
    <w:lvl w:ilvl="0" w:tplc="FC3A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B7F3798"/>
    <w:multiLevelType w:val="hybridMultilevel"/>
    <w:tmpl w:val="3CF27DEE"/>
    <w:lvl w:ilvl="0" w:tplc="FC3AE5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B0DA4B56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D9B2E93"/>
    <w:multiLevelType w:val="hybridMultilevel"/>
    <w:tmpl w:val="D1181968"/>
    <w:lvl w:ilvl="0" w:tplc="0E564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E8D72FE"/>
    <w:multiLevelType w:val="multilevel"/>
    <w:tmpl w:val="D35E5ED0"/>
    <w:styleLink w:val="Style18"/>
    <w:lvl w:ilvl="0">
      <w:start w:val="3"/>
      <w:numFmt w:val="decimal"/>
      <w:lvlText w:val="2.1.%1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F0E4653"/>
    <w:multiLevelType w:val="multilevel"/>
    <w:tmpl w:val="E676E7E6"/>
    <w:styleLink w:val="Style10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8" w15:restartNumberingAfterBreak="0">
    <w:nsid w:val="70FD76DA"/>
    <w:multiLevelType w:val="hybridMultilevel"/>
    <w:tmpl w:val="B61E3758"/>
    <w:lvl w:ilvl="0" w:tplc="7CB6D87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800A08"/>
    <w:multiLevelType w:val="multilevel"/>
    <w:tmpl w:val="5D40D20C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3"/>
      <w:numFmt w:val="decimal"/>
      <w:lvlText w:val="%1.%2"/>
      <w:lvlJc w:val="left"/>
      <w:pPr>
        <w:ind w:left="1110" w:hanging="570"/>
      </w:pPr>
      <w:rPr>
        <w:b w:val="0"/>
      </w:rPr>
    </w:lvl>
    <w:lvl w:ilvl="2">
      <w:start w:val="7"/>
      <w:numFmt w:val="decimal"/>
      <w:lvlText w:val="%1.%2.%3"/>
      <w:lvlJc w:val="left"/>
      <w:pPr>
        <w:ind w:left="12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b w:val="0"/>
      </w:rPr>
    </w:lvl>
  </w:abstractNum>
  <w:abstractNum w:abstractNumId="80" w15:restartNumberingAfterBreak="0">
    <w:nsid w:val="78A94072"/>
    <w:multiLevelType w:val="hybridMultilevel"/>
    <w:tmpl w:val="35D46C0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 w15:restartNumberingAfterBreak="0">
    <w:nsid w:val="7A1D0610"/>
    <w:multiLevelType w:val="hybridMultilevel"/>
    <w:tmpl w:val="695C6D34"/>
    <w:lvl w:ilvl="0" w:tplc="FC3A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EDD3989"/>
    <w:multiLevelType w:val="hybridMultilevel"/>
    <w:tmpl w:val="DB84D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0"/>
  </w:num>
  <w:num w:numId="3">
    <w:abstractNumId w:val="32"/>
  </w:num>
  <w:num w:numId="4">
    <w:abstractNumId w:val="24"/>
  </w:num>
  <w:num w:numId="5">
    <w:abstractNumId w:val="12"/>
  </w:num>
  <w:num w:numId="6">
    <w:abstractNumId w:val="47"/>
  </w:num>
  <w:num w:numId="7">
    <w:abstractNumId w:val="27"/>
  </w:num>
  <w:num w:numId="8">
    <w:abstractNumId w:val="37"/>
  </w:num>
  <w:num w:numId="9">
    <w:abstractNumId w:val="60"/>
  </w:num>
  <w:num w:numId="10">
    <w:abstractNumId w:val="72"/>
  </w:num>
  <w:num w:numId="11">
    <w:abstractNumId w:val="77"/>
  </w:num>
  <w:num w:numId="12">
    <w:abstractNumId w:val="36"/>
  </w:num>
  <w:num w:numId="13">
    <w:abstractNumId w:val="68"/>
  </w:num>
  <w:num w:numId="14">
    <w:abstractNumId w:val="20"/>
  </w:num>
  <w:num w:numId="15">
    <w:abstractNumId w:val="59"/>
  </w:num>
  <w:num w:numId="16">
    <w:abstractNumId w:val="54"/>
  </w:num>
  <w:num w:numId="17">
    <w:abstractNumId w:val="76"/>
  </w:num>
  <w:num w:numId="18">
    <w:abstractNumId w:val="71"/>
  </w:num>
  <w:num w:numId="19">
    <w:abstractNumId w:val="69"/>
  </w:num>
  <w:num w:numId="20">
    <w:abstractNumId w:val="28"/>
  </w:num>
  <w:num w:numId="21">
    <w:abstractNumId w:val="19"/>
  </w:num>
  <w:num w:numId="22">
    <w:abstractNumId w:val="17"/>
  </w:num>
  <w:num w:numId="23">
    <w:abstractNumId w:val="11"/>
  </w:num>
  <w:num w:numId="24">
    <w:abstractNumId w:val="53"/>
  </w:num>
  <w:num w:numId="25">
    <w:abstractNumId w:val="9"/>
  </w:num>
  <w:num w:numId="26">
    <w:abstractNumId w:val="25"/>
  </w:num>
  <w:num w:numId="27">
    <w:abstractNumId w:val="51"/>
  </w:num>
  <w:num w:numId="28">
    <w:abstractNumId w:val="57"/>
  </w:num>
  <w:num w:numId="29">
    <w:abstractNumId w:val="1"/>
  </w:num>
  <w:num w:numId="30">
    <w:abstractNumId w:val="26"/>
  </w:num>
  <w:num w:numId="31">
    <w:abstractNumId w:val="74"/>
  </w:num>
  <w:num w:numId="32">
    <w:abstractNumId w:val="35"/>
  </w:num>
  <w:num w:numId="33">
    <w:abstractNumId w:val="44"/>
  </w:num>
  <w:num w:numId="34">
    <w:abstractNumId w:val="14"/>
  </w:num>
  <w:num w:numId="35">
    <w:abstractNumId w:val="52"/>
  </w:num>
  <w:num w:numId="36">
    <w:abstractNumId w:val="67"/>
  </w:num>
  <w:num w:numId="37">
    <w:abstractNumId w:val="16"/>
  </w:num>
  <w:num w:numId="38">
    <w:abstractNumId w:val="81"/>
  </w:num>
  <w:num w:numId="39">
    <w:abstractNumId w:val="73"/>
  </w:num>
  <w:num w:numId="40">
    <w:abstractNumId w:val="22"/>
  </w:num>
  <w:num w:numId="41">
    <w:abstractNumId w:val="46"/>
  </w:num>
  <w:num w:numId="42">
    <w:abstractNumId w:val="41"/>
  </w:num>
  <w:num w:numId="43">
    <w:abstractNumId w:val="75"/>
  </w:num>
  <w:num w:numId="44">
    <w:abstractNumId w:val="48"/>
  </w:num>
  <w:num w:numId="45">
    <w:abstractNumId w:val="15"/>
  </w:num>
  <w:num w:numId="46">
    <w:abstractNumId w:val="45"/>
  </w:num>
  <w:num w:numId="47">
    <w:abstractNumId w:val="64"/>
  </w:num>
  <w:num w:numId="48">
    <w:abstractNumId w:val="65"/>
  </w:num>
  <w:num w:numId="49">
    <w:abstractNumId w:val="8"/>
  </w:num>
  <w:num w:numId="50">
    <w:abstractNumId w:val="43"/>
  </w:num>
  <w:num w:numId="51">
    <w:abstractNumId w:val="49"/>
  </w:num>
  <w:num w:numId="52">
    <w:abstractNumId w:val="40"/>
  </w:num>
  <w:num w:numId="53">
    <w:abstractNumId w:val="13"/>
  </w:num>
  <w:num w:numId="54">
    <w:abstractNumId w:val="7"/>
  </w:num>
  <w:num w:numId="55">
    <w:abstractNumId w:val="50"/>
  </w:num>
  <w:num w:numId="56">
    <w:abstractNumId w:val="78"/>
  </w:num>
  <w:num w:numId="57">
    <w:abstractNumId w:val="56"/>
  </w:num>
  <w:num w:numId="58">
    <w:abstractNumId w:val="23"/>
  </w:num>
  <w:num w:numId="59">
    <w:abstractNumId w:val="42"/>
  </w:num>
  <w:num w:numId="60">
    <w:abstractNumId w:val="70"/>
  </w:num>
  <w:num w:numId="61">
    <w:abstractNumId w:val="62"/>
  </w:num>
  <w:num w:numId="62">
    <w:abstractNumId w:val="34"/>
  </w:num>
  <w:num w:numId="63">
    <w:abstractNumId w:val="30"/>
  </w:num>
  <w:num w:numId="64">
    <w:abstractNumId w:val="82"/>
  </w:num>
  <w:num w:numId="65">
    <w:abstractNumId w:val="66"/>
  </w:num>
  <w:num w:numId="66">
    <w:abstractNumId w:val="63"/>
  </w:num>
  <w:num w:numId="67">
    <w:abstractNumId w:val="80"/>
  </w:num>
  <w:num w:numId="68">
    <w:abstractNumId w:val="31"/>
  </w:num>
  <w:num w:numId="69">
    <w:abstractNumId w:val="29"/>
  </w:num>
  <w:num w:numId="70">
    <w:abstractNumId w:val="38"/>
  </w:num>
  <w:num w:numId="71">
    <w:abstractNumId w:val="39"/>
  </w:num>
  <w:num w:numId="72">
    <w:abstractNumId w:val="58"/>
  </w:num>
  <w:num w:numId="73">
    <w:abstractNumId w:val="79"/>
  </w:num>
  <w:num w:numId="74">
    <w:abstractNumId w:val="21"/>
  </w:num>
  <w:num w:numId="75">
    <w:abstractNumId w:val="55"/>
  </w:num>
  <w:num w:numId="76">
    <w:abstractNumId w:val="10"/>
  </w:num>
  <w:num w:numId="77">
    <w:abstractNumId w:val="18"/>
  </w:num>
  <w:num w:numId="78">
    <w:abstractNumId w:val="61"/>
  </w:num>
  <w:num w:numId="7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624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994"/>
    <w:rsid w:val="0000033B"/>
    <w:rsid w:val="000007B0"/>
    <w:rsid w:val="0000132E"/>
    <w:rsid w:val="00002330"/>
    <w:rsid w:val="0000313D"/>
    <w:rsid w:val="0000370E"/>
    <w:rsid w:val="00003923"/>
    <w:rsid w:val="00003F20"/>
    <w:rsid w:val="00004604"/>
    <w:rsid w:val="00004BF5"/>
    <w:rsid w:val="00004FE8"/>
    <w:rsid w:val="0000628F"/>
    <w:rsid w:val="000067B7"/>
    <w:rsid w:val="00007CA5"/>
    <w:rsid w:val="00007F1E"/>
    <w:rsid w:val="000100C2"/>
    <w:rsid w:val="00012B44"/>
    <w:rsid w:val="0001434A"/>
    <w:rsid w:val="00014C1F"/>
    <w:rsid w:val="00014CD5"/>
    <w:rsid w:val="00014EC3"/>
    <w:rsid w:val="0001616D"/>
    <w:rsid w:val="000205A3"/>
    <w:rsid w:val="000216C0"/>
    <w:rsid w:val="00021F21"/>
    <w:rsid w:val="00022F28"/>
    <w:rsid w:val="00026863"/>
    <w:rsid w:val="00027DB1"/>
    <w:rsid w:val="00030BB6"/>
    <w:rsid w:val="00032B37"/>
    <w:rsid w:val="000330FF"/>
    <w:rsid w:val="000347D8"/>
    <w:rsid w:val="00034A41"/>
    <w:rsid w:val="00034B4B"/>
    <w:rsid w:val="000357E4"/>
    <w:rsid w:val="000369A8"/>
    <w:rsid w:val="000370E0"/>
    <w:rsid w:val="00037558"/>
    <w:rsid w:val="00037EC5"/>
    <w:rsid w:val="000409AC"/>
    <w:rsid w:val="00042320"/>
    <w:rsid w:val="0004271D"/>
    <w:rsid w:val="00042E0C"/>
    <w:rsid w:val="00043345"/>
    <w:rsid w:val="00043AB2"/>
    <w:rsid w:val="00043B9F"/>
    <w:rsid w:val="00043DDD"/>
    <w:rsid w:val="00044328"/>
    <w:rsid w:val="000447C8"/>
    <w:rsid w:val="00046A5F"/>
    <w:rsid w:val="0004748C"/>
    <w:rsid w:val="00047B81"/>
    <w:rsid w:val="00050011"/>
    <w:rsid w:val="00050CF4"/>
    <w:rsid w:val="00050D63"/>
    <w:rsid w:val="00050DD5"/>
    <w:rsid w:val="00050DFB"/>
    <w:rsid w:val="00051B13"/>
    <w:rsid w:val="00053AE4"/>
    <w:rsid w:val="0005461B"/>
    <w:rsid w:val="00054AEC"/>
    <w:rsid w:val="00054FCE"/>
    <w:rsid w:val="000551ED"/>
    <w:rsid w:val="0005592C"/>
    <w:rsid w:val="00055C1D"/>
    <w:rsid w:val="00056358"/>
    <w:rsid w:val="0005763A"/>
    <w:rsid w:val="00057727"/>
    <w:rsid w:val="00057EB6"/>
    <w:rsid w:val="0006292C"/>
    <w:rsid w:val="00063233"/>
    <w:rsid w:val="00064A77"/>
    <w:rsid w:val="0006672B"/>
    <w:rsid w:val="00066A67"/>
    <w:rsid w:val="0007007E"/>
    <w:rsid w:val="00071902"/>
    <w:rsid w:val="00072466"/>
    <w:rsid w:val="000724B8"/>
    <w:rsid w:val="000729FE"/>
    <w:rsid w:val="0007336B"/>
    <w:rsid w:val="00073808"/>
    <w:rsid w:val="00073A8D"/>
    <w:rsid w:val="00073C21"/>
    <w:rsid w:val="00074305"/>
    <w:rsid w:val="000747EA"/>
    <w:rsid w:val="00075548"/>
    <w:rsid w:val="000761C3"/>
    <w:rsid w:val="000775A2"/>
    <w:rsid w:val="0008159E"/>
    <w:rsid w:val="000822A0"/>
    <w:rsid w:val="00082E39"/>
    <w:rsid w:val="00084F5F"/>
    <w:rsid w:val="0008512D"/>
    <w:rsid w:val="0008548D"/>
    <w:rsid w:val="00086BAF"/>
    <w:rsid w:val="00086DAB"/>
    <w:rsid w:val="000873C9"/>
    <w:rsid w:val="000875F9"/>
    <w:rsid w:val="00087FA8"/>
    <w:rsid w:val="00090FEB"/>
    <w:rsid w:val="00092012"/>
    <w:rsid w:val="0009309C"/>
    <w:rsid w:val="00093958"/>
    <w:rsid w:val="00093C62"/>
    <w:rsid w:val="000945D3"/>
    <w:rsid w:val="00094EB2"/>
    <w:rsid w:val="00094F36"/>
    <w:rsid w:val="000951EA"/>
    <w:rsid w:val="00095357"/>
    <w:rsid w:val="000953DC"/>
    <w:rsid w:val="00095C92"/>
    <w:rsid w:val="000962F0"/>
    <w:rsid w:val="00096C27"/>
    <w:rsid w:val="00097049"/>
    <w:rsid w:val="000971AC"/>
    <w:rsid w:val="00097F05"/>
    <w:rsid w:val="000A0DD7"/>
    <w:rsid w:val="000A267D"/>
    <w:rsid w:val="000A30DE"/>
    <w:rsid w:val="000A36E9"/>
    <w:rsid w:val="000A3712"/>
    <w:rsid w:val="000A6435"/>
    <w:rsid w:val="000A6D09"/>
    <w:rsid w:val="000B2088"/>
    <w:rsid w:val="000B2B80"/>
    <w:rsid w:val="000B2BD6"/>
    <w:rsid w:val="000B3E35"/>
    <w:rsid w:val="000B57CA"/>
    <w:rsid w:val="000B5BD3"/>
    <w:rsid w:val="000B5C3F"/>
    <w:rsid w:val="000B6C5C"/>
    <w:rsid w:val="000B7088"/>
    <w:rsid w:val="000B749D"/>
    <w:rsid w:val="000B76D8"/>
    <w:rsid w:val="000B7ADF"/>
    <w:rsid w:val="000C1023"/>
    <w:rsid w:val="000C111F"/>
    <w:rsid w:val="000C13E1"/>
    <w:rsid w:val="000C2CFE"/>
    <w:rsid w:val="000C31C4"/>
    <w:rsid w:val="000C341B"/>
    <w:rsid w:val="000C3667"/>
    <w:rsid w:val="000C384E"/>
    <w:rsid w:val="000C3EBE"/>
    <w:rsid w:val="000C40FE"/>
    <w:rsid w:val="000C59FC"/>
    <w:rsid w:val="000C5BD3"/>
    <w:rsid w:val="000C6189"/>
    <w:rsid w:val="000C7603"/>
    <w:rsid w:val="000D01C5"/>
    <w:rsid w:val="000D03CB"/>
    <w:rsid w:val="000D0464"/>
    <w:rsid w:val="000D062B"/>
    <w:rsid w:val="000D06B5"/>
    <w:rsid w:val="000D0965"/>
    <w:rsid w:val="000D3031"/>
    <w:rsid w:val="000D334B"/>
    <w:rsid w:val="000D386C"/>
    <w:rsid w:val="000D3C7A"/>
    <w:rsid w:val="000D498D"/>
    <w:rsid w:val="000D5BB8"/>
    <w:rsid w:val="000D654B"/>
    <w:rsid w:val="000D675D"/>
    <w:rsid w:val="000D6AE0"/>
    <w:rsid w:val="000D788E"/>
    <w:rsid w:val="000D78E6"/>
    <w:rsid w:val="000E0611"/>
    <w:rsid w:val="000E10B1"/>
    <w:rsid w:val="000E1BCB"/>
    <w:rsid w:val="000E2610"/>
    <w:rsid w:val="000E26D2"/>
    <w:rsid w:val="000E2A0E"/>
    <w:rsid w:val="000E37D8"/>
    <w:rsid w:val="000E3A2F"/>
    <w:rsid w:val="000E3F8F"/>
    <w:rsid w:val="000E4A8C"/>
    <w:rsid w:val="000E53D6"/>
    <w:rsid w:val="000E74E8"/>
    <w:rsid w:val="000F0395"/>
    <w:rsid w:val="000F0FF0"/>
    <w:rsid w:val="000F1369"/>
    <w:rsid w:val="000F2650"/>
    <w:rsid w:val="000F2CEF"/>
    <w:rsid w:val="000F3BA6"/>
    <w:rsid w:val="000F4861"/>
    <w:rsid w:val="000F4AF8"/>
    <w:rsid w:val="000F7AAA"/>
    <w:rsid w:val="00100686"/>
    <w:rsid w:val="00100A5C"/>
    <w:rsid w:val="0010117B"/>
    <w:rsid w:val="0010443F"/>
    <w:rsid w:val="00105127"/>
    <w:rsid w:val="00105761"/>
    <w:rsid w:val="00105DCC"/>
    <w:rsid w:val="0010617A"/>
    <w:rsid w:val="0010629D"/>
    <w:rsid w:val="00106B8B"/>
    <w:rsid w:val="00106E89"/>
    <w:rsid w:val="0010779E"/>
    <w:rsid w:val="0010788B"/>
    <w:rsid w:val="00107D91"/>
    <w:rsid w:val="00107F68"/>
    <w:rsid w:val="001104DC"/>
    <w:rsid w:val="00110F2D"/>
    <w:rsid w:val="00111114"/>
    <w:rsid w:val="00111667"/>
    <w:rsid w:val="00112E58"/>
    <w:rsid w:val="00113046"/>
    <w:rsid w:val="001142D5"/>
    <w:rsid w:val="0011453F"/>
    <w:rsid w:val="001151BE"/>
    <w:rsid w:val="0011577C"/>
    <w:rsid w:val="00115C7A"/>
    <w:rsid w:val="0011659C"/>
    <w:rsid w:val="001166C1"/>
    <w:rsid w:val="001168E2"/>
    <w:rsid w:val="00116D91"/>
    <w:rsid w:val="00117ADB"/>
    <w:rsid w:val="001205BF"/>
    <w:rsid w:val="00122B13"/>
    <w:rsid w:val="001234D7"/>
    <w:rsid w:val="0012377D"/>
    <w:rsid w:val="001238A6"/>
    <w:rsid w:val="00123AAC"/>
    <w:rsid w:val="00123F99"/>
    <w:rsid w:val="00124061"/>
    <w:rsid w:val="00125B1B"/>
    <w:rsid w:val="00125C09"/>
    <w:rsid w:val="00125F03"/>
    <w:rsid w:val="001268D6"/>
    <w:rsid w:val="001279FF"/>
    <w:rsid w:val="00130299"/>
    <w:rsid w:val="00131FC3"/>
    <w:rsid w:val="0013285B"/>
    <w:rsid w:val="00132B9B"/>
    <w:rsid w:val="00133929"/>
    <w:rsid w:val="00133D02"/>
    <w:rsid w:val="00133FAE"/>
    <w:rsid w:val="0013433F"/>
    <w:rsid w:val="00134377"/>
    <w:rsid w:val="00134A43"/>
    <w:rsid w:val="00134DAE"/>
    <w:rsid w:val="00136851"/>
    <w:rsid w:val="00136982"/>
    <w:rsid w:val="00136D96"/>
    <w:rsid w:val="0014039F"/>
    <w:rsid w:val="001409CC"/>
    <w:rsid w:val="001416F5"/>
    <w:rsid w:val="0014219D"/>
    <w:rsid w:val="001427B1"/>
    <w:rsid w:val="00143E6F"/>
    <w:rsid w:val="00144DF7"/>
    <w:rsid w:val="00145473"/>
    <w:rsid w:val="00145716"/>
    <w:rsid w:val="00145C85"/>
    <w:rsid w:val="001460CE"/>
    <w:rsid w:val="001463FA"/>
    <w:rsid w:val="00146B85"/>
    <w:rsid w:val="001474F5"/>
    <w:rsid w:val="0014796D"/>
    <w:rsid w:val="0015068B"/>
    <w:rsid w:val="00150714"/>
    <w:rsid w:val="00152116"/>
    <w:rsid w:val="0015255E"/>
    <w:rsid w:val="00152D15"/>
    <w:rsid w:val="00153258"/>
    <w:rsid w:val="001533E6"/>
    <w:rsid w:val="00153522"/>
    <w:rsid w:val="00153EBA"/>
    <w:rsid w:val="00154A07"/>
    <w:rsid w:val="00154CA3"/>
    <w:rsid w:val="001558B9"/>
    <w:rsid w:val="001567CE"/>
    <w:rsid w:val="0015712E"/>
    <w:rsid w:val="001578D3"/>
    <w:rsid w:val="00157CA4"/>
    <w:rsid w:val="0016085F"/>
    <w:rsid w:val="00160DF9"/>
    <w:rsid w:val="00160F1E"/>
    <w:rsid w:val="00161095"/>
    <w:rsid w:val="00161B3A"/>
    <w:rsid w:val="0016218B"/>
    <w:rsid w:val="00162855"/>
    <w:rsid w:val="00163550"/>
    <w:rsid w:val="00164519"/>
    <w:rsid w:val="00164926"/>
    <w:rsid w:val="0016598E"/>
    <w:rsid w:val="00165B06"/>
    <w:rsid w:val="0016691B"/>
    <w:rsid w:val="00167089"/>
    <w:rsid w:val="001673CF"/>
    <w:rsid w:val="00167E1B"/>
    <w:rsid w:val="00167ECA"/>
    <w:rsid w:val="00170CF2"/>
    <w:rsid w:val="00171BC5"/>
    <w:rsid w:val="00171FDC"/>
    <w:rsid w:val="00172DBA"/>
    <w:rsid w:val="00173F51"/>
    <w:rsid w:val="0017481C"/>
    <w:rsid w:val="00176369"/>
    <w:rsid w:val="001766AC"/>
    <w:rsid w:val="00176C9C"/>
    <w:rsid w:val="00177005"/>
    <w:rsid w:val="001774D7"/>
    <w:rsid w:val="00177B57"/>
    <w:rsid w:val="0018095E"/>
    <w:rsid w:val="0018217F"/>
    <w:rsid w:val="00183188"/>
    <w:rsid w:val="00183340"/>
    <w:rsid w:val="001837A8"/>
    <w:rsid w:val="00184E3C"/>
    <w:rsid w:val="0018522A"/>
    <w:rsid w:val="001853F9"/>
    <w:rsid w:val="00185E9F"/>
    <w:rsid w:val="00186284"/>
    <w:rsid w:val="001864F4"/>
    <w:rsid w:val="00186C1B"/>
    <w:rsid w:val="00186D42"/>
    <w:rsid w:val="001902F1"/>
    <w:rsid w:val="001908B5"/>
    <w:rsid w:val="00190AD2"/>
    <w:rsid w:val="00190B33"/>
    <w:rsid w:val="0019131A"/>
    <w:rsid w:val="0019152D"/>
    <w:rsid w:val="0019174D"/>
    <w:rsid w:val="00191946"/>
    <w:rsid w:val="00191F0F"/>
    <w:rsid w:val="00192203"/>
    <w:rsid w:val="001922FC"/>
    <w:rsid w:val="0019232B"/>
    <w:rsid w:val="0019355C"/>
    <w:rsid w:val="001938D7"/>
    <w:rsid w:val="001941AD"/>
    <w:rsid w:val="00194FBE"/>
    <w:rsid w:val="00196728"/>
    <w:rsid w:val="001968E5"/>
    <w:rsid w:val="00196BF7"/>
    <w:rsid w:val="001972E8"/>
    <w:rsid w:val="001A03DC"/>
    <w:rsid w:val="001A12FD"/>
    <w:rsid w:val="001A268D"/>
    <w:rsid w:val="001A4837"/>
    <w:rsid w:val="001A4DE2"/>
    <w:rsid w:val="001A52B4"/>
    <w:rsid w:val="001A5752"/>
    <w:rsid w:val="001A5A96"/>
    <w:rsid w:val="001A6493"/>
    <w:rsid w:val="001A683B"/>
    <w:rsid w:val="001A6FD0"/>
    <w:rsid w:val="001A768B"/>
    <w:rsid w:val="001A7D6D"/>
    <w:rsid w:val="001A7EBE"/>
    <w:rsid w:val="001B0F5F"/>
    <w:rsid w:val="001B1A29"/>
    <w:rsid w:val="001B27D1"/>
    <w:rsid w:val="001B2E4D"/>
    <w:rsid w:val="001B3517"/>
    <w:rsid w:val="001B387F"/>
    <w:rsid w:val="001B475D"/>
    <w:rsid w:val="001B4939"/>
    <w:rsid w:val="001B4A03"/>
    <w:rsid w:val="001B4C08"/>
    <w:rsid w:val="001B51F1"/>
    <w:rsid w:val="001B6685"/>
    <w:rsid w:val="001B7B29"/>
    <w:rsid w:val="001B7CEF"/>
    <w:rsid w:val="001C09CF"/>
    <w:rsid w:val="001C0A1C"/>
    <w:rsid w:val="001C166B"/>
    <w:rsid w:val="001C1789"/>
    <w:rsid w:val="001C1977"/>
    <w:rsid w:val="001C21D7"/>
    <w:rsid w:val="001C2AC9"/>
    <w:rsid w:val="001C3056"/>
    <w:rsid w:val="001C5351"/>
    <w:rsid w:val="001C55CC"/>
    <w:rsid w:val="001C578F"/>
    <w:rsid w:val="001C6985"/>
    <w:rsid w:val="001C6AE3"/>
    <w:rsid w:val="001C6FD2"/>
    <w:rsid w:val="001C75A8"/>
    <w:rsid w:val="001C7EB5"/>
    <w:rsid w:val="001C7EC4"/>
    <w:rsid w:val="001D08AD"/>
    <w:rsid w:val="001D1DCB"/>
    <w:rsid w:val="001D387C"/>
    <w:rsid w:val="001D42A9"/>
    <w:rsid w:val="001D46A4"/>
    <w:rsid w:val="001D4924"/>
    <w:rsid w:val="001D58AD"/>
    <w:rsid w:val="001D78DD"/>
    <w:rsid w:val="001D79A6"/>
    <w:rsid w:val="001D7DD3"/>
    <w:rsid w:val="001E0083"/>
    <w:rsid w:val="001E0583"/>
    <w:rsid w:val="001E2B3F"/>
    <w:rsid w:val="001E36F0"/>
    <w:rsid w:val="001E37F0"/>
    <w:rsid w:val="001E3B73"/>
    <w:rsid w:val="001E3D85"/>
    <w:rsid w:val="001E3DFC"/>
    <w:rsid w:val="001E49E6"/>
    <w:rsid w:val="001E51BE"/>
    <w:rsid w:val="001E5E0B"/>
    <w:rsid w:val="001E6809"/>
    <w:rsid w:val="001E69F5"/>
    <w:rsid w:val="001E6BEE"/>
    <w:rsid w:val="001E6F97"/>
    <w:rsid w:val="001E7162"/>
    <w:rsid w:val="001E77AF"/>
    <w:rsid w:val="001E7EB9"/>
    <w:rsid w:val="001E7EE1"/>
    <w:rsid w:val="001F0238"/>
    <w:rsid w:val="001F07D1"/>
    <w:rsid w:val="001F1ADA"/>
    <w:rsid w:val="001F1E36"/>
    <w:rsid w:val="001F2844"/>
    <w:rsid w:val="001F3270"/>
    <w:rsid w:val="001F345E"/>
    <w:rsid w:val="001F38F8"/>
    <w:rsid w:val="001F3FD3"/>
    <w:rsid w:val="001F6492"/>
    <w:rsid w:val="001F6F78"/>
    <w:rsid w:val="001F7B03"/>
    <w:rsid w:val="001F7EC0"/>
    <w:rsid w:val="001F7F03"/>
    <w:rsid w:val="00200901"/>
    <w:rsid w:val="00200D02"/>
    <w:rsid w:val="00201A31"/>
    <w:rsid w:val="00201C1B"/>
    <w:rsid w:val="0020229F"/>
    <w:rsid w:val="0020266C"/>
    <w:rsid w:val="00202DB4"/>
    <w:rsid w:val="00203126"/>
    <w:rsid w:val="0020348D"/>
    <w:rsid w:val="00203AA6"/>
    <w:rsid w:val="00204E2B"/>
    <w:rsid w:val="00206744"/>
    <w:rsid w:val="00206969"/>
    <w:rsid w:val="00206DFF"/>
    <w:rsid w:val="0021184B"/>
    <w:rsid w:val="00211909"/>
    <w:rsid w:val="002123FD"/>
    <w:rsid w:val="0021279B"/>
    <w:rsid w:val="00212F8B"/>
    <w:rsid w:val="002139C8"/>
    <w:rsid w:val="002140E1"/>
    <w:rsid w:val="0021479A"/>
    <w:rsid w:val="00214AB7"/>
    <w:rsid w:val="002151B4"/>
    <w:rsid w:val="00217222"/>
    <w:rsid w:val="002179F6"/>
    <w:rsid w:val="00220A1A"/>
    <w:rsid w:val="0022135C"/>
    <w:rsid w:val="00221BC2"/>
    <w:rsid w:val="002221E9"/>
    <w:rsid w:val="00222652"/>
    <w:rsid w:val="00222AF1"/>
    <w:rsid w:val="00222D19"/>
    <w:rsid w:val="002230C6"/>
    <w:rsid w:val="00223B54"/>
    <w:rsid w:val="00223E97"/>
    <w:rsid w:val="002244FA"/>
    <w:rsid w:val="00224FEE"/>
    <w:rsid w:val="00226CE2"/>
    <w:rsid w:val="00227137"/>
    <w:rsid w:val="002274A3"/>
    <w:rsid w:val="00227C35"/>
    <w:rsid w:val="00227C99"/>
    <w:rsid w:val="00232334"/>
    <w:rsid w:val="00232513"/>
    <w:rsid w:val="002329D7"/>
    <w:rsid w:val="002330DB"/>
    <w:rsid w:val="00234C85"/>
    <w:rsid w:val="00234F87"/>
    <w:rsid w:val="00235487"/>
    <w:rsid w:val="0023579D"/>
    <w:rsid w:val="00235BBD"/>
    <w:rsid w:val="00235DB0"/>
    <w:rsid w:val="00237A61"/>
    <w:rsid w:val="0024158B"/>
    <w:rsid w:val="00242833"/>
    <w:rsid w:val="00242E0D"/>
    <w:rsid w:val="00243473"/>
    <w:rsid w:val="00243571"/>
    <w:rsid w:val="00243D0A"/>
    <w:rsid w:val="002447D0"/>
    <w:rsid w:val="00244B35"/>
    <w:rsid w:val="00244FB8"/>
    <w:rsid w:val="002455A7"/>
    <w:rsid w:val="00245BA9"/>
    <w:rsid w:val="00245FA3"/>
    <w:rsid w:val="0024601C"/>
    <w:rsid w:val="00251337"/>
    <w:rsid w:val="0025186D"/>
    <w:rsid w:val="00252BE7"/>
    <w:rsid w:val="00253002"/>
    <w:rsid w:val="00253152"/>
    <w:rsid w:val="00254F66"/>
    <w:rsid w:val="002556EC"/>
    <w:rsid w:val="00256260"/>
    <w:rsid w:val="002579FD"/>
    <w:rsid w:val="0026148A"/>
    <w:rsid w:val="00262536"/>
    <w:rsid w:val="00262C61"/>
    <w:rsid w:val="00263102"/>
    <w:rsid w:val="0026337D"/>
    <w:rsid w:val="00263A39"/>
    <w:rsid w:val="00263C07"/>
    <w:rsid w:val="00263F34"/>
    <w:rsid w:val="002642A1"/>
    <w:rsid w:val="00265225"/>
    <w:rsid w:val="002652DF"/>
    <w:rsid w:val="00266006"/>
    <w:rsid w:val="0026629C"/>
    <w:rsid w:val="00266E09"/>
    <w:rsid w:val="00270A73"/>
    <w:rsid w:val="00271119"/>
    <w:rsid w:val="002719D8"/>
    <w:rsid w:val="00271BDE"/>
    <w:rsid w:val="00272466"/>
    <w:rsid w:val="00274C9A"/>
    <w:rsid w:val="00275C6E"/>
    <w:rsid w:val="00275E42"/>
    <w:rsid w:val="00275E91"/>
    <w:rsid w:val="002760E6"/>
    <w:rsid w:val="002766EB"/>
    <w:rsid w:val="00276711"/>
    <w:rsid w:val="002767A0"/>
    <w:rsid w:val="00277979"/>
    <w:rsid w:val="0028227C"/>
    <w:rsid w:val="002822FA"/>
    <w:rsid w:val="00282321"/>
    <w:rsid w:val="0028256E"/>
    <w:rsid w:val="00283BC4"/>
    <w:rsid w:val="00284A90"/>
    <w:rsid w:val="00284DCF"/>
    <w:rsid w:val="0028573C"/>
    <w:rsid w:val="002858D1"/>
    <w:rsid w:val="00286A39"/>
    <w:rsid w:val="00287456"/>
    <w:rsid w:val="002876F3"/>
    <w:rsid w:val="002879D5"/>
    <w:rsid w:val="002908EB"/>
    <w:rsid w:val="00291688"/>
    <w:rsid w:val="00291999"/>
    <w:rsid w:val="00291AD9"/>
    <w:rsid w:val="00291B13"/>
    <w:rsid w:val="00292127"/>
    <w:rsid w:val="0029302B"/>
    <w:rsid w:val="00293258"/>
    <w:rsid w:val="002939D0"/>
    <w:rsid w:val="002940DC"/>
    <w:rsid w:val="002940E9"/>
    <w:rsid w:val="002941A9"/>
    <w:rsid w:val="00295114"/>
    <w:rsid w:val="00295867"/>
    <w:rsid w:val="00295948"/>
    <w:rsid w:val="00295DCF"/>
    <w:rsid w:val="002961F8"/>
    <w:rsid w:val="00296267"/>
    <w:rsid w:val="00296390"/>
    <w:rsid w:val="00296681"/>
    <w:rsid w:val="00296AA8"/>
    <w:rsid w:val="00297062"/>
    <w:rsid w:val="002A018C"/>
    <w:rsid w:val="002A0D39"/>
    <w:rsid w:val="002A137C"/>
    <w:rsid w:val="002A1FE8"/>
    <w:rsid w:val="002A2997"/>
    <w:rsid w:val="002A2DB2"/>
    <w:rsid w:val="002A3406"/>
    <w:rsid w:val="002A3BCC"/>
    <w:rsid w:val="002A3DAF"/>
    <w:rsid w:val="002A3E09"/>
    <w:rsid w:val="002A3F84"/>
    <w:rsid w:val="002A4897"/>
    <w:rsid w:val="002A4F0F"/>
    <w:rsid w:val="002A5392"/>
    <w:rsid w:val="002A56E6"/>
    <w:rsid w:val="002A625A"/>
    <w:rsid w:val="002A71A7"/>
    <w:rsid w:val="002A7446"/>
    <w:rsid w:val="002B05C7"/>
    <w:rsid w:val="002B0AAA"/>
    <w:rsid w:val="002B16EC"/>
    <w:rsid w:val="002B1AAF"/>
    <w:rsid w:val="002B1FDB"/>
    <w:rsid w:val="002B2AEE"/>
    <w:rsid w:val="002B2BBF"/>
    <w:rsid w:val="002B2FC0"/>
    <w:rsid w:val="002B33DB"/>
    <w:rsid w:val="002B3453"/>
    <w:rsid w:val="002B4140"/>
    <w:rsid w:val="002B41D6"/>
    <w:rsid w:val="002B5092"/>
    <w:rsid w:val="002B64A9"/>
    <w:rsid w:val="002B6E41"/>
    <w:rsid w:val="002B71DC"/>
    <w:rsid w:val="002B7BF5"/>
    <w:rsid w:val="002B7DA2"/>
    <w:rsid w:val="002B7E8B"/>
    <w:rsid w:val="002C0086"/>
    <w:rsid w:val="002C0555"/>
    <w:rsid w:val="002C208E"/>
    <w:rsid w:val="002C3803"/>
    <w:rsid w:val="002C40C7"/>
    <w:rsid w:val="002C503E"/>
    <w:rsid w:val="002C52B2"/>
    <w:rsid w:val="002C56A4"/>
    <w:rsid w:val="002C5897"/>
    <w:rsid w:val="002C63CA"/>
    <w:rsid w:val="002D00B8"/>
    <w:rsid w:val="002D011A"/>
    <w:rsid w:val="002D4CBE"/>
    <w:rsid w:val="002D6429"/>
    <w:rsid w:val="002D78F5"/>
    <w:rsid w:val="002E0281"/>
    <w:rsid w:val="002E16A4"/>
    <w:rsid w:val="002E1715"/>
    <w:rsid w:val="002E36D4"/>
    <w:rsid w:val="002E391B"/>
    <w:rsid w:val="002E3A77"/>
    <w:rsid w:val="002E48F7"/>
    <w:rsid w:val="002E4D46"/>
    <w:rsid w:val="002E5022"/>
    <w:rsid w:val="002E700A"/>
    <w:rsid w:val="002E75E5"/>
    <w:rsid w:val="002F060A"/>
    <w:rsid w:val="002F0F1B"/>
    <w:rsid w:val="002F2644"/>
    <w:rsid w:val="002F3252"/>
    <w:rsid w:val="002F380C"/>
    <w:rsid w:val="002F40EE"/>
    <w:rsid w:val="002F417D"/>
    <w:rsid w:val="002F4EB0"/>
    <w:rsid w:val="002F533A"/>
    <w:rsid w:val="002F55FB"/>
    <w:rsid w:val="002F6E8E"/>
    <w:rsid w:val="00300DD9"/>
    <w:rsid w:val="0030192F"/>
    <w:rsid w:val="00303994"/>
    <w:rsid w:val="00304113"/>
    <w:rsid w:val="003045A7"/>
    <w:rsid w:val="00305C40"/>
    <w:rsid w:val="00305E8B"/>
    <w:rsid w:val="00306143"/>
    <w:rsid w:val="003072BC"/>
    <w:rsid w:val="00307390"/>
    <w:rsid w:val="003102EF"/>
    <w:rsid w:val="0031071E"/>
    <w:rsid w:val="00310AEB"/>
    <w:rsid w:val="00310D44"/>
    <w:rsid w:val="00311180"/>
    <w:rsid w:val="0031155F"/>
    <w:rsid w:val="003115C3"/>
    <w:rsid w:val="00311F3C"/>
    <w:rsid w:val="0031366A"/>
    <w:rsid w:val="003140F6"/>
    <w:rsid w:val="00315F25"/>
    <w:rsid w:val="003168D7"/>
    <w:rsid w:val="00316C0B"/>
    <w:rsid w:val="003174C6"/>
    <w:rsid w:val="00320525"/>
    <w:rsid w:val="00320AD0"/>
    <w:rsid w:val="003247C9"/>
    <w:rsid w:val="0032485E"/>
    <w:rsid w:val="0032568A"/>
    <w:rsid w:val="00325EA4"/>
    <w:rsid w:val="00325F34"/>
    <w:rsid w:val="00326958"/>
    <w:rsid w:val="00326BEE"/>
    <w:rsid w:val="00330058"/>
    <w:rsid w:val="0033148A"/>
    <w:rsid w:val="003321E9"/>
    <w:rsid w:val="0033299D"/>
    <w:rsid w:val="00332AB8"/>
    <w:rsid w:val="003335AF"/>
    <w:rsid w:val="00333AF0"/>
    <w:rsid w:val="00333F46"/>
    <w:rsid w:val="00333F7E"/>
    <w:rsid w:val="0033454B"/>
    <w:rsid w:val="003349BD"/>
    <w:rsid w:val="00334BB1"/>
    <w:rsid w:val="003356C4"/>
    <w:rsid w:val="003356EA"/>
    <w:rsid w:val="00335A70"/>
    <w:rsid w:val="00335E3C"/>
    <w:rsid w:val="0033604E"/>
    <w:rsid w:val="00336B46"/>
    <w:rsid w:val="00337D56"/>
    <w:rsid w:val="00340082"/>
    <w:rsid w:val="00340560"/>
    <w:rsid w:val="00340567"/>
    <w:rsid w:val="00341C7B"/>
    <w:rsid w:val="00342479"/>
    <w:rsid w:val="0034432B"/>
    <w:rsid w:val="00344399"/>
    <w:rsid w:val="0034462A"/>
    <w:rsid w:val="003449A0"/>
    <w:rsid w:val="00344B07"/>
    <w:rsid w:val="00345B4F"/>
    <w:rsid w:val="003463C9"/>
    <w:rsid w:val="00346CB5"/>
    <w:rsid w:val="00347ADA"/>
    <w:rsid w:val="003506AC"/>
    <w:rsid w:val="00350BF8"/>
    <w:rsid w:val="00351A19"/>
    <w:rsid w:val="00351F3C"/>
    <w:rsid w:val="003524D8"/>
    <w:rsid w:val="0035255F"/>
    <w:rsid w:val="00352739"/>
    <w:rsid w:val="0035362E"/>
    <w:rsid w:val="00353778"/>
    <w:rsid w:val="00355EFE"/>
    <w:rsid w:val="003573FF"/>
    <w:rsid w:val="003575F9"/>
    <w:rsid w:val="00357FFA"/>
    <w:rsid w:val="00361737"/>
    <w:rsid w:val="00361742"/>
    <w:rsid w:val="003620E5"/>
    <w:rsid w:val="00362BDA"/>
    <w:rsid w:val="00363A1C"/>
    <w:rsid w:val="00363A93"/>
    <w:rsid w:val="00363DD2"/>
    <w:rsid w:val="00366026"/>
    <w:rsid w:val="00367839"/>
    <w:rsid w:val="00367AC4"/>
    <w:rsid w:val="003703AE"/>
    <w:rsid w:val="00370B3B"/>
    <w:rsid w:val="003711C9"/>
    <w:rsid w:val="003715CF"/>
    <w:rsid w:val="0037255D"/>
    <w:rsid w:val="00373309"/>
    <w:rsid w:val="003740EC"/>
    <w:rsid w:val="003740FF"/>
    <w:rsid w:val="003748E0"/>
    <w:rsid w:val="00374942"/>
    <w:rsid w:val="00375E1B"/>
    <w:rsid w:val="0038061E"/>
    <w:rsid w:val="003808F7"/>
    <w:rsid w:val="00382714"/>
    <w:rsid w:val="00383093"/>
    <w:rsid w:val="003833DF"/>
    <w:rsid w:val="00385570"/>
    <w:rsid w:val="00385DC8"/>
    <w:rsid w:val="00385EF9"/>
    <w:rsid w:val="00385F4E"/>
    <w:rsid w:val="00386694"/>
    <w:rsid w:val="00386DFB"/>
    <w:rsid w:val="003879A1"/>
    <w:rsid w:val="003879FD"/>
    <w:rsid w:val="00390533"/>
    <w:rsid w:val="0039056B"/>
    <w:rsid w:val="00392F89"/>
    <w:rsid w:val="00393C81"/>
    <w:rsid w:val="00394820"/>
    <w:rsid w:val="0039520C"/>
    <w:rsid w:val="003957F4"/>
    <w:rsid w:val="00395FEB"/>
    <w:rsid w:val="00396BF2"/>
    <w:rsid w:val="0039706D"/>
    <w:rsid w:val="00397395"/>
    <w:rsid w:val="003974F9"/>
    <w:rsid w:val="0039792C"/>
    <w:rsid w:val="003A142B"/>
    <w:rsid w:val="003A1E69"/>
    <w:rsid w:val="003A231F"/>
    <w:rsid w:val="003A311D"/>
    <w:rsid w:val="003A32B4"/>
    <w:rsid w:val="003A34E1"/>
    <w:rsid w:val="003A58BB"/>
    <w:rsid w:val="003A5F91"/>
    <w:rsid w:val="003A62C7"/>
    <w:rsid w:val="003B08E1"/>
    <w:rsid w:val="003B260C"/>
    <w:rsid w:val="003B27C2"/>
    <w:rsid w:val="003B27FA"/>
    <w:rsid w:val="003B298A"/>
    <w:rsid w:val="003B2996"/>
    <w:rsid w:val="003B2D2F"/>
    <w:rsid w:val="003B33E7"/>
    <w:rsid w:val="003B33F9"/>
    <w:rsid w:val="003B3C90"/>
    <w:rsid w:val="003B47F8"/>
    <w:rsid w:val="003B6C53"/>
    <w:rsid w:val="003B6EB8"/>
    <w:rsid w:val="003B703F"/>
    <w:rsid w:val="003B71FD"/>
    <w:rsid w:val="003C1030"/>
    <w:rsid w:val="003C1607"/>
    <w:rsid w:val="003C2A64"/>
    <w:rsid w:val="003C36E8"/>
    <w:rsid w:val="003C4419"/>
    <w:rsid w:val="003C4990"/>
    <w:rsid w:val="003C4D59"/>
    <w:rsid w:val="003C566D"/>
    <w:rsid w:val="003D0E9B"/>
    <w:rsid w:val="003D1503"/>
    <w:rsid w:val="003D2299"/>
    <w:rsid w:val="003D2841"/>
    <w:rsid w:val="003D2846"/>
    <w:rsid w:val="003D4130"/>
    <w:rsid w:val="003D4254"/>
    <w:rsid w:val="003D464A"/>
    <w:rsid w:val="003D5164"/>
    <w:rsid w:val="003D6250"/>
    <w:rsid w:val="003D77F1"/>
    <w:rsid w:val="003D7BF0"/>
    <w:rsid w:val="003E03BE"/>
    <w:rsid w:val="003E0773"/>
    <w:rsid w:val="003E1737"/>
    <w:rsid w:val="003E20CA"/>
    <w:rsid w:val="003E2F06"/>
    <w:rsid w:val="003E2F77"/>
    <w:rsid w:val="003E3650"/>
    <w:rsid w:val="003E37B0"/>
    <w:rsid w:val="003E44C3"/>
    <w:rsid w:val="003E4D80"/>
    <w:rsid w:val="003E53A3"/>
    <w:rsid w:val="003E5982"/>
    <w:rsid w:val="003E5AC0"/>
    <w:rsid w:val="003E5F71"/>
    <w:rsid w:val="003E6215"/>
    <w:rsid w:val="003E6D48"/>
    <w:rsid w:val="003E6ECE"/>
    <w:rsid w:val="003E7060"/>
    <w:rsid w:val="003E7C97"/>
    <w:rsid w:val="003F0182"/>
    <w:rsid w:val="003F0474"/>
    <w:rsid w:val="003F0668"/>
    <w:rsid w:val="003F121D"/>
    <w:rsid w:val="003F4606"/>
    <w:rsid w:val="003F4AA7"/>
    <w:rsid w:val="003F4DDA"/>
    <w:rsid w:val="003F52C8"/>
    <w:rsid w:val="003F52E2"/>
    <w:rsid w:val="003F630F"/>
    <w:rsid w:val="003F7517"/>
    <w:rsid w:val="00400075"/>
    <w:rsid w:val="00400DF5"/>
    <w:rsid w:val="004027BD"/>
    <w:rsid w:val="00403CD6"/>
    <w:rsid w:val="004043FE"/>
    <w:rsid w:val="00404711"/>
    <w:rsid w:val="00404C0B"/>
    <w:rsid w:val="00404D3B"/>
    <w:rsid w:val="00405BE2"/>
    <w:rsid w:val="00405FEA"/>
    <w:rsid w:val="0040678D"/>
    <w:rsid w:val="0040679C"/>
    <w:rsid w:val="00407A27"/>
    <w:rsid w:val="0041055F"/>
    <w:rsid w:val="00410785"/>
    <w:rsid w:val="004108F1"/>
    <w:rsid w:val="00411DF9"/>
    <w:rsid w:val="004123D4"/>
    <w:rsid w:val="004130AD"/>
    <w:rsid w:val="00413B69"/>
    <w:rsid w:val="00413E92"/>
    <w:rsid w:val="004144E7"/>
    <w:rsid w:val="00416BF0"/>
    <w:rsid w:val="004174D5"/>
    <w:rsid w:val="004176E9"/>
    <w:rsid w:val="0042175B"/>
    <w:rsid w:val="004221AC"/>
    <w:rsid w:val="00422B1A"/>
    <w:rsid w:val="00424CCF"/>
    <w:rsid w:val="00424EFA"/>
    <w:rsid w:val="00425587"/>
    <w:rsid w:val="00425FB4"/>
    <w:rsid w:val="00426DE1"/>
    <w:rsid w:val="00426FE6"/>
    <w:rsid w:val="00430714"/>
    <w:rsid w:val="004314F1"/>
    <w:rsid w:val="00431F10"/>
    <w:rsid w:val="00432D01"/>
    <w:rsid w:val="00432E72"/>
    <w:rsid w:val="0043303A"/>
    <w:rsid w:val="004332A1"/>
    <w:rsid w:val="0043480B"/>
    <w:rsid w:val="00434A56"/>
    <w:rsid w:val="00435E01"/>
    <w:rsid w:val="00435E0A"/>
    <w:rsid w:val="004365DF"/>
    <w:rsid w:val="00436A85"/>
    <w:rsid w:val="00436A9E"/>
    <w:rsid w:val="00436F7A"/>
    <w:rsid w:val="00436FAD"/>
    <w:rsid w:val="00437D46"/>
    <w:rsid w:val="004407E0"/>
    <w:rsid w:val="004409F6"/>
    <w:rsid w:val="00440D68"/>
    <w:rsid w:val="00441809"/>
    <w:rsid w:val="00443012"/>
    <w:rsid w:val="004431C1"/>
    <w:rsid w:val="0044450F"/>
    <w:rsid w:val="00444642"/>
    <w:rsid w:val="00444BCB"/>
    <w:rsid w:val="00444C89"/>
    <w:rsid w:val="004450EC"/>
    <w:rsid w:val="00445923"/>
    <w:rsid w:val="00445F0D"/>
    <w:rsid w:val="00446D21"/>
    <w:rsid w:val="00446F34"/>
    <w:rsid w:val="004476AC"/>
    <w:rsid w:val="00447E69"/>
    <w:rsid w:val="00450457"/>
    <w:rsid w:val="00450C8F"/>
    <w:rsid w:val="00451384"/>
    <w:rsid w:val="00451A32"/>
    <w:rsid w:val="004527C8"/>
    <w:rsid w:val="00454B0E"/>
    <w:rsid w:val="0045515F"/>
    <w:rsid w:val="0045520D"/>
    <w:rsid w:val="004556F7"/>
    <w:rsid w:val="0045614C"/>
    <w:rsid w:val="0045662B"/>
    <w:rsid w:val="00456963"/>
    <w:rsid w:val="00456EF0"/>
    <w:rsid w:val="004578C3"/>
    <w:rsid w:val="00457BDC"/>
    <w:rsid w:val="004605A8"/>
    <w:rsid w:val="00460972"/>
    <w:rsid w:val="00462678"/>
    <w:rsid w:val="0046364E"/>
    <w:rsid w:val="0046465B"/>
    <w:rsid w:val="00465FF4"/>
    <w:rsid w:val="00467E48"/>
    <w:rsid w:val="004700BA"/>
    <w:rsid w:val="00470243"/>
    <w:rsid w:val="00470F74"/>
    <w:rsid w:val="004712A2"/>
    <w:rsid w:val="00471AB1"/>
    <w:rsid w:val="00471BBA"/>
    <w:rsid w:val="00472262"/>
    <w:rsid w:val="004724E4"/>
    <w:rsid w:val="00474319"/>
    <w:rsid w:val="004758C7"/>
    <w:rsid w:val="00475FFF"/>
    <w:rsid w:val="00476000"/>
    <w:rsid w:val="00476555"/>
    <w:rsid w:val="004774AC"/>
    <w:rsid w:val="00477F51"/>
    <w:rsid w:val="004811A8"/>
    <w:rsid w:val="00481DAA"/>
    <w:rsid w:val="004824B2"/>
    <w:rsid w:val="004827DE"/>
    <w:rsid w:val="004848D6"/>
    <w:rsid w:val="00484BE6"/>
    <w:rsid w:val="00484C09"/>
    <w:rsid w:val="00485A1B"/>
    <w:rsid w:val="0048626B"/>
    <w:rsid w:val="00486990"/>
    <w:rsid w:val="00486B10"/>
    <w:rsid w:val="004873C2"/>
    <w:rsid w:val="00487490"/>
    <w:rsid w:val="0049153F"/>
    <w:rsid w:val="004929C1"/>
    <w:rsid w:val="004939A3"/>
    <w:rsid w:val="00494099"/>
    <w:rsid w:val="0049413C"/>
    <w:rsid w:val="0049449F"/>
    <w:rsid w:val="004948E5"/>
    <w:rsid w:val="004949C8"/>
    <w:rsid w:val="00495745"/>
    <w:rsid w:val="00495A24"/>
    <w:rsid w:val="00496321"/>
    <w:rsid w:val="0049641A"/>
    <w:rsid w:val="004967D2"/>
    <w:rsid w:val="004A1BE0"/>
    <w:rsid w:val="004A1FE0"/>
    <w:rsid w:val="004A2782"/>
    <w:rsid w:val="004A2AE9"/>
    <w:rsid w:val="004A4102"/>
    <w:rsid w:val="004A4605"/>
    <w:rsid w:val="004A4B59"/>
    <w:rsid w:val="004A4FB0"/>
    <w:rsid w:val="004A50C1"/>
    <w:rsid w:val="004A53FE"/>
    <w:rsid w:val="004A5B40"/>
    <w:rsid w:val="004A5C24"/>
    <w:rsid w:val="004A5E87"/>
    <w:rsid w:val="004A61FD"/>
    <w:rsid w:val="004A6219"/>
    <w:rsid w:val="004A662D"/>
    <w:rsid w:val="004A682D"/>
    <w:rsid w:val="004A7049"/>
    <w:rsid w:val="004A723D"/>
    <w:rsid w:val="004A75DE"/>
    <w:rsid w:val="004A7CA6"/>
    <w:rsid w:val="004B05BE"/>
    <w:rsid w:val="004B1102"/>
    <w:rsid w:val="004B130B"/>
    <w:rsid w:val="004B1D08"/>
    <w:rsid w:val="004B1D45"/>
    <w:rsid w:val="004B3E83"/>
    <w:rsid w:val="004B4689"/>
    <w:rsid w:val="004B47B7"/>
    <w:rsid w:val="004B4C33"/>
    <w:rsid w:val="004B68B3"/>
    <w:rsid w:val="004B7700"/>
    <w:rsid w:val="004C0BE2"/>
    <w:rsid w:val="004C14F5"/>
    <w:rsid w:val="004C173A"/>
    <w:rsid w:val="004C234F"/>
    <w:rsid w:val="004C2BCF"/>
    <w:rsid w:val="004C3264"/>
    <w:rsid w:val="004C398B"/>
    <w:rsid w:val="004C46E1"/>
    <w:rsid w:val="004C5140"/>
    <w:rsid w:val="004C5E13"/>
    <w:rsid w:val="004C6093"/>
    <w:rsid w:val="004C7F07"/>
    <w:rsid w:val="004D0426"/>
    <w:rsid w:val="004D0891"/>
    <w:rsid w:val="004D0AB1"/>
    <w:rsid w:val="004D0D6F"/>
    <w:rsid w:val="004D2148"/>
    <w:rsid w:val="004D2324"/>
    <w:rsid w:val="004D24B2"/>
    <w:rsid w:val="004D36F6"/>
    <w:rsid w:val="004D3D3F"/>
    <w:rsid w:val="004D414C"/>
    <w:rsid w:val="004D483A"/>
    <w:rsid w:val="004D48BD"/>
    <w:rsid w:val="004D56F7"/>
    <w:rsid w:val="004D769A"/>
    <w:rsid w:val="004E09CD"/>
    <w:rsid w:val="004E1677"/>
    <w:rsid w:val="004E275E"/>
    <w:rsid w:val="004E298D"/>
    <w:rsid w:val="004E383E"/>
    <w:rsid w:val="004E419F"/>
    <w:rsid w:val="004E436F"/>
    <w:rsid w:val="004E479B"/>
    <w:rsid w:val="004E4921"/>
    <w:rsid w:val="004E4A30"/>
    <w:rsid w:val="004E4BD0"/>
    <w:rsid w:val="004E5A22"/>
    <w:rsid w:val="004F00E6"/>
    <w:rsid w:val="004F014C"/>
    <w:rsid w:val="004F0614"/>
    <w:rsid w:val="004F0B66"/>
    <w:rsid w:val="004F1658"/>
    <w:rsid w:val="004F280A"/>
    <w:rsid w:val="004F2D3E"/>
    <w:rsid w:val="004F43A6"/>
    <w:rsid w:val="004F4FA6"/>
    <w:rsid w:val="004F5902"/>
    <w:rsid w:val="004F64A2"/>
    <w:rsid w:val="004F7919"/>
    <w:rsid w:val="004F7B42"/>
    <w:rsid w:val="005008DE"/>
    <w:rsid w:val="00500DA5"/>
    <w:rsid w:val="005013A6"/>
    <w:rsid w:val="00501845"/>
    <w:rsid w:val="00502D53"/>
    <w:rsid w:val="00503B93"/>
    <w:rsid w:val="00503D32"/>
    <w:rsid w:val="005040DD"/>
    <w:rsid w:val="00505E5B"/>
    <w:rsid w:val="00506C32"/>
    <w:rsid w:val="00506CB3"/>
    <w:rsid w:val="00507C02"/>
    <w:rsid w:val="00507C4E"/>
    <w:rsid w:val="00507CE3"/>
    <w:rsid w:val="00510E18"/>
    <w:rsid w:val="00511487"/>
    <w:rsid w:val="00511C11"/>
    <w:rsid w:val="005120D1"/>
    <w:rsid w:val="00512350"/>
    <w:rsid w:val="00513C6F"/>
    <w:rsid w:val="00515573"/>
    <w:rsid w:val="00515D6A"/>
    <w:rsid w:val="005166C9"/>
    <w:rsid w:val="005205A4"/>
    <w:rsid w:val="00522814"/>
    <w:rsid w:val="00522C43"/>
    <w:rsid w:val="00522FF5"/>
    <w:rsid w:val="005231DC"/>
    <w:rsid w:val="00523EA6"/>
    <w:rsid w:val="00525044"/>
    <w:rsid w:val="0052553C"/>
    <w:rsid w:val="005258CE"/>
    <w:rsid w:val="00525AE7"/>
    <w:rsid w:val="00525CEB"/>
    <w:rsid w:val="00527460"/>
    <w:rsid w:val="005278B3"/>
    <w:rsid w:val="00530A7A"/>
    <w:rsid w:val="00531645"/>
    <w:rsid w:val="0053181E"/>
    <w:rsid w:val="0053280A"/>
    <w:rsid w:val="0053321F"/>
    <w:rsid w:val="00534BA6"/>
    <w:rsid w:val="00534CA1"/>
    <w:rsid w:val="00535600"/>
    <w:rsid w:val="005356A5"/>
    <w:rsid w:val="00536F84"/>
    <w:rsid w:val="0053712A"/>
    <w:rsid w:val="0053763B"/>
    <w:rsid w:val="00537B6D"/>
    <w:rsid w:val="00540132"/>
    <w:rsid w:val="005410E8"/>
    <w:rsid w:val="00542F4B"/>
    <w:rsid w:val="00543777"/>
    <w:rsid w:val="00543867"/>
    <w:rsid w:val="0054576B"/>
    <w:rsid w:val="00545D9C"/>
    <w:rsid w:val="00546EFE"/>
    <w:rsid w:val="00547056"/>
    <w:rsid w:val="0055004D"/>
    <w:rsid w:val="0055086D"/>
    <w:rsid w:val="00550969"/>
    <w:rsid w:val="00550D8D"/>
    <w:rsid w:val="00551531"/>
    <w:rsid w:val="005518C6"/>
    <w:rsid w:val="00551FEF"/>
    <w:rsid w:val="005534EE"/>
    <w:rsid w:val="00553635"/>
    <w:rsid w:val="00553B20"/>
    <w:rsid w:val="00554807"/>
    <w:rsid w:val="005548D7"/>
    <w:rsid w:val="0055502B"/>
    <w:rsid w:val="00555853"/>
    <w:rsid w:val="0055598F"/>
    <w:rsid w:val="00556D56"/>
    <w:rsid w:val="00557213"/>
    <w:rsid w:val="0055731F"/>
    <w:rsid w:val="005605F5"/>
    <w:rsid w:val="00561FF2"/>
    <w:rsid w:val="00564E78"/>
    <w:rsid w:val="00565B17"/>
    <w:rsid w:val="005660D9"/>
    <w:rsid w:val="00566714"/>
    <w:rsid w:val="0056687B"/>
    <w:rsid w:val="00566DD6"/>
    <w:rsid w:val="00567AF0"/>
    <w:rsid w:val="00567F5D"/>
    <w:rsid w:val="00567FA5"/>
    <w:rsid w:val="00571173"/>
    <w:rsid w:val="00571239"/>
    <w:rsid w:val="00573571"/>
    <w:rsid w:val="00573D3D"/>
    <w:rsid w:val="00575EF0"/>
    <w:rsid w:val="005773C2"/>
    <w:rsid w:val="0057757C"/>
    <w:rsid w:val="00580152"/>
    <w:rsid w:val="0058066C"/>
    <w:rsid w:val="00581189"/>
    <w:rsid w:val="005817CE"/>
    <w:rsid w:val="00581B4F"/>
    <w:rsid w:val="00581CBD"/>
    <w:rsid w:val="00581E74"/>
    <w:rsid w:val="00583F81"/>
    <w:rsid w:val="00584EA7"/>
    <w:rsid w:val="00584F95"/>
    <w:rsid w:val="005855E9"/>
    <w:rsid w:val="00585B97"/>
    <w:rsid w:val="00586516"/>
    <w:rsid w:val="00586811"/>
    <w:rsid w:val="00586C8D"/>
    <w:rsid w:val="00586DF5"/>
    <w:rsid w:val="00587287"/>
    <w:rsid w:val="00587B49"/>
    <w:rsid w:val="00587FF2"/>
    <w:rsid w:val="00590540"/>
    <w:rsid w:val="005916B9"/>
    <w:rsid w:val="00591AA4"/>
    <w:rsid w:val="00591FCA"/>
    <w:rsid w:val="00592191"/>
    <w:rsid w:val="0059236D"/>
    <w:rsid w:val="00592B5B"/>
    <w:rsid w:val="005934C4"/>
    <w:rsid w:val="00593DEA"/>
    <w:rsid w:val="00593ECE"/>
    <w:rsid w:val="00594490"/>
    <w:rsid w:val="00594EF6"/>
    <w:rsid w:val="0059524E"/>
    <w:rsid w:val="0059557A"/>
    <w:rsid w:val="00595767"/>
    <w:rsid w:val="005957C6"/>
    <w:rsid w:val="00595990"/>
    <w:rsid w:val="00595C61"/>
    <w:rsid w:val="00595F15"/>
    <w:rsid w:val="00597F7C"/>
    <w:rsid w:val="005A0FED"/>
    <w:rsid w:val="005A1015"/>
    <w:rsid w:val="005A16AE"/>
    <w:rsid w:val="005A1FD5"/>
    <w:rsid w:val="005A2DD3"/>
    <w:rsid w:val="005A2ED9"/>
    <w:rsid w:val="005A3587"/>
    <w:rsid w:val="005A37DF"/>
    <w:rsid w:val="005A3F75"/>
    <w:rsid w:val="005A601F"/>
    <w:rsid w:val="005A6333"/>
    <w:rsid w:val="005A63DA"/>
    <w:rsid w:val="005A6CAB"/>
    <w:rsid w:val="005A6D15"/>
    <w:rsid w:val="005A7497"/>
    <w:rsid w:val="005A78F5"/>
    <w:rsid w:val="005B0C4E"/>
    <w:rsid w:val="005B0FB8"/>
    <w:rsid w:val="005B209A"/>
    <w:rsid w:val="005B2C93"/>
    <w:rsid w:val="005B3287"/>
    <w:rsid w:val="005B4D18"/>
    <w:rsid w:val="005B4F03"/>
    <w:rsid w:val="005B7600"/>
    <w:rsid w:val="005B7BA3"/>
    <w:rsid w:val="005C019A"/>
    <w:rsid w:val="005C1CFF"/>
    <w:rsid w:val="005C2510"/>
    <w:rsid w:val="005C2606"/>
    <w:rsid w:val="005C3954"/>
    <w:rsid w:val="005C5736"/>
    <w:rsid w:val="005C5928"/>
    <w:rsid w:val="005C5BFE"/>
    <w:rsid w:val="005C6B37"/>
    <w:rsid w:val="005D0CD9"/>
    <w:rsid w:val="005D2BD3"/>
    <w:rsid w:val="005D2E77"/>
    <w:rsid w:val="005D33B4"/>
    <w:rsid w:val="005D4AC6"/>
    <w:rsid w:val="005D5067"/>
    <w:rsid w:val="005D50B4"/>
    <w:rsid w:val="005D529C"/>
    <w:rsid w:val="005D5745"/>
    <w:rsid w:val="005D5812"/>
    <w:rsid w:val="005D677A"/>
    <w:rsid w:val="005D7073"/>
    <w:rsid w:val="005E0206"/>
    <w:rsid w:val="005E03BF"/>
    <w:rsid w:val="005E0DBB"/>
    <w:rsid w:val="005E117A"/>
    <w:rsid w:val="005E1782"/>
    <w:rsid w:val="005E2D13"/>
    <w:rsid w:val="005E2DD5"/>
    <w:rsid w:val="005E3354"/>
    <w:rsid w:val="005E3407"/>
    <w:rsid w:val="005E3DF1"/>
    <w:rsid w:val="005E3E34"/>
    <w:rsid w:val="005E4568"/>
    <w:rsid w:val="005E515B"/>
    <w:rsid w:val="005E5DDE"/>
    <w:rsid w:val="005E7080"/>
    <w:rsid w:val="005E70C1"/>
    <w:rsid w:val="005E7A2C"/>
    <w:rsid w:val="005E7ED3"/>
    <w:rsid w:val="005F07EC"/>
    <w:rsid w:val="005F1853"/>
    <w:rsid w:val="005F1B3B"/>
    <w:rsid w:val="005F1C0C"/>
    <w:rsid w:val="005F2085"/>
    <w:rsid w:val="005F239D"/>
    <w:rsid w:val="005F2591"/>
    <w:rsid w:val="005F4A58"/>
    <w:rsid w:val="005F5BAB"/>
    <w:rsid w:val="005F5FB1"/>
    <w:rsid w:val="005F6B94"/>
    <w:rsid w:val="005F79D6"/>
    <w:rsid w:val="005F7ABA"/>
    <w:rsid w:val="005F7CA0"/>
    <w:rsid w:val="005F7F84"/>
    <w:rsid w:val="006030E3"/>
    <w:rsid w:val="00604294"/>
    <w:rsid w:val="006046F8"/>
    <w:rsid w:val="0060727C"/>
    <w:rsid w:val="00607999"/>
    <w:rsid w:val="0061004D"/>
    <w:rsid w:val="00610DCA"/>
    <w:rsid w:val="0061134E"/>
    <w:rsid w:val="00611BC4"/>
    <w:rsid w:val="00611DA8"/>
    <w:rsid w:val="00612703"/>
    <w:rsid w:val="0061338C"/>
    <w:rsid w:val="00613E4F"/>
    <w:rsid w:val="006150B6"/>
    <w:rsid w:val="006154DF"/>
    <w:rsid w:val="0061641E"/>
    <w:rsid w:val="006177D2"/>
    <w:rsid w:val="006204DB"/>
    <w:rsid w:val="00620B06"/>
    <w:rsid w:val="00622A7A"/>
    <w:rsid w:val="00623083"/>
    <w:rsid w:val="0062397B"/>
    <w:rsid w:val="0062528F"/>
    <w:rsid w:val="00625D0E"/>
    <w:rsid w:val="00627669"/>
    <w:rsid w:val="0063077F"/>
    <w:rsid w:val="00630AE4"/>
    <w:rsid w:val="006314A4"/>
    <w:rsid w:val="0063166C"/>
    <w:rsid w:val="006316D7"/>
    <w:rsid w:val="00631D5B"/>
    <w:rsid w:val="00632145"/>
    <w:rsid w:val="0063274B"/>
    <w:rsid w:val="006330D1"/>
    <w:rsid w:val="00633416"/>
    <w:rsid w:val="0063485C"/>
    <w:rsid w:val="00637760"/>
    <w:rsid w:val="00637C79"/>
    <w:rsid w:val="006419D1"/>
    <w:rsid w:val="00641B32"/>
    <w:rsid w:val="00642AB7"/>
    <w:rsid w:val="00643031"/>
    <w:rsid w:val="00643376"/>
    <w:rsid w:val="00643AF5"/>
    <w:rsid w:val="006447EF"/>
    <w:rsid w:val="0064482C"/>
    <w:rsid w:val="00645F81"/>
    <w:rsid w:val="00646494"/>
    <w:rsid w:val="00647735"/>
    <w:rsid w:val="00651488"/>
    <w:rsid w:val="00651558"/>
    <w:rsid w:val="0065158B"/>
    <w:rsid w:val="00651650"/>
    <w:rsid w:val="00653663"/>
    <w:rsid w:val="00654BC3"/>
    <w:rsid w:val="00656FBE"/>
    <w:rsid w:val="00657E53"/>
    <w:rsid w:val="00657F9B"/>
    <w:rsid w:val="00660961"/>
    <w:rsid w:val="0066141B"/>
    <w:rsid w:val="00661802"/>
    <w:rsid w:val="00661DD3"/>
    <w:rsid w:val="006626C2"/>
    <w:rsid w:val="00662E7F"/>
    <w:rsid w:val="00664DBB"/>
    <w:rsid w:val="00665A22"/>
    <w:rsid w:val="00665ADF"/>
    <w:rsid w:val="00665C5B"/>
    <w:rsid w:val="0066641D"/>
    <w:rsid w:val="006667ED"/>
    <w:rsid w:val="006672F6"/>
    <w:rsid w:val="00667D50"/>
    <w:rsid w:val="00670142"/>
    <w:rsid w:val="00670E3E"/>
    <w:rsid w:val="0067245C"/>
    <w:rsid w:val="0067332A"/>
    <w:rsid w:val="00674093"/>
    <w:rsid w:val="006751B1"/>
    <w:rsid w:val="0067602B"/>
    <w:rsid w:val="00676AF2"/>
    <w:rsid w:val="00676E10"/>
    <w:rsid w:val="00677332"/>
    <w:rsid w:val="006803A7"/>
    <w:rsid w:val="006825FF"/>
    <w:rsid w:val="00682820"/>
    <w:rsid w:val="00682D7B"/>
    <w:rsid w:val="00682E57"/>
    <w:rsid w:val="00682F6D"/>
    <w:rsid w:val="00684BCD"/>
    <w:rsid w:val="006858A4"/>
    <w:rsid w:val="006859F7"/>
    <w:rsid w:val="00686144"/>
    <w:rsid w:val="0068656F"/>
    <w:rsid w:val="006865F2"/>
    <w:rsid w:val="0068666E"/>
    <w:rsid w:val="0068784B"/>
    <w:rsid w:val="0069058D"/>
    <w:rsid w:val="00690AD1"/>
    <w:rsid w:val="00690F74"/>
    <w:rsid w:val="0069198F"/>
    <w:rsid w:val="00691C27"/>
    <w:rsid w:val="00692F4F"/>
    <w:rsid w:val="00694DB3"/>
    <w:rsid w:val="00694ED5"/>
    <w:rsid w:val="0069582C"/>
    <w:rsid w:val="00695ABA"/>
    <w:rsid w:val="00695F9C"/>
    <w:rsid w:val="006970E0"/>
    <w:rsid w:val="006A007E"/>
    <w:rsid w:val="006A0CCA"/>
    <w:rsid w:val="006A1A68"/>
    <w:rsid w:val="006A1DC6"/>
    <w:rsid w:val="006A356D"/>
    <w:rsid w:val="006A44FD"/>
    <w:rsid w:val="006A4E2A"/>
    <w:rsid w:val="006A5316"/>
    <w:rsid w:val="006A74F9"/>
    <w:rsid w:val="006A7D27"/>
    <w:rsid w:val="006B03C5"/>
    <w:rsid w:val="006B1225"/>
    <w:rsid w:val="006B182D"/>
    <w:rsid w:val="006B24A0"/>
    <w:rsid w:val="006B4047"/>
    <w:rsid w:val="006B42EB"/>
    <w:rsid w:val="006B49E6"/>
    <w:rsid w:val="006B506E"/>
    <w:rsid w:val="006B5C63"/>
    <w:rsid w:val="006B5CCC"/>
    <w:rsid w:val="006B60D9"/>
    <w:rsid w:val="006B612E"/>
    <w:rsid w:val="006B661E"/>
    <w:rsid w:val="006B6FB9"/>
    <w:rsid w:val="006C13EC"/>
    <w:rsid w:val="006C3165"/>
    <w:rsid w:val="006C320F"/>
    <w:rsid w:val="006C46BF"/>
    <w:rsid w:val="006C4BF6"/>
    <w:rsid w:val="006C4E42"/>
    <w:rsid w:val="006C5C2E"/>
    <w:rsid w:val="006D1E7B"/>
    <w:rsid w:val="006D2499"/>
    <w:rsid w:val="006D361D"/>
    <w:rsid w:val="006D3A68"/>
    <w:rsid w:val="006D48E6"/>
    <w:rsid w:val="006D5627"/>
    <w:rsid w:val="006D5CD9"/>
    <w:rsid w:val="006D6640"/>
    <w:rsid w:val="006D6ABD"/>
    <w:rsid w:val="006D7165"/>
    <w:rsid w:val="006D755D"/>
    <w:rsid w:val="006E02B6"/>
    <w:rsid w:val="006E0A21"/>
    <w:rsid w:val="006E14A1"/>
    <w:rsid w:val="006E18CA"/>
    <w:rsid w:val="006E18EB"/>
    <w:rsid w:val="006E1F18"/>
    <w:rsid w:val="006E24D9"/>
    <w:rsid w:val="006E2789"/>
    <w:rsid w:val="006E446A"/>
    <w:rsid w:val="006E5026"/>
    <w:rsid w:val="006E5966"/>
    <w:rsid w:val="006E5B4F"/>
    <w:rsid w:val="006E6CBC"/>
    <w:rsid w:val="006E79AB"/>
    <w:rsid w:val="006E7A7A"/>
    <w:rsid w:val="006F0AF9"/>
    <w:rsid w:val="006F0BCB"/>
    <w:rsid w:val="006F0BDE"/>
    <w:rsid w:val="006F1F4B"/>
    <w:rsid w:val="006F1FD9"/>
    <w:rsid w:val="006F2DD1"/>
    <w:rsid w:val="006F3461"/>
    <w:rsid w:val="006F3A90"/>
    <w:rsid w:val="006F3BA4"/>
    <w:rsid w:val="006F4439"/>
    <w:rsid w:val="006F45BA"/>
    <w:rsid w:val="006F4EAB"/>
    <w:rsid w:val="006F4F91"/>
    <w:rsid w:val="006F50C1"/>
    <w:rsid w:val="006F6179"/>
    <w:rsid w:val="006F6583"/>
    <w:rsid w:val="006F67CE"/>
    <w:rsid w:val="006F7044"/>
    <w:rsid w:val="006F735B"/>
    <w:rsid w:val="0070076E"/>
    <w:rsid w:val="00700FAD"/>
    <w:rsid w:val="00701B98"/>
    <w:rsid w:val="00701DAC"/>
    <w:rsid w:val="007021ED"/>
    <w:rsid w:val="007025EF"/>
    <w:rsid w:val="00704A71"/>
    <w:rsid w:val="007059FD"/>
    <w:rsid w:val="00705EFE"/>
    <w:rsid w:val="0070602F"/>
    <w:rsid w:val="0070615A"/>
    <w:rsid w:val="0070668F"/>
    <w:rsid w:val="00707E7D"/>
    <w:rsid w:val="00710375"/>
    <w:rsid w:val="0071138F"/>
    <w:rsid w:val="00711C06"/>
    <w:rsid w:val="00712A1D"/>
    <w:rsid w:val="00713322"/>
    <w:rsid w:val="007134E4"/>
    <w:rsid w:val="0071352E"/>
    <w:rsid w:val="00713653"/>
    <w:rsid w:val="007139EC"/>
    <w:rsid w:val="00713A97"/>
    <w:rsid w:val="0071422A"/>
    <w:rsid w:val="007142A1"/>
    <w:rsid w:val="00714932"/>
    <w:rsid w:val="0071494B"/>
    <w:rsid w:val="00714B3E"/>
    <w:rsid w:val="007153BB"/>
    <w:rsid w:val="00715489"/>
    <w:rsid w:val="00715906"/>
    <w:rsid w:val="00715B7E"/>
    <w:rsid w:val="00715DBB"/>
    <w:rsid w:val="0071681F"/>
    <w:rsid w:val="00717434"/>
    <w:rsid w:val="007223E3"/>
    <w:rsid w:val="00722A35"/>
    <w:rsid w:val="00722B66"/>
    <w:rsid w:val="00722CB0"/>
    <w:rsid w:val="00723480"/>
    <w:rsid w:val="0072474F"/>
    <w:rsid w:val="00724CA6"/>
    <w:rsid w:val="00724D84"/>
    <w:rsid w:val="007251D7"/>
    <w:rsid w:val="007253AB"/>
    <w:rsid w:val="00725DAD"/>
    <w:rsid w:val="00725F04"/>
    <w:rsid w:val="00725F11"/>
    <w:rsid w:val="00726AFF"/>
    <w:rsid w:val="00726F01"/>
    <w:rsid w:val="007277AE"/>
    <w:rsid w:val="00730AF2"/>
    <w:rsid w:val="00730D16"/>
    <w:rsid w:val="00732FFE"/>
    <w:rsid w:val="007349AA"/>
    <w:rsid w:val="00735502"/>
    <w:rsid w:val="00735604"/>
    <w:rsid w:val="00736C1C"/>
    <w:rsid w:val="00736FD4"/>
    <w:rsid w:val="007376B0"/>
    <w:rsid w:val="00740265"/>
    <w:rsid w:val="007408B6"/>
    <w:rsid w:val="00741567"/>
    <w:rsid w:val="00741750"/>
    <w:rsid w:val="007417CE"/>
    <w:rsid w:val="0074498B"/>
    <w:rsid w:val="007456EC"/>
    <w:rsid w:val="00745BFE"/>
    <w:rsid w:val="00745CA0"/>
    <w:rsid w:val="00750013"/>
    <w:rsid w:val="00750527"/>
    <w:rsid w:val="00750B37"/>
    <w:rsid w:val="00751B93"/>
    <w:rsid w:val="00753BE0"/>
    <w:rsid w:val="00753E0F"/>
    <w:rsid w:val="007546C8"/>
    <w:rsid w:val="0075483F"/>
    <w:rsid w:val="007549CF"/>
    <w:rsid w:val="00754E52"/>
    <w:rsid w:val="00755615"/>
    <w:rsid w:val="007563D1"/>
    <w:rsid w:val="00756732"/>
    <w:rsid w:val="0075763B"/>
    <w:rsid w:val="00757D3C"/>
    <w:rsid w:val="007606FD"/>
    <w:rsid w:val="00760CC7"/>
    <w:rsid w:val="00762EE0"/>
    <w:rsid w:val="00763235"/>
    <w:rsid w:val="00763F13"/>
    <w:rsid w:val="00764A88"/>
    <w:rsid w:val="007651B3"/>
    <w:rsid w:val="00765FCB"/>
    <w:rsid w:val="0076650D"/>
    <w:rsid w:val="007678DD"/>
    <w:rsid w:val="00767C28"/>
    <w:rsid w:val="0077084A"/>
    <w:rsid w:val="00770EDB"/>
    <w:rsid w:val="00770F05"/>
    <w:rsid w:val="007713F4"/>
    <w:rsid w:val="007719FA"/>
    <w:rsid w:val="0077292D"/>
    <w:rsid w:val="007729F3"/>
    <w:rsid w:val="00772F76"/>
    <w:rsid w:val="00773509"/>
    <w:rsid w:val="00773E71"/>
    <w:rsid w:val="00773EBD"/>
    <w:rsid w:val="00773EF6"/>
    <w:rsid w:val="00774467"/>
    <w:rsid w:val="00776FAE"/>
    <w:rsid w:val="00780613"/>
    <w:rsid w:val="00780C57"/>
    <w:rsid w:val="00780F11"/>
    <w:rsid w:val="00781187"/>
    <w:rsid w:val="00781CA1"/>
    <w:rsid w:val="00781F4D"/>
    <w:rsid w:val="00784261"/>
    <w:rsid w:val="007847ED"/>
    <w:rsid w:val="007849B1"/>
    <w:rsid w:val="00785075"/>
    <w:rsid w:val="0078527B"/>
    <w:rsid w:val="00785985"/>
    <w:rsid w:val="00785D41"/>
    <w:rsid w:val="00785D6A"/>
    <w:rsid w:val="00785F57"/>
    <w:rsid w:val="007867F5"/>
    <w:rsid w:val="00786F56"/>
    <w:rsid w:val="00787EFC"/>
    <w:rsid w:val="00790456"/>
    <w:rsid w:val="00790752"/>
    <w:rsid w:val="007927DF"/>
    <w:rsid w:val="0079310A"/>
    <w:rsid w:val="0079329E"/>
    <w:rsid w:val="00793BDE"/>
    <w:rsid w:val="00794C11"/>
    <w:rsid w:val="00795F52"/>
    <w:rsid w:val="007962B9"/>
    <w:rsid w:val="00796A4F"/>
    <w:rsid w:val="00796BF0"/>
    <w:rsid w:val="00797D21"/>
    <w:rsid w:val="007A1E06"/>
    <w:rsid w:val="007A2189"/>
    <w:rsid w:val="007A224A"/>
    <w:rsid w:val="007A2C2F"/>
    <w:rsid w:val="007A3694"/>
    <w:rsid w:val="007A3F0C"/>
    <w:rsid w:val="007A4370"/>
    <w:rsid w:val="007A4B7F"/>
    <w:rsid w:val="007A505B"/>
    <w:rsid w:val="007A5073"/>
    <w:rsid w:val="007A51AE"/>
    <w:rsid w:val="007A5464"/>
    <w:rsid w:val="007A5D05"/>
    <w:rsid w:val="007A5DEC"/>
    <w:rsid w:val="007A6B12"/>
    <w:rsid w:val="007A7984"/>
    <w:rsid w:val="007A7C0E"/>
    <w:rsid w:val="007B03AA"/>
    <w:rsid w:val="007B0440"/>
    <w:rsid w:val="007B08E1"/>
    <w:rsid w:val="007B1DA9"/>
    <w:rsid w:val="007B2829"/>
    <w:rsid w:val="007B3135"/>
    <w:rsid w:val="007B34EB"/>
    <w:rsid w:val="007B37CA"/>
    <w:rsid w:val="007B3881"/>
    <w:rsid w:val="007B3F9B"/>
    <w:rsid w:val="007B401F"/>
    <w:rsid w:val="007B537E"/>
    <w:rsid w:val="007B5E86"/>
    <w:rsid w:val="007B6716"/>
    <w:rsid w:val="007B6965"/>
    <w:rsid w:val="007C0186"/>
    <w:rsid w:val="007C03AA"/>
    <w:rsid w:val="007C055F"/>
    <w:rsid w:val="007C077D"/>
    <w:rsid w:val="007C0A3E"/>
    <w:rsid w:val="007C2052"/>
    <w:rsid w:val="007C2829"/>
    <w:rsid w:val="007C2F59"/>
    <w:rsid w:val="007C3354"/>
    <w:rsid w:val="007C37E5"/>
    <w:rsid w:val="007C3C59"/>
    <w:rsid w:val="007C431A"/>
    <w:rsid w:val="007C4BB5"/>
    <w:rsid w:val="007C502E"/>
    <w:rsid w:val="007C5C11"/>
    <w:rsid w:val="007C5F84"/>
    <w:rsid w:val="007C7273"/>
    <w:rsid w:val="007C733E"/>
    <w:rsid w:val="007D081A"/>
    <w:rsid w:val="007D0DC7"/>
    <w:rsid w:val="007D1B61"/>
    <w:rsid w:val="007D21B0"/>
    <w:rsid w:val="007D3357"/>
    <w:rsid w:val="007D3BEC"/>
    <w:rsid w:val="007D3F7E"/>
    <w:rsid w:val="007D44D2"/>
    <w:rsid w:val="007D4E48"/>
    <w:rsid w:val="007D4F85"/>
    <w:rsid w:val="007D51F4"/>
    <w:rsid w:val="007D54EA"/>
    <w:rsid w:val="007D67C9"/>
    <w:rsid w:val="007D6B7E"/>
    <w:rsid w:val="007D7173"/>
    <w:rsid w:val="007D7403"/>
    <w:rsid w:val="007D78BF"/>
    <w:rsid w:val="007D78F2"/>
    <w:rsid w:val="007D7AFA"/>
    <w:rsid w:val="007E0371"/>
    <w:rsid w:val="007E10A4"/>
    <w:rsid w:val="007E1E35"/>
    <w:rsid w:val="007E39B7"/>
    <w:rsid w:val="007E42B2"/>
    <w:rsid w:val="007E5215"/>
    <w:rsid w:val="007E579E"/>
    <w:rsid w:val="007E619D"/>
    <w:rsid w:val="007E7E80"/>
    <w:rsid w:val="007F03F8"/>
    <w:rsid w:val="007F1490"/>
    <w:rsid w:val="007F22F3"/>
    <w:rsid w:val="007F3856"/>
    <w:rsid w:val="007F487D"/>
    <w:rsid w:val="007F5684"/>
    <w:rsid w:val="007F5786"/>
    <w:rsid w:val="007F5F89"/>
    <w:rsid w:val="007F667C"/>
    <w:rsid w:val="007F6D8B"/>
    <w:rsid w:val="008011EC"/>
    <w:rsid w:val="00802E3D"/>
    <w:rsid w:val="008035E5"/>
    <w:rsid w:val="00803AC1"/>
    <w:rsid w:val="00803D58"/>
    <w:rsid w:val="0080407B"/>
    <w:rsid w:val="00805B12"/>
    <w:rsid w:val="00805FE3"/>
    <w:rsid w:val="00806126"/>
    <w:rsid w:val="00806A88"/>
    <w:rsid w:val="00807AD8"/>
    <w:rsid w:val="008102ED"/>
    <w:rsid w:val="00810B08"/>
    <w:rsid w:val="00810DEA"/>
    <w:rsid w:val="00810F06"/>
    <w:rsid w:val="00811A2D"/>
    <w:rsid w:val="00813500"/>
    <w:rsid w:val="00813AFB"/>
    <w:rsid w:val="00813BA7"/>
    <w:rsid w:val="00813C15"/>
    <w:rsid w:val="008140C6"/>
    <w:rsid w:val="00814634"/>
    <w:rsid w:val="0081476D"/>
    <w:rsid w:val="00815777"/>
    <w:rsid w:val="00815A84"/>
    <w:rsid w:val="00816BC4"/>
    <w:rsid w:val="008171C8"/>
    <w:rsid w:val="00817611"/>
    <w:rsid w:val="00817971"/>
    <w:rsid w:val="00820D0D"/>
    <w:rsid w:val="0082449C"/>
    <w:rsid w:val="0082487E"/>
    <w:rsid w:val="00825487"/>
    <w:rsid w:val="0082570C"/>
    <w:rsid w:val="0082648D"/>
    <w:rsid w:val="00827C76"/>
    <w:rsid w:val="00830F18"/>
    <w:rsid w:val="00830F9D"/>
    <w:rsid w:val="0083135B"/>
    <w:rsid w:val="008317A5"/>
    <w:rsid w:val="00832483"/>
    <w:rsid w:val="00832D9D"/>
    <w:rsid w:val="008331BC"/>
    <w:rsid w:val="00833337"/>
    <w:rsid w:val="008336A7"/>
    <w:rsid w:val="008337AE"/>
    <w:rsid w:val="0083452F"/>
    <w:rsid w:val="00834A72"/>
    <w:rsid w:val="00834BEF"/>
    <w:rsid w:val="00835DA6"/>
    <w:rsid w:val="0083683C"/>
    <w:rsid w:val="00836F25"/>
    <w:rsid w:val="0083792F"/>
    <w:rsid w:val="00840B54"/>
    <w:rsid w:val="00840C07"/>
    <w:rsid w:val="00842E45"/>
    <w:rsid w:val="0084367A"/>
    <w:rsid w:val="008439FF"/>
    <w:rsid w:val="00845003"/>
    <w:rsid w:val="00845BD7"/>
    <w:rsid w:val="00851593"/>
    <w:rsid w:val="00852A2C"/>
    <w:rsid w:val="008530ED"/>
    <w:rsid w:val="00853420"/>
    <w:rsid w:val="00853553"/>
    <w:rsid w:val="00855438"/>
    <w:rsid w:val="00855571"/>
    <w:rsid w:val="00855B59"/>
    <w:rsid w:val="00855D29"/>
    <w:rsid w:val="00855FC2"/>
    <w:rsid w:val="00856D11"/>
    <w:rsid w:val="00860B22"/>
    <w:rsid w:val="00860CA6"/>
    <w:rsid w:val="008610AF"/>
    <w:rsid w:val="00861F41"/>
    <w:rsid w:val="00862601"/>
    <w:rsid w:val="00862CA0"/>
    <w:rsid w:val="008638AC"/>
    <w:rsid w:val="00865994"/>
    <w:rsid w:val="00865DDE"/>
    <w:rsid w:val="00865E2D"/>
    <w:rsid w:val="0086619B"/>
    <w:rsid w:val="00866B06"/>
    <w:rsid w:val="0087088D"/>
    <w:rsid w:val="008714E6"/>
    <w:rsid w:val="00872EB1"/>
    <w:rsid w:val="00875B56"/>
    <w:rsid w:val="00876C8C"/>
    <w:rsid w:val="00877720"/>
    <w:rsid w:val="00877B81"/>
    <w:rsid w:val="00880710"/>
    <w:rsid w:val="0088076A"/>
    <w:rsid w:val="008808B4"/>
    <w:rsid w:val="008816C1"/>
    <w:rsid w:val="008819A2"/>
    <w:rsid w:val="008821BD"/>
    <w:rsid w:val="008827D2"/>
    <w:rsid w:val="00884373"/>
    <w:rsid w:val="0088644A"/>
    <w:rsid w:val="00890488"/>
    <w:rsid w:val="00890E84"/>
    <w:rsid w:val="00891D36"/>
    <w:rsid w:val="00892F8F"/>
    <w:rsid w:val="00893437"/>
    <w:rsid w:val="008936C2"/>
    <w:rsid w:val="0089448D"/>
    <w:rsid w:val="008948E7"/>
    <w:rsid w:val="008952BE"/>
    <w:rsid w:val="00895854"/>
    <w:rsid w:val="008959C2"/>
    <w:rsid w:val="00895FF4"/>
    <w:rsid w:val="00897390"/>
    <w:rsid w:val="00897698"/>
    <w:rsid w:val="008A1A6B"/>
    <w:rsid w:val="008A2108"/>
    <w:rsid w:val="008A2401"/>
    <w:rsid w:val="008A26FC"/>
    <w:rsid w:val="008A2974"/>
    <w:rsid w:val="008A33FB"/>
    <w:rsid w:val="008A47D3"/>
    <w:rsid w:val="008A48D3"/>
    <w:rsid w:val="008A4F27"/>
    <w:rsid w:val="008A7075"/>
    <w:rsid w:val="008A7453"/>
    <w:rsid w:val="008A788C"/>
    <w:rsid w:val="008A7C97"/>
    <w:rsid w:val="008B076B"/>
    <w:rsid w:val="008B0A5D"/>
    <w:rsid w:val="008B143E"/>
    <w:rsid w:val="008B2188"/>
    <w:rsid w:val="008B29BA"/>
    <w:rsid w:val="008B2E75"/>
    <w:rsid w:val="008B3225"/>
    <w:rsid w:val="008B3CB5"/>
    <w:rsid w:val="008B4F09"/>
    <w:rsid w:val="008B5646"/>
    <w:rsid w:val="008B6826"/>
    <w:rsid w:val="008B7C1A"/>
    <w:rsid w:val="008C12EB"/>
    <w:rsid w:val="008C1D30"/>
    <w:rsid w:val="008C1F9D"/>
    <w:rsid w:val="008C241B"/>
    <w:rsid w:val="008C26CC"/>
    <w:rsid w:val="008C2B26"/>
    <w:rsid w:val="008C338A"/>
    <w:rsid w:val="008C35D6"/>
    <w:rsid w:val="008C3988"/>
    <w:rsid w:val="008C44C5"/>
    <w:rsid w:val="008C4AC2"/>
    <w:rsid w:val="008C5D44"/>
    <w:rsid w:val="008C66F7"/>
    <w:rsid w:val="008C70D6"/>
    <w:rsid w:val="008C7FA8"/>
    <w:rsid w:val="008D002C"/>
    <w:rsid w:val="008D0123"/>
    <w:rsid w:val="008D163B"/>
    <w:rsid w:val="008D1DD9"/>
    <w:rsid w:val="008D1E2D"/>
    <w:rsid w:val="008D217D"/>
    <w:rsid w:val="008D263F"/>
    <w:rsid w:val="008D2BD1"/>
    <w:rsid w:val="008D33BF"/>
    <w:rsid w:val="008D477D"/>
    <w:rsid w:val="008D4E78"/>
    <w:rsid w:val="008D559A"/>
    <w:rsid w:val="008D5A5E"/>
    <w:rsid w:val="008D6737"/>
    <w:rsid w:val="008D67D4"/>
    <w:rsid w:val="008E0175"/>
    <w:rsid w:val="008E0949"/>
    <w:rsid w:val="008E10F2"/>
    <w:rsid w:val="008E1508"/>
    <w:rsid w:val="008E152F"/>
    <w:rsid w:val="008E3A21"/>
    <w:rsid w:val="008E3BA8"/>
    <w:rsid w:val="008E4052"/>
    <w:rsid w:val="008E405D"/>
    <w:rsid w:val="008E449A"/>
    <w:rsid w:val="008E5D2E"/>
    <w:rsid w:val="008E60A4"/>
    <w:rsid w:val="008E68F4"/>
    <w:rsid w:val="008E6F35"/>
    <w:rsid w:val="008E77DC"/>
    <w:rsid w:val="008F0866"/>
    <w:rsid w:val="008F15A7"/>
    <w:rsid w:val="008F22F2"/>
    <w:rsid w:val="008F2312"/>
    <w:rsid w:val="008F2805"/>
    <w:rsid w:val="008F3723"/>
    <w:rsid w:val="008F39E8"/>
    <w:rsid w:val="008F4A60"/>
    <w:rsid w:val="008F4BBE"/>
    <w:rsid w:val="008F522C"/>
    <w:rsid w:val="008F5484"/>
    <w:rsid w:val="008F5974"/>
    <w:rsid w:val="008F5994"/>
    <w:rsid w:val="008F6417"/>
    <w:rsid w:val="008F6A29"/>
    <w:rsid w:val="008F6BFC"/>
    <w:rsid w:val="008F753E"/>
    <w:rsid w:val="008F7A15"/>
    <w:rsid w:val="009012B5"/>
    <w:rsid w:val="0090135C"/>
    <w:rsid w:val="009019B6"/>
    <w:rsid w:val="00902DF1"/>
    <w:rsid w:val="0090356C"/>
    <w:rsid w:val="00903E16"/>
    <w:rsid w:val="00905126"/>
    <w:rsid w:val="00905352"/>
    <w:rsid w:val="00906068"/>
    <w:rsid w:val="00906148"/>
    <w:rsid w:val="00906CBC"/>
    <w:rsid w:val="00907026"/>
    <w:rsid w:val="00910741"/>
    <w:rsid w:val="00910AAE"/>
    <w:rsid w:val="00911A80"/>
    <w:rsid w:val="00912C1C"/>
    <w:rsid w:val="0091315F"/>
    <w:rsid w:val="009137C8"/>
    <w:rsid w:val="00913D36"/>
    <w:rsid w:val="00913DD9"/>
    <w:rsid w:val="009146E8"/>
    <w:rsid w:val="0091483E"/>
    <w:rsid w:val="009149D0"/>
    <w:rsid w:val="00914C2C"/>
    <w:rsid w:val="00915076"/>
    <w:rsid w:val="00915890"/>
    <w:rsid w:val="00916D88"/>
    <w:rsid w:val="00917F51"/>
    <w:rsid w:val="00920197"/>
    <w:rsid w:val="00920570"/>
    <w:rsid w:val="00920A2C"/>
    <w:rsid w:val="00921982"/>
    <w:rsid w:val="00921CB1"/>
    <w:rsid w:val="00921F8A"/>
    <w:rsid w:val="009221A3"/>
    <w:rsid w:val="00922595"/>
    <w:rsid w:val="009243FE"/>
    <w:rsid w:val="009252DD"/>
    <w:rsid w:val="009270A5"/>
    <w:rsid w:val="009274D1"/>
    <w:rsid w:val="00927828"/>
    <w:rsid w:val="00930579"/>
    <w:rsid w:val="00930602"/>
    <w:rsid w:val="00930CE0"/>
    <w:rsid w:val="00930E66"/>
    <w:rsid w:val="0093136B"/>
    <w:rsid w:val="00935D4F"/>
    <w:rsid w:val="00935D7C"/>
    <w:rsid w:val="00936B99"/>
    <w:rsid w:val="00937C7C"/>
    <w:rsid w:val="009403E4"/>
    <w:rsid w:val="00940440"/>
    <w:rsid w:val="00940B36"/>
    <w:rsid w:val="00940CBF"/>
    <w:rsid w:val="0094273E"/>
    <w:rsid w:val="00942E88"/>
    <w:rsid w:val="009438B1"/>
    <w:rsid w:val="009449B1"/>
    <w:rsid w:val="00945335"/>
    <w:rsid w:val="009454C3"/>
    <w:rsid w:val="009455F0"/>
    <w:rsid w:val="00946A67"/>
    <w:rsid w:val="009477C9"/>
    <w:rsid w:val="00950986"/>
    <w:rsid w:val="009515D9"/>
    <w:rsid w:val="00951847"/>
    <w:rsid w:val="00951D0F"/>
    <w:rsid w:val="00951F59"/>
    <w:rsid w:val="00952273"/>
    <w:rsid w:val="00952BFE"/>
    <w:rsid w:val="00956107"/>
    <w:rsid w:val="009562BC"/>
    <w:rsid w:val="00957ACE"/>
    <w:rsid w:val="00957AF8"/>
    <w:rsid w:val="00960262"/>
    <w:rsid w:val="00960A6B"/>
    <w:rsid w:val="00960BA1"/>
    <w:rsid w:val="00960CDA"/>
    <w:rsid w:val="0096106D"/>
    <w:rsid w:val="00961446"/>
    <w:rsid w:val="00962F96"/>
    <w:rsid w:val="009632B5"/>
    <w:rsid w:val="0096437F"/>
    <w:rsid w:val="00965180"/>
    <w:rsid w:val="009659B5"/>
    <w:rsid w:val="00965AF8"/>
    <w:rsid w:val="00965E54"/>
    <w:rsid w:val="00966564"/>
    <w:rsid w:val="00966FA1"/>
    <w:rsid w:val="009673DE"/>
    <w:rsid w:val="00967599"/>
    <w:rsid w:val="00967F0F"/>
    <w:rsid w:val="009704AE"/>
    <w:rsid w:val="00970DC9"/>
    <w:rsid w:val="0097107F"/>
    <w:rsid w:val="009713F7"/>
    <w:rsid w:val="00971565"/>
    <w:rsid w:val="00971887"/>
    <w:rsid w:val="00971C78"/>
    <w:rsid w:val="009724FD"/>
    <w:rsid w:val="00972D32"/>
    <w:rsid w:val="00973A95"/>
    <w:rsid w:val="00974161"/>
    <w:rsid w:val="00974B74"/>
    <w:rsid w:val="009750E8"/>
    <w:rsid w:val="009755C4"/>
    <w:rsid w:val="00975774"/>
    <w:rsid w:val="00976166"/>
    <w:rsid w:val="00976E1C"/>
    <w:rsid w:val="009773B5"/>
    <w:rsid w:val="00977A8D"/>
    <w:rsid w:val="00977F40"/>
    <w:rsid w:val="00980174"/>
    <w:rsid w:val="00980840"/>
    <w:rsid w:val="009814BC"/>
    <w:rsid w:val="00982680"/>
    <w:rsid w:val="00982E4B"/>
    <w:rsid w:val="0098401A"/>
    <w:rsid w:val="009848BE"/>
    <w:rsid w:val="00984D90"/>
    <w:rsid w:val="0098501E"/>
    <w:rsid w:val="00986038"/>
    <w:rsid w:val="00986170"/>
    <w:rsid w:val="009863B2"/>
    <w:rsid w:val="00986CF9"/>
    <w:rsid w:val="00987123"/>
    <w:rsid w:val="009900A0"/>
    <w:rsid w:val="009912B6"/>
    <w:rsid w:val="009918BA"/>
    <w:rsid w:val="009929B2"/>
    <w:rsid w:val="00993206"/>
    <w:rsid w:val="009932D1"/>
    <w:rsid w:val="009933C0"/>
    <w:rsid w:val="00994AA1"/>
    <w:rsid w:val="00994C52"/>
    <w:rsid w:val="00995285"/>
    <w:rsid w:val="0099547A"/>
    <w:rsid w:val="00995885"/>
    <w:rsid w:val="0099691E"/>
    <w:rsid w:val="009978A9"/>
    <w:rsid w:val="00997D05"/>
    <w:rsid w:val="009A0463"/>
    <w:rsid w:val="009A0AF0"/>
    <w:rsid w:val="009A0FD1"/>
    <w:rsid w:val="009A1158"/>
    <w:rsid w:val="009A1674"/>
    <w:rsid w:val="009A198B"/>
    <w:rsid w:val="009A1EC9"/>
    <w:rsid w:val="009A2DAB"/>
    <w:rsid w:val="009A30F6"/>
    <w:rsid w:val="009A3515"/>
    <w:rsid w:val="009A4382"/>
    <w:rsid w:val="009A4CD6"/>
    <w:rsid w:val="009A6326"/>
    <w:rsid w:val="009A6F2C"/>
    <w:rsid w:val="009A7C65"/>
    <w:rsid w:val="009A7C84"/>
    <w:rsid w:val="009B0047"/>
    <w:rsid w:val="009B0572"/>
    <w:rsid w:val="009B1DAE"/>
    <w:rsid w:val="009B3C89"/>
    <w:rsid w:val="009B5B2A"/>
    <w:rsid w:val="009B5C06"/>
    <w:rsid w:val="009B5C52"/>
    <w:rsid w:val="009B606F"/>
    <w:rsid w:val="009B6079"/>
    <w:rsid w:val="009B67C0"/>
    <w:rsid w:val="009B6887"/>
    <w:rsid w:val="009B69F5"/>
    <w:rsid w:val="009B6D08"/>
    <w:rsid w:val="009B72B8"/>
    <w:rsid w:val="009B756A"/>
    <w:rsid w:val="009C0DD5"/>
    <w:rsid w:val="009C258E"/>
    <w:rsid w:val="009C2DEE"/>
    <w:rsid w:val="009C4481"/>
    <w:rsid w:val="009C459A"/>
    <w:rsid w:val="009C5A97"/>
    <w:rsid w:val="009C5D1F"/>
    <w:rsid w:val="009C6079"/>
    <w:rsid w:val="009C6B0E"/>
    <w:rsid w:val="009C7184"/>
    <w:rsid w:val="009C759C"/>
    <w:rsid w:val="009D0B44"/>
    <w:rsid w:val="009D1C9E"/>
    <w:rsid w:val="009D2035"/>
    <w:rsid w:val="009D2547"/>
    <w:rsid w:val="009D2814"/>
    <w:rsid w:val="009D2B59"/>
    <w:rsid w:val="009D4286"/>
    <w:rsid w:val="009D4EB1"/>
    <w:rsid w:val="009D5DB4"/>
    <w:rsid w:val="009D6504"/>
    <w:rsid w:val="009D6636"/>
    <w:rsid w:val="009D6E6D"/>
    <w:rsid w:val="009E013A"/>
    <w:rsid w:val="009E0528"/>
    <w:rsid w:val="009E0622"/>
    <w:rsid w:val="009E083A"/>
    <w:rsid w:val="009E15BD"/>
    <w:rsid w:val="009E1D9E"/>
    <w:rsid w:val="009E25A5"/>
    <w:rsid w:val="009E2AFD"/>
    <w:rsid w:val="009E2BAA"/>
    <w:rsid w:val="009E2CF4"/>
    <w:rsid w:val="009E336B"/>
    <w:rsid w:val="009E5CDA"/>
    <w:rsid w:val="009E7F11"/>
    <w:rsid w:val="009F0D60"/>
    <w:rsid w:val="009F1B2D"/>
    <w:rsid w:val="009F1B51"/>
    <w:rsid w:val="009F24BC"/>
    <w:rsid w:val="009F260F"/>
    <w:rsid w:val="009F29D2"/>
    <w:rsid w:val="009F3106"/>
    <w:rsid w:val="009F3ECC"/>
    <w:rsid w:val="009F3F31"/>
    <w:rsid w:val="009F4486"/>
    <w:rsid w:val="009F5A4F"/>
    <w:rsid w:val="009F65B9"/>
    <w:rsid w:val="009F67F3"/>
    <w:rsid w:val="009F720E"/>
    <w:rsid w:val="00A0002E"/>
    <w:rsid w:val="00A01B22"/>
    <w:rsid w:val="00A01FF3"/>
    <w:rsid w:val="00A024E4"/>
    <w:rsid w:val="00A024E6"/>
    <w:rsid w:val="00A024FC"/>
    <w:rsid w:val="00A02A02"/>
    <w:rsid w:val="00A032C1"/>
    <w:rsid w:val="00A0396A"/>
    <w:rsid w:val="00A03BD1"/>
    <w:rsid w:val="00A054FF"/>
    <w:rsid w:val="00A056C8"/>
    <w:rsid w:val="00A0587B"/>
    <w:rsid w:val="00A05FD9"/>
    <w:rsid w:val="00A066E5"/>
    <w:rsid w:val="00A071AA"/>
    <w:rsid w:val="00A07488"/>
    <w:rsid w:val="00A1012A"/>
    <w:rsid w:val="00A10578"/>
    <w:rsid w:val="00A1245F"/>
    <w:rsid w:val="00A12DBC"/>
    <w:rsid w:val="00A1307F"/>
    <w:rsid w:val="00A13AE0"/>
    <w:rsid w:val="00A15111"/>
    <w:rsid w:val="00A15240"/>
    <w:rsid w:val="00A156B1"/>
    <w:rsid w:val="00A165B6"/>
    <w:rsid w:val="00A16CF7"/>
    <w:rsid w:val="00A1709A"/>
    <w:rsid w:val="00A17618"/>
    <w:rsid w:val="00A17727"/>
    <w:rsid w:val="00A204DA"/>
    <w:rsid w:val="00A20AB1"/>
    <w:rsid w:val="00A21B51"/>
    <w:rsid w:val="00A22A3F"/>
    <w:rsid w:val="00A22DF6"/>
    <w:rsid w:val="00A23669"/>
    <w:rsid w:val="00A23B58"/>
    <w:rsid w:val="00A246F3"/>
    <w:rsid w:val="00A25EB3"/>
    <w:rsid w:val="00A2713B"/>
    <w:rsid w:val="00A27332"/>
    <w:rsid w:val="00A27BA3"/>
    <w:rsid w:val="00A30046"/>
    <w:rsid w:val="00A30CDC"/>
    <w:rsid w:val="00A31963"/>
    <w:rsid w:val="00A319F3"/>
    <w:rsid w:val="00A31B85"/>
    <w:rsid w:val="00A31D1B"/>
    <w:rsid w:val="00A34259"/>
    <w:rsid w:val="00A342F9"/>
    <w:rsid w:val="00A3466A"/>
    <w:rsid w:val="00A34D69"/>
    <w:rsid w:val="00A35526"/>
    <w:rsid w:val="00A3556E"/>
    <w:rsid w:val="00A35DF7"/>
    <w:rsid w:val="00A362B7"/>
    <w:rsid w:val="00A4273A"/>
    <w:rsid w:val="00A44EDD"/>
    <w:rsid w:val="00A45171"/>
    <w:rsid w:val="00A45252"/>
    <w:rsid w:val="00A4551D"/>
    <w:rsid w:val="00A45615"/>
    <w:rsid w:val="00A45E65"/>
    <w:rsid w:val="00A46B41"/>
    <w:rsid w:val="00A46E01"/>
    <w:rsid w:val="00A46FCD"/>
    <w:rsid w:val="00A474E7"/>
    <w:rsid w:val="00A5034A"/>
    <w:rsid w:val="00A508B3"/>
    <w:rsid w:val="00A51783"/>
    <w:rsid w:val="00A522D3"/>
    <w:rsid w:val="00A53FF9"/>
    <w:rsid w:val="00A54227"/>
    <w:rsid w:val="00A54D90"/>
    <w:rsid w:val="00A5602C"/>
    <w:rsid w:val="00A57660"/>
    <w:rsid w:val="00A577E4"/>
    <w:rsid w:val="00A57ED7"/>
    <w:rsid w:val="00A61198"/>
    <w:rsid w:val="00A615C1"/>
    <w:rsid w:val="00A619EF"/>
    <w:rsid w:val="00A61BB9"/>
    <w:rsid w:val="00A62C0F"/>
    <w:rsid w:val="00A62C8C"/>
    <w:rsid w:val="00A62F64"/>
    <w:rsid w:val="00A64A87"/>
    <w:rsid w:val="00A65AC0"/>
    <w:rsid w:val="00A661E6"/>
    <w:rsid w:val="00A663EC"/>
    <w:rsid w:val="00A66662"/>
    <w:rsid w:val="00A67222"/>
    <w:rsid w:val="00A6796D"/>
    <w:rsid w:val="00A70163"/>
    <w:rsid w:val="00A7314B"/>
    <w:rsid w:val="00A73B41"/>
    <w:rsid w:val="00A74536"/>
    <w:rsid w:val="00A753A3"/>
    <w:rsid w:val="00A754EB"/>
    <w:rsid w:val="00A75702"/>
    <w:rsid w:val="00A758F2"/>
    <w:rsid w:val="00A75F07"/>
    <w:rsid w:val="00A7620A"/>
    <w:rsid w:val="00A76521"/>
    <w:rsid w:val="00A777E7"/>
    <w:rsid w:val="00A80673"/>
    <w:rsid w:val="00A80B3C"/>
    <w:rsid w:val="00A8126B"/>
    <w:rsid w:val="00A81AE6"/>
    <w:rsid w:val="00A82AB3"/>
    <w:rsid w:val="00A82CA2"/>
    <w:rsid w:val="00A8574A"/>
    <w:rsid w:val="00A861A5"/>
    <w:rsid w:val="00A86498"/>
    <w:rsid w:val="00A872A5"/>
    <w:rsid w:val="00A87936"/>
    <w:rsid w:val="00A87FCD"/>
    <w:rsid w:val="00A909A5"/>
    <w:rsid w:val="00A909ED"/>
    <w:rsid w:val="00A90E70"/>
    <w:rsid w:val="00A912DC"/>
    <w:rsid w:val="00A91C11"/>
    <w:rsid w:val="00A9373E"/>
    <w:rsid w:val="00A946E8"/>
    <w:rsid w:val="00A958C3"/>
    <w:rsid w:val="00A96DE0"/>
    <w:rsid w:val="00A9786B"/>
    <w:rsid w:val="00AA0DE3"/>
    <w:rsid w:val="00AA11C4"/>
    <w:rsid w:val="00AA1254"/>
    <w:rsid w:val="00AA1EDA"/>
    <w:rsid w:val="00AA1FD5"/>
    <w:rsid w:val="00AA34FD"/>
    <w:rsid w:val="00AA4009"/>
    <w:rsid w:val="00AA4D1F"/>
    <w:rsid w:val="00AA6C2B"/>
    <w:rsid w:val="00AA7A7F"/>
    <w:rsid w:val="00AA7EF4"/>
    <w:rsid w:val="00AB06CA"/>
    <w:rsid w:val="00AB08E2"/>
    <w:rsid w:val="00AB0927"/>
    <w:rsid w:val="00AB1D2C"/>
    <w:rsid w:val="00AB210D"/>
    <w:rsid w:val="00AB2DD9"/>
    <w:rsid w:val="00AB38BC"/>
    <w:rsid w:val="00AB4118"/>
    <w:rsid w:val="00AB4E41"/>
    <w:rsid w:val="00AB6C0B"/>
    <w:rsid w:val="00AC11A1"/>
    <w:rsid w:val="00AC1846"/>
    <w:rsid w:val="00AC385C"/>
    <w:rsid w:val="00AC5456"/>
    <w:rsid w:val="00AC55B2"/>
    <w:rsid w:val="00AC5620"/>
    <w:rsid w:val="00AC599B"/>
    <w:rsid w:val="00AC5AD9"/>
    <w:rsid w:val="00AC5EF4"/>
    <w:rsid w:val="00AC65A3"/>
    <w:rsid w:val="00AC66E1"/>
    <w:rsid w:val="00AC759A"/>
    <w:rsid w:val="00AC7719"/>
    <w:rsid w:val="00AD0525"/>
    <w:rsid w:val="00AD1599"/>
    <w:rsid w:val="00AD175E"/>
    <w:rsid w:val="00AD2237"/>
    <w:rsid w:val="00AD22E1"/>
    <w:rsid w:val="00AD2A2E"/>
    <w:rsid w:val="00AD3B32"/>
    <w:rsid w:val="00AD3C7A"/>
    <w:rsid w:val="00AD4374"/>
    <w:rsid w:val="00AD4706"/>
    <w:rsid w:val="00AD4B5F"/>
    <w:rsid w:val="00AD53EE"/>
    <w:rsid w:val="00AD5F4B"/>
    <w:rsid w:val="00AD67AC"/>
    <w:rsid w:val="00AD6BB4"/>
    <w:rsid w:val="00AE0E2C"/>
    <w:rsid w:val="00AE1094"/>
    <w:rsid w:val="00AE10C1"/>
    <w:rsid w:val="00AE3269"/>
    <w:rsid w:val="00AE377F"/>
    <w:rsid w:val="00AE3D16"/>
    <w:rsid w:val="00AE40CC"/>
    <w:rsid w:val="00AE410E"/>
    <w:rsid w:val="00AE50AD"/>
    <w:rsid w:val="00AE510F"/>
    <w:rsid w:val="00AE5EA9"/>
    <w:rsid w:val="00AE5F1C"/>
    <w:rsid w:val="00AE622B"/>
    <w:rsid w:val="00AE6F2D"/>
    <w:rsid w:val="00AE6F58"/>
    <w:rsid w:val="00AF0F07"/>
    <w:rsid w:val="00AF10EF"/>
    <w:rsid w:val="00AF1C08"/>
    <w:rsid w:val="00AF2538"/>
    <w:rsid w:val="00AF2C43"/>
    <w:rsid w:val="00AF2CE0"/>
    <w:rsid w:val="00AF32DA"/>
    <w:rsid w:val="00AF4459"/>
    <w:rsid w:val="00AF4FE3"/>
    <w:rsid w:val="00AF56ED"/>
    <w:rsid w:val="00AF57EA"/>
    <w:rsid w:val="00AF582E"/>
    <w:rsid w:val="00AF5D8A"/>
    <w:rsid w:val="00AF6816"/>
    <w:rsid w:val="00AF6895"/>
    <w:rsid w:val="00AF741D"/>
    <w:rsid w:val="00AF77C8"/>
    <w:rsid w:val="00AF7B66"/>
    <w:rsid w:val="00B00169"/>
    <w:rsid w:val="00B00ECD"/>
    <w:rsid w:val="00B01563"/>
    <w:rsid w:val="00B038C2"/>
    <w:rsid w:val="00B039B5"/>
    <w:rsid w:val="00B045B3"/>
    <w:rsid w:val="00B05677"/>
    <w:rsid w:val="00B05CDE"/>
    <w:rsid w:val="00B064FE"/>
    <w:rsid w:val="00B066D6"/>
    <w:rsid w:val="00B06D69"/>
    <w:rsid w:val="00B108AB"/>
    <w:rsid w:val="00B11AF5"/>
    <w:rsid w:val="00B1293D"/>
    <w:rsid w:val="00B12FBF"/>
    <w:rsid w:val="00B14247"/>
    <w:rsid w:val="00B142D0"/>
    <w:rsid w:val="00B14677"/>
    <w:rsid w:val="00B14D6D"/>
    <w:rsid w:val="00B16DB7"/>
    <w:rsid w:val="00B17186"/>
    <w:rsid w:val="00B1719D"/>
    <w:rsid w:val="00B17A7D"/>
    <w:rsid w:val="00B215B9"/>
    <w:rsid w:val="00B21BAD"/>
    <w:rsid w:val="00B2232A"/>
    <w:rsid w:val="00B224A5"/>
    <w:rsid w:val="00B23061"/>
    <w:rsid w:val="00B2349B"/>
    <w:rsid w:val="00B24828"/>
    <w:rsid w:val="00B259A0"/>
    <w:rsid w:val="00B27211"/>
    <w:rsid w:val="00B27237"/>
    <w:rsid w:val="00B27638"/>
    <w:rsid w:val="00B27890"/>
    <w:rsid w:val="00B3097D"/>
    <w:rsid w:val="00B30EED"/>
    <w:rsid w:val="00B318D2"/>
    <w:rsid w:val="00B31A55"/>
    <w:rsid w:val="00B32293"/>
    <w:rsid w:val="00B33BEC"/>
    <w:rsid w:val="00B342D8"/>
    <w:rsid w:val="00B34370"/>
    <w:rsid w:val="00B34D37"/>
    <w:rsid w:val="00B35351"/>
    <w:rsid w:val="00B355CC"/>
    <w:rsid w:val="00B359EA"/>
    <w:rsid w:val="00B35E83"/>
    <w:rsid w:val="00B36D28"/>
    <w:rsid w:val="00B4124A"/>
    <w:rsid w:val="00B41EBC"/>
    <w:rsid w:val="00B4234B"/>
    <w:rsid w:val="00B4274A"/>
    <w:rsid w:val="00B434E1"/>
    <w:rsid w:val="00B43D08"/>
    <w:rsid w:val="00B44506"/>
    <w:rsid w:val="00B4615A"/>
    <w:rsid w:val="00B46A9C"/>
    <w:rsid w:val="00B46F90"/>
    <w:rsid w:val="00B46FF5"/>
    <w:rsid w:val="00B4723D"/>
    <w:rsid w:val="00B4761A"/>
    <w:rsid w:val="00B47905"/>
    <w:rsid w:val="00B501CF"/>
    <w:rsid w:val="00B50252"/>
    <w:rsid w:val="00B503DF"/>
    <w:rsid w:val="00B50903"/>
    <w:rsid w:val="00B5152A"/>
    <w:rsid w:val="00B51E2D"/>
    <w:rsid w:val="00B52951"/>
    <w:rsid w:val="00B52967"/>
    <w:rsid w:val="00B5308E"/>
    <w:rsid w:val="00B54FBA"/>
    <w:rsid w:val="00B56C43"/>
    <w:rsid w:val="00B57211"/>
    <w:rsid w:val="00B57920"/>
    <w:rsid w:val="00B602F3"/>
    <w:rsid w:val="00B61B82"/>
    <w:rsid w:val="00B61EE5"/>
    <w:rsid w:val="00B623B6"/>
    <w:rsid w:val="00B63AA4"/>
    <w:rsid w:val="00B6460B"/>
    <w:rsid w:val="00B646B7"/>
    <w:rsid w:val="00B6497A"/>
    <w:rsid w:val="00B66135"/>
    <w:rsid w:val="00B66407"/>
    <w:rsid w:val="00B66703"/>
    <w:rsid w:val="00B6672E"/>
    <w:rsid w:val="00B67BE9"/>
    <w:rsid w:val="00B67E7B"/>
    <w:rsid w:val="00B70E91"/>
    <w:rsid w:val="00B715A4"/>
    <w:rsid w:val="00B718B8"/>
    <w:rsid w:val="00B71E99"/>
    <w:rsid w:val="00B7313A"/>
    <w:rsid w:val="00B737D5"/>
    <w:rsid w:val="00B74DCF"/>
    <w:rsid w:val="00B75A91"/>
    <w:rsid w:val="00B76841"/>
    <w:rsid w:val="00B7756A"/>
    <w:rsid w:val="00B8003C"/>
    <w:rsid w:val="00B8071C"/>
    <w:rsid w:val="00B80A3E"/>
    <w:rsid w:val="00B8113A"/>
    <w:rsid w:val="00B81596"/>
    <w:rsid w:val="00B8189A"/>
    <w:rsid w:val="00B821B8"/>
    <w:rsid w:val="00B83043"/>
    <w:rsid w:val="00B8356A"/>
    <w:rsid w:val="00B8369A"/>
    <w:rsid w:val="00B8371B"/>
    <w:rsid w:val="00B83EFE"/>
    <w:rsid w:val="00B83FA3"/>
    <w:rsid w:val="00B847CF"/>
    <w:rsid w:val="00B84C03"/>
    <w:rsid w:val="00B84D13"/>
    <w:rsid w:val="00B852FA"/>
    <w:rsid w:val="00B8742E"/>
    <w:rsid w:val="00B9008D"/>
    <w:rsid w:val="00B904C1"/>
    <w:rsid w:val="00B905CC"/>
    <w:rsid w:val="00B906EE"/>
    <w:rsid w:val="00B90A13"/>
    <w:rsid w:val="00B90E8D"/>
    <w:rsid w:val="00B90EE5"/>
    <w:rsid w:val="00B91757"/>
    <w:rsid w:val="00B91CDB"/>
    <w:rsid w:val="00B926C6"/>
    <w:rsid w:val="00B92EFC"/>
    <w:rsid w:val="00B939A4"/>
    <w:rsid w:val="00B949E4"/>
    <w:rsid w:val="00B957AC"/>
    <w:rsid w:val="00B95934"/>
    <w:rsid w:val="00B97474"/>
    <w:rsid w:val="00B97DDE"/>
    <w:rsid w:val="00BA040E"/>
    <w:rsid w:val="00BA1F71"/>
    <w:rsid w:val="00BA20F5"/>
    <w:rsid w:val="00BA31BB"/>
    <w:rsid w:val="00BA3755"/>
    <w:rsid w:val="00BA3EA5"/>
    <w:rsid w:val="00BA505B"/>
    <w:rsid w:val="00BA5092"/>
    <w:rsid w:val="00BA5206"/>
    <w:rsid w:val="00BA54B6"/>
    <w:rsid w:val="00BA5945"/>
    <w:rsid w:val="00BA5FAB"/>
    <w:rsid w:val="00BA6058"/>
    <w:rsid w:val="00BA69C8"/>
    <w:rsid w:val="00BA6F0F"/>
    <w:rsid w:val="00BA7177"/>
    <w:rsid w:val="00BB0236"/>
    <w:rsid w:val="00BB03D9"/>
    <w:rsid w:val="00BB0C90"/>
    <w:rsid w:val="00BB1DA1"/>
    <w:rsid w:val="00BB1E54"/>
    <w:rsid w:val="00BB21B3"/>
    <w:rsid w:val="00BB2A33"/>
    <w:rsid w:val="00BB2B11"/>
    <w:rsid w:val="00BB2D0F"/>
    <w:rsid w:val="00BB3D18"/>
    <w:rsid w:val="00BB4383"/>
    <w:rsid w:val="00BB4BBC"/>
    <w:rsid w:val="00BB4D32"/>
    <w:rsid w:val="00BB4EEE"/>
    <w:rsid w:val="00BB6DBB"/>
    <w:rsid w:val="00BC08A7"/>
    <w:rsid w:val="00BC0C66"/>
    <w:rsid w:val="00BC1576"/>
    <w:rsid w:val="00BC1D6D"/>
    <w:rsid w:val="00BC2402"/>
    <w:rsid w:val="00BC2569"/>
    <w:rsid w:val="00BC265F"/>
    <w:rsid w:val="00BC3080"/>
    <w:rsid w:val="00BC3093"/>
    <w:rsid w:val="00BC3668"/>
    <w:rsid w:val="00BC3827"/>
    <w:rsid w:val="00BC3B55"/>
    <w:rsid w:val="00BC40D1"/>
    <w:rsid w:val="00BC4186"/>
    <w:rsid w:val="00BC424E"/>
    <w:rsid w:val="00BC426B"/>
    <w:rsid w:val="00BC46B1"/>
    <w:rsid w:val="00BC6597"/>
    <w:rsid w:val="00BC7167"/>
    <w:rsid w:val="00BC7539"/>
    <w:rsid w:val="00BC788C"/>
    <w:rsid w:val="00BD0177"/>
    <w:rsid w:val="00BD04A8"/>
    <w:rsid w:val="00BD062F"/>
    <w:rsid w:val="00BD0BC9"/>
    <w:rsid w:val="00BD133F"/>
    <w:rsid w:val="00BD23EB"/>
    <w:rsid w:val="00BD2696"/>
    <w:rsid w:val="00BD279E"/>
    <w:rsid w:val="00BD316F"/>
    <w:rsid w:val="00BD44A4"/>
    <w:rsid w:val="00BD4989"/>
    <w:rsid w:val="00BD4B5C"/>
    <w:rsid w:val="00BD4E6D"/>
    <w:rsid w:val="00BD504A"/>
    <w:rsid w:val="00BD508C"/>
    <w:rsid w:val="00BD5659"/>
    <w:rsid w:val="00BD6846"/>
    <w:rsid w:val="00BD6CE5"/>
    <w:rsid w:val="00BD768A"/>
    <w:rsid w:val="00BE03DB"/>
    <w:rsid w:val="00BE0481"/>
    <w:rsid w:val="00BE06F0"/>
    <w:rsid w:val="00BE12F4"/>
    <w:rsid w:val="00BE1E53"/>
    <w:rsid w:val="00BE292D"/>
    <w:rsid w:val="00BE3688"/>
    <w:rsid w:val="00BE404B"/>
    <w:rsid w:val="00BE4220"/>
    <w:rsid w:val="00BE424F"/>
    <w:rsid w:val="00BE4921"/>
    <w:rsid w:val="00BE4C05"/>
    <w:rsid w:val="00BE5887"/>
    <w:rsid w:val="00BE63C7"/>
    <w:rsid w:val="00BE765B"/>
    <w:rsid w:val="00BF2898"/>
    <w:rsid w:val="00BF2DF3"/>
    <w:rsid w:val="00BF34A9"/>
    <w:rsid w:val="00BF3C8C"/>
    <w:rsid w:val="00BF3E9D"/>
    <w:rsid w:val="00BF41AF"/>
    <w:rsid w:val="00BF445F"/>
    <w:rsid w:val="00BF4B71"/>
    <w:rsid w:val="00BF4C40"/>
    <w:rsid w:val="00BF4E96"/>
    <w:rsid w:val="00BF6CB3"/>
    <w:rsid w:val="00BF7EC2"/>
    <w:rsid w:val="00C00B5B"/>
    <w:rsid w:val="00C02F12"/>
    <w:rsid w:val="00C0348B"/>
    <w:rsid w:val="00C0348F"/>
    <w:rsid w:val="00C034FC"/>
    <w:rsid w:val="00C04139"/>
    <w:rsid w:val="00C044C6"/>
    <w:rsid w:val="00C04720"/>
    <w:rsid w:val="00C04BB6"/>
    <w:rsid w:val="00C04D1C"/>
    <w:rsid w:val="00C0537E"/>
    <w:rsid w:val="00C053ED"/>
    <w:rsid w:val="00C05610"/>
    <w:rsid w:val="00C06D2D"/>
    <w:rsid w:val="00C10871"/>
    <w:rsid w:val="00C125C2"/>
    <w:rsid w:val="00C12EB8"/>
    <w:rsid w:val="00C12EBD"/>
    <w:rsid w:val="00C13629"/>
    <w:rsid w:val="00C13CF6"/>
    <w:rsid w:val="00C1426D"/>
    <w:rsid w:val="00C14404"/>
    <w:rsid w:val="00C14442"/>
    <w:rsid w:val="00C14FB0"/>
    <w:rsid w:val="00C159BD"/>
    <w:rsid w:val="00C168EB"/>
    <w:rsid w:val="00C17207"/>
    <w:rsid w:val="00C17212"/>
    <w:rsid w:val="00C204EC"/>
    <w:rsid w:val="00C209DB"/>
    <w:rsid w:val="00C20D5E"/>
    <w:rsid w:val="00C21CAF"/>
    <w:rsid w:val="00C2202A"/>
    <w:rsid w:val="00C24253"/>
    <w:rsid w:val="00C251DE"/>
    <w:rsid w:val="00C253A1"/>
    <w:rsid w:val="00C25763"/>
    <w:rsid w:val="00C2646B"/>
    <w:rsid w:val="00C26642"/>
    <w:rsid w:val="00C26894"/>
    <w:rsid w:val="00C26DE5"/>
    <w:rsid w:val="00C279F9"/>
    <w:rsid w:val="00C314B9"/>
    <w:rsid w:val="00C328DD"/>
    <w:rsid w:val="00C34903"/>
    <w:rsid w:val="00C349F9"/>
    <w:rsid w:val="00C35901"/>
    <w:rsid w:val="00C36AD6"/>
    <w:rsid w:val="00C37919"/>
    <w:rsid w:val="00C37C63"/>
    <w:rsid w:val="00C37ECB"/>
    <w:rsid w:val="00C407EF"/>
    <w:rsid w:val="00C40820"/>
    <w:rsid w:val="00C4086A"/>
    <w:rsid w:val="00C40E79"/>
    <w:rsid w:val="00C413F6"/>
    <w:rsid w:val="00C41647"/>
    <w:rsid w:val="00C41EE4"/>
    <w:rsid w:val="00C42A09"/>
    <w:rsid w:val="00C434CC"/>
    <w:rsid w:val="00C4380D"/>
    <w:rsid w:val="00C438C3"/>
    <w:rsid w:val="00C43D10"/>
    <w:rsid w:val="00C44FBE"/>
    <w:rsid w:val="00C4507E"/>
    <w:rsid w:val="00C451AF"/>
    <w:rsid w:val="00C458C3"/>
    <w:rsid w:val="00C46201"/>
    <w:rsid w:val="00C46801"/>
    <w:rsid w:val="00C46BE5"/>
    <w:rsid w:val="00C47719"/>
    <w:rsid w:val="00C47E21"/>
    <w:rsid w:val="00C518FB"/>
    <w:rsid w:val="00C51ADF"/>
    <w:rsid w:val="00C5226F"/>
    <w:rsid w:val="00C52FF0"/>
    <w:rsid w:val="00C53393"/>
    <w:rsid w:val="00C53B9F"/>
    <w:rsid w:val="00C54464"/>
    <w:rsid w:val="00C54CCB"/>
    <w:rsid w:val="00C54D54"/>
    <w:rsid w:val="00C54FA0"/>
    <w:rsid w:val="00C55709"/>
    <w:rsid w:val="00C563B0"/>
    <w:rsid w:val="00C56F89"/>
    <w:rsid w:val="00C572D0"/>
    <w:rsid w:val="00C57310"/>
    <w:rsid w:val="00C57509"/>
    <w:rsid w:val="00C57C50"/>
    <w:rsid w:val="00C57ED1"/>
    <w:rsid w:val="00C602F1"/>
    <w:rsid w:val="00C6154B"/>
    <w:rsid w:val="00C62366"/>
    <w:rsid w:val="00C628DE"/>
    <w:rsid w:val="00C63F43"/>
    <w:rsid w:val="00C650C5"/>
    <w:rsid w:val="00C658AC"/>
    <w:rsid w:val="00C667DB"/>
    <w:rsid w:val="00C66A00"/>
    <w:rsid w:val="00C66ADC"/>
    <w:rsid w:val="00C672A5"/>
    <w:rsid w:val="00C675AC"/>
    <w:rsid w:val="00C67871"/>
    <w:rsid w:val="00C67907"/>
    <w:rsid w:val="00C71E34"/>
    <w:rsid w:val="00C72E53"/>
    <w:rsid w:val="00C736C2"/>
    <w:rsid w:val="00C73C4D"/>
    <w:rsid w:val="00C744AD"/>
    <w:rsid w:val="00C74EFD"/>
    <w:rsid w:val="00C75103"/>
    <w:rsid w:val="00C75E99"/>
    <w:rsid w:val="00C76487"/>
    <w:rsid w:val="00C764AE"/>
    <w:rsid w:val="00C76784"/>
    <w:rsid w:val="00C769FC"/>
    <w:rsid w:val="00C76B31"/>
    <w:rsid w:val="00C76E72"/>
    <w:rsid w:val="00C7723B"/>
    <w:rsid w:val="00C80DD8"/>
    <w:rsid w:val="00C841E5"/>
    <w:rsid w:val="00C84FAD"/>
    <w:rsid w:val="00C858CD"/>
    <w:rsid w:val="00C86694"/>
    <w:rsid w:val="00C86A67"/>
    <w:rsid w:val="00C86BB2"/>
    <w:rsid w:val="00C86C09"/>
    <w:rsid w:val="00C86CE8"/>
    <w:rsid w:val="00C8749E"/>
    <w:rsid w:val="00C876E9"/>
    <w:rsid w:val="00C90B94"/>
    <w:rsid w:val="00C912D8"/>
    <w:rsid w:val="00C91BA4"/>
    <w:rsid w:val="00C92CC9"/>
    <w:rsid w:val="00C93F23"/>
    <w:rsid w:val="00C93F98"/>
    <w:rsid w:val="00C94202"/>
    <w:rsid w:val="00C95921"/>
    <w:rsid w:val="00C96237"/>
    <w:rsid w:val="00C962ED"/>
    <w:rsid w:val="00C96350"/>
    <w:rsid w:val="00C96C7E"/>
    <w:rsid w:val="00C97C4F"/>
    <w:rsid w:val="00CA0603"/>
    <w:rsid w:val="00CA0D3B"/>
    <w:rsid w:val="00CA0DEA"/>
    <w:rsid w:val="00CA11BC"/>
    <w:rsid w:val="00CA1DF8"/>
    <w:rsid w:val="00CA33E0"/>
    <w:rsid w:val="00CA3453"/>
    <w:rsid w:val="00CA3AD2"/>
    <w:rsid w:val="00CA3AE1"/>
    <w:rsid w:val="00CA3E70"/>
    <w:rsid w:val="00CA406F"/>
    <w:rsid w:val="00CA48DB"/>
    <w:rsid w:val="00CA49CB"/>
    <w:rsid w:val="00CA5506"/>
    <w:rsid w:val="00CA6A81"/>
    <w:rsid w:val="00CA6CCC"/>
    <w:rsid w:val="00CA76B9"/>
    <w:rsid w:val="00CA7F02"/>
    <w:rsid w:val="00CB05C9"/>
    <w:rsid w:val="00CB2DF0"/>
    <w:rsid w:val="00CB3177"/>
    <w:rsid w:val="00CB4C37"/>
    <w:rsid w:val="00CB505A"/>
    <w:rsid w:val="00CB5065"/>
    <w:rsid w:val="00CB5245"/>
    <w:rsid w:val="00CB5D72"/>
    <w:rsid w:val="00CB5E96"/>
    <w:rsid w:val="00CC0DA7"/>
    <w:rsid w:val="00CC0E1D"/>
    <w:rsid w:val="00CC0F28"/>
    <w:rsid w:val="00CC23F4"/>
    <w:rsid w:val="00CC40CF"/>
    <w:rsid w:val="00CC42E7"/>
    <w:rsid w:val="00CC45D0"/>
    <w:rsid w:val="00CC4611"/>
    <w:rsid w:val="00CC5261"/>
    <w:rsid w:val="00CC5C86"/>
    <w:rsid w:val="00CD0437"/>
    <w:rsid w:val="00CD0964"/>
    <w:rsid w:val="00CD0AFA"/>
    <w:rsid w:val="00CD318F"/>
    <w:rsid w:val="00CD4307"/>
    <w:rsid w:val="00CD4E9E"/>
    <w:rsid w:val="00CD6CF5"/>
    <w:rsid w:val="00CD710A"/>
    <w:rsid w:val="00CE0250"/>
    <w:rsid w:val="00CE12DC"/>
    <w:rsid w:val="00CE1A78"/>
    <w:rsid w:val="00CE23F4"/>
    <w:rsid w:val="00CE41CE"/>
    <w:rsid w:val="00CE4A5E"/>
    <w:rsid w:val="00CE588E"/>
    <w:rsid w:val="00CE5F36"/>
    <w:rsid w:val="00CE7570"/>
    <w:rsid w:val="00CE75B0"/>
    <w:rsid w:val="00CE7D93"/>
    <w:rsid w:val="00CF1521"/>
    <w:rsid w:val="00CF2711"/>
    <w:rsid w:val="00CF2859"/>
    <w:rsid w:val="00CF2F91"/>
    <w:rsid w:val="00CF4E72"/>
    <w:rsid w:val="00CF5285"/>
    <w:rsid w:val="00CF5CA3"/>
    <w:rsid w:val="00CF6A58"/>
    <w:rsid w:val="00CF7407"/>
    <w:rsid w:val="00CF77F5"/>
    <w:rsid w:val="00CF7F58"/>
    <w:rsid w:val="00CF7FF4"/>
    <w:rsid w:val="00D00E73"/>
    <w:rsid w:val="00D02571"/>
    <w:rsid w:val="00D02B69"/>
    <w:rsid w:val="00D037FD"/>
    <w:rsid w:val="00D04064"/>
    <w:rsid w:val="00D0492D"/>
    <w:rsid w:val="00D04BF0"/>
    <w:rsid w:val="00D05293"/>
    <w:rsid w:val="00D06033"/>
    <w:rsid w:val="00D0641E"/>
    <w:rsid w:val="00D064BE"/>
    <w:rsid w:val="00D0655D"/>
    <w:rsid w:val="00D0771B"/>
    <w:rsid w:val="00D07BF8"/>
    <w:rsid w:val="00D10193"/>
    <w:rsid w:val="00D102FC"/>
    <w:rsid w:val="00D10826"/>
    <w:rsid w:val="00D108A5"/>
    <w:rsid w:val="00D109F7"/>
    <w:rsid w:val="00D10C89"/>
    <w:rsid w:val="00D116C0"/>
    <w:rsid w:val="00D11CC7"/>
    <w:rsid w:val="00D12C4B"/>
    <w:rsid w:val="00D1389A"/>
    <w:rsid w:val="00D147D2"/>
    <w:rsid w:val="00D15208"/>
    <w:rsid w:val="00D15714"/>
    <w:rsid w:val="00D16428"/>
    <w:rsid w:val="00D16E2A"/>
    <w:rsid w:val="00D20EFF"/>
    <w:rsid w:val="00D215EF"/>
    <w:rsid w:val="00D2172D"/>
    <w:rsid w:val="00D21F68"/>
    <w:rsid w:val="00D22589"/>
    <w:rsid w:val="00D22A5E"/>
    <w:rsid w:val="00D23DCC"/>
    <w:rsid w:val="00D23F2A"/>
    <w:rsid w:val="00D24DCC"/>
    <w:rsid w:val="00D25A17"/>
    <w:rsid w:val="00D25F42"/>
    <w:rsid w:val="00D26A4F"/>
    <w:rsid w:val="00D26BF5"/>
    <w:rsid w:val="00D30FC3"/>
    <w:rsid w:val="00D31D78"/>
    <w:rsid w:val="00D32C00"/>
    <w:rsid w:val="00D330B9"/>
    <w:rsid w:val="00D331F9"/>
    <w:rsid w:val="00D332AB"/>
    <w:rsid w:val="00D33314"/>
    <w:rsid w:val="00D337D4"/>
    <w:rsid w:val="00D33BF2"/>
    <w:rsid w:val="00D34413"/>
    <w:rsid w:val="00D348F2"/>
    <w:rsid w:val="00D34AD2"/>
    <w:rsid w:val="00D34D1A"/>
    <w:rsid w:val="00D34E3A"/>
    <w:rsid w:val="00D3503C"/>
    <w:rsid w:val="00D356DE"/>
    <w:rsid w:val="00D35F32"/>
    <w:rsid w:val="00D36021"/>
    <w:rsid w:val="00D36035"/>
    <w:rsid w:val="00D3738B"/>
    <w:rsid w:val="00D37EE3"/>
    <w:rsid w:val="00D37FC8"/>
    <w:rsid w:val="00D40D82"/>
    <w:rsid w:val="00D40E5C"/>
    <w:rsid w:val="00D415BE"/>
    <w:rsid w:val="00D4169D"/>
    <w:rsid w:val="00D41C72"/>
    <w:rsid w:val="00D42652"/>
    <w:rsid w:val="00D442DC"/>
    <w:rsid w:val="00D4449F"/>
    <w:rsid w:val="00D47642"/>
    <w:rsid w:val="00D4783D"/>
    <w:rsid w:val="00D47A93"/>
    <w:rsid w:val="00D51646"/>
    <w:rsid w:val="00D51D44"/>
    <w:rsid w:val="00D5219B"/>
    <w:rsid w:val="00D52901"/>
    <w:rsid w:val="00D53210"/>
    <w:rsid w:val="00D53338"/>
    <w:rsid w:val="00D537BE"/>
    <w:rsid w:val="00D5497B"/>
    <w:rsid w:val="00D54DDA"/>
    <w:rsid w:val="00D54FEB"/>
    <w:rsid w:val="00D55947"/>
    <w:rsid w:val="00D56350"/>
    <w:rsid w:val="00D56484"/>
    <w:rsid w:val="00D56E6D"/>
    <w:rsid w:val="00D57981"/>
    <w:rsid w:val="00D60524"/>
    <w:rsid w:val="00D60E20"/>
    <w:rsid w:val="00D61102"/>
    <w:rsid w:val="00D61741"/>
    <w:rsid w:val="00D617DD"/>
    <w:rsid w:val="00D61FAF"/>
    <w:rsid w:val="00D62B6C"/>
    <w:rsid w:val="00D63527"/>
    <w:rsid w:val="00D64B83"/>
    <w:rsid w:val="00D64EF5"/>
    <w:rsid w:val="00D6511B"/>
    <w:rsid w:val="00D65409"/>
    <w:rsid w:val="00D65B42"/>
    <w:rsid w:val="00D661A8"/>
    <w:rsid w:val="00D66C35"/>
    <w:rsid w:val="00D66FD2"/>
    <w:rsid w:val="00D66FFF"/>
    <w:rsid w:val="00D70BC2"/>
    <w:rsid w:val="00D7122F"/>
    <w:rsid w:val="00D72B6C"/>
    <w:rsid w:val="00D735C4"/>
    <w:rsid w:val="00D74C19"/>
    <w:rsid w:val="00D74EB8"/>
    <w:rsid w:val="00D7500B"/>
    <w:rsid w:val="00D75581"/>
    <w:rsid w:val="00D755AC"/>
    <w:rsid w:val="00D763E2"/>
    <w:rsid w:val="00D765B7"/>
    <w:rsid w:val="00D76AE4"/>
    <w:rsid w:val="00D8066E"/>
    <w:rsid w:val="00D81A1B"/>
    <w:rsid w:val="00D8215A"/>
    <w:rsid w:val="00D827D2"/>
    <w:rsid w:val="00D82909"/>
    <w:rsid w:val="00D82DF4"/>
    <w:rsid w:val="00D82E74"/>
    <w:rsid w:val="00D830CB"/>
    <w:rsid w:val="00D83859"/>
    <w:rsid w:val="00D84A5E"/>
    <w:rsid w:val="00D85731"/>
    <w:rsid w:val="00D857F6"/>
    <w:rsid w:val="00D85969"/>
    <w:rsid w:val="00D877BE"/>
    <w:rsid w:val="00D90544"/>
    <w:rsid w:val="00D90844"/>
    <w:rsid w:val="00D91772"/>
    <w:rsid w:val="00D91D98"/>
    <w:rsid w:val="00D923C2"/>
    <w:rsid w:val="00D92AF1"/>
    <w:rsid w:val="00D92B05"/>
    <w:rsid w:val="00D940DF"/>
    <w:rsid w:val="00D94717"/>
    <w:rsid w:val="00D95019"/>
    <w:rsid w:val="00D95A05"/>
    <w:rsid w:val="00D95EB3"/>
    <w:rsid w:val="00D9618D"/>
    <w:rsid w:val="00D9734C"/>
    <w:rsid w:val="00DA03D4"/>
    <w:rsid w:val="00DA04DC"/>
    <w:rsid w:val="00DA1FC9"/>
    <w:rsid w:val="00DA2617"/>
    <w:rsid w:val="00DA33C8"/>
    <w:rsid w:val="00DA5250"/>
    <w:rsid w:val="00DA7522"/>
    <w:rsid w:val="00DA7947"/>
    <w:rsid w:val="00DA799F"/>
    <w:rsid w:val="00DB0517"/>
    <w:rsid w:val="00DB0DF3"/>
    <w:rsid w:val="00DB25EC"/>
    <w:rsid w:val="00DB2FD9"/>
    <w:rsid w:val="00DB3B0B"/>
    <w:rsid w:val="00DB47AE"/>
    <w:rsid w:val="00DB6097"/>
    <w:rsid w:val="00DB61AF"/>
    <w:rsid w:val="00DB7889"/>
    <w:rsid w:val="00DC0403"/>
    <w:rsid w:val="00DC0FDC"/>
    <w:rsid w:val="00DC11D6"/>
    <w:rsid w:val="00DC1B25"/>
    <w:rsid w:val="00DC1BD3"/>
    <w:rsid w:val="00DC2B4B"/>
    <w:rsid w:val="00DC2DEC"/>
    <w:rsid w:val="00DC41E8"/>
    <w:rsid w:val="00DC45A2"/>
    <w:rsid w:val="00DC4624"/>
    <w:rsid w:val="00DC4D50"/>
    <w:rsid w:val="00DC5016"/>
    <w:rsid w:val="00DC5093"/>
    <w:rsid w:val="00DC556B"/>
    <w:rsid w:val="00DC67E7"/>
    <w:rsid w:val="00DC69C2"/>
    <w:rsid w:val="00DC7DA1"/>
    <w:rsid w:val="00DD05A3"/>
    <w:rsid w:val="00DD0B20"/>
    <w:rsid w:val="00DD0FB4"/>
    <w:rsid w:val="00DD117C"/>
    <w:rsid w:val="00DD1C73"/>
    <w:rsid w:val="00DD1FCA"/>
    <w:rsid w:val="00DD3B19"/>
    <w:rsid w:val="00DD4915"/>
    <w:rsid w:val="00DD6ED7"/>
    <w:rsid w:val="00DD7233"/>
    <w:rsid w:val="00DD7C3A"/>
    <w:rsid w:val="00DD7D7C"/>
    <w:rsid w:val="00DE0251"/>
    <w:rsid w:val="00DE03E3"/>
    <w:rsid w:val="00DE1325"/>
    <w:rsid w:val="00DE1569"/>
    <w:rsid w:val="00DE25E0"/>
    <w:rsid w:val="00DE311B"/>
    <w:rsid w:val="00DE3D4E"/>
    <w:rsid w:val="00DE43D4"/>
    <w:rsid w:val="00DE4D33"/>
    <w:rsid w:val="00DE4EB4"/>
    <w:rsid w:val="00DE6AEF"/>
    <w:rsid w:val="00DE79B6"/>
    <w:rsid w:val="00DE7AED"/>
    <w:rsid w:val="00DF0DB1"/>
    <w:rsid w:val="00DF0EEF"/>
    <w:rsid w:val="00DF0F8E"/>
    <w:rsid w:val="00DF1D57"/>
    <w:rsid w:val="00DF457F"/>
    <w:rsid w:val="00DF56EE"/>
    <w:rsid w:val="00DF5BB7"/>
    <w:rsid w:val="00DF798E"/>
    <w:rsid w:val="00E00002"/>
    <w:rsid w:val="00E00783"/>
    <w:rsid w:val="00E0116E"/>
    <w:rsid w:val="00E03037"/>
    <w:rsid w:val="00E0430E"/>
    <w:rsid w:val="00E04CBF"/>
    <w:rsid w:val="00E04CFB"/>
    <w:rsid w:val="00E0533F"/>
    <w:rsid w:val="00E07A84"/>
    <w:rsid w:val="00E07BE1"/>
    <w:rsid w:val="00E10AA4"/>
    <w:rsid w:val="00E11670"/>
    <w:rsid w:val="00E118A0"/>
    <w:rsid w:val="00E118E6"/>
    <w:rsid w:val="00E11DB4"/>
    <w:rsid w:val="00E12570"/>
    <w:rsid w:val="00E13D09"/>
    <w:rsid w:val="00E14C5A"/>
    <w:rsid w:val="00E15A0E"/>
    <w:rsid w:val="00E16684"/>
    <w:rsid w:val="00E171DA"/>
    <w:rsid w:val="00E17700"/>
    <w:rsid w:val="00E209DF"/>
    <w:rsid w:val="00E2198F"/>
    <w:rsid w:val="00E21ACE"/>
    <w:rsid w:val="00E21B26"/>
    <w:rsid w:val="00E220DF"/>
    <w:rsid w:val="00E221FF"/>
    <w:rsid w:val="00E2344B"/>
    <w:rsid w:val="00E267A5"/>
    <w:rsid w:val="00E26D9B"/>
    <w:rsid w:val="00E26F1F"/>
    <w:rsid w:val="00E2796D"/>
    <w:rsid w:val="00E30257"/>
    <w:rsid w:val="00E3062A"/>
    <w:rsid w:val="00E31176"/>
    <w:rsid w:val="00E31969"/>
    <w:rsid w:val="00E320DD"/>
    <w:rsid w:val="00E3234D"/>
    <w:rsid w:val="00E33B22"/>
    <w:rsid w:val="00E342DE"/>
    <w:rsid w:val="00E3499E"/>
    <w:rsid w:val="00E3565A"/>
    <w:rsid w:val="00E35766"/>
    <w:rsid w:val="00E367BE"/>
    <w:rsid w:val="00E36E0D"/>
    <w:rsid w:val="00E36EA3"/>
    <w:rsid w:val="00E37581"/>
    <w:rsid w:val="00E402AB"/>
    <w:rsid w:val="00E40C63"/>
    <w:rsid w:val="00E412B1"/>
    <w:rsid w:val="00E421F1"/>
    <w:rsid w:val="00E425CA"/>
    <w:rsid w:val="00E42F5B"/>
    <w:rsid w:val="00E45F91"/>
    <w:rsid w:val="00E47D49"/>
    <w:rsid w:val="00E5127A"/>
    <w:rsid w:val="00E515E2"/>
    <w:rsid w:val="00E51F6F"/>
    <w:rsid w:val="00E5207F"/>
    <w:rsid w:val="00E53100"/>
    <w:rsid w:val="00E53440"/>
    <w:rsid w:val="00E534F2"/>
    <w:rsid w:val="00E537E4"/>
    <w:rsid w:val="00E54899"/>
    <w:rsid w:val="00E55109"/>
    <w:rsid w:val="00E55BF6"/>
    <w:rsid w:val="00E55D23"/>
    <w:rsid w:val="00E62673"/>
    <w:rsid w:val="00E62FA8"/>
    <w:rsid w:val="00E651A6"/>
    <w:rsid w:val="00E70241"/>
    <w:rsid w:val="00E70D77"/>
    <w:rsid w:val="00E70E57"/>
    <w:rsid w:val="00E70F2D"/>
    <w:rsid w:val="00E70F8F"/>
    <w:rsid w:val="00E72327"/>
    <w:rsid w:val="00E723DF"/>
    <w:rsid w:val="00E727AD"/>
    <w:rsid w:val="00E727D6"/>
    <w:rsid w:val="00E75976"/>
    <w:rsid w:val="00E7642B"/>
    <w:rsid w:val="00E76861"/>
    <w:rsid w:val="00E771BE"/>
    <w:rsid w:val="00E77FD0"/>
    <w:rsid w:val="00E800B0"/>
    <w:rsid w:val="00E80790"/>
    <w:rsid w:val="00E82089"/>
    <w:rsid w:val="00E82C0E"/>
    <w:rsid w:val="00E83AC9"/>
    <w:rsid w:val="00E83D17"/>
    <w:rsid w:val="00E840C5"/>
    <w:rsid w:val="00E84A51"/>
    <w:rsid w:val="00E855E6"/>
    <w:rsid w:val="00E86DB8"/>
    <w:rsid w:val="00E8700F"/>
    <w:rsid w:val="00E87A6C"/>
    <w:rsid w:val="00E90DE1"/>
    <w:rsid w:val="00E910C0"/>
    <w:rsid w:val="00E9129C"/>
    <w:rsid w:val="00E916BB"/>
    <w:rsid w:val="00E92475"/>
    <w:rsid w:val="00E924AA"/>
    <w:rsid w:val="00E93CF1"/>
    <w:rsid w:val="00E95E95"/>
    <w:rsid w:val="00E95F09"/>
    <w:rsid w:val="00E96C87"/>
    <w:rsid w:val="00E96FF4"/>
    <w:rsid w:val="00E97FA3"/>
    <w:rsid w:val="00EA09ED"/>
    <w:rsid w:val="00EA0D0F"/>
    <w:rsid w:val="00EA17CB"/>
    <w:rsid w:val="00EA3147"/>
    <w:rsid w:val="00EA3767"/>
    <w:rsid w:val="00EA3890"/>
    <w:rsid w:val="00EA39E2"/>
    <w:rsid w:val="00EA4A74"/>
    <w:rsid w:val="00EA5519"/>
    <w:rsid w:val="00EA58B7"/>
    <w:rsid w:val="00EA6580"/>
    <w:rsid w:val="00EA6F9F"/>
    <w:rsid w:val="00EA6FB4"/>
    <w:rsid w:val="00EA7F01"/>
    <w:rsid w:val="00EB058B"/>
    <w:rsid w:val="00EB07DF"/>
    <w:rsid w:val="00EB0A3C"/>
    <w:rsid w:val="00EB0EFC"/>
    <w:rsid w:val="00EB2673"/>
    <w:rsid w:val="00EB6372"/>
    <w:rsid w:val="00EB7413"/>
    <w:rsid w:val="00EC0218"/>
    <w:rsid w:val="00EC1B06"/>
    <w:rsid w:val="00EC1CD8"/>
    <w:rsid w:val="00EC1E65"/>
    <w:rsid w:val="00EC2270"/>
    <w:rsid w:val="00EC2CE4"/>
    <w:rsid w:val="00EC2D06"/>
    <w:rsid w:val="00EC3D20"/>
    <w:rsid w:val="00EC4307"/>
    <w:rsid w:val="00EC56B4"/>
    <w:rsid w:val="00EC6F95"/>
    <w:rsid w:val="00EC71D6"/>
    <w:rsid w:val="00ED017E"/>
    <w:rsid w:val="00ED0692"/>
    <w:rsid w:val="00ED1528"/>
    <w:rsid w:val="00ED16FB"/>
    <w:rsid w:val="00ED2EDB"/>
    <w:rsid w:val="00ED3052"/>
    <w:rsid w:val="00ED3165"/>
    <w:rsid w:val="00ED4A94"/>
    <w:rsid w:val="00ED4D2B"/>
    <w:rsid w:val="00ED586E"/>
    <w:rsid w:val="00ED6413"/>
    <w:rsid w:val="00ED775C"/>
    <w:rsid w:val="00EE016A"/>
    <w:rsid w:val="00EE0559"/>
    <w:rsid w:val="00EE1A07"/>
    <w:rsid w:val="00EE1C6F"/>
    <w:rsid w:val="00EE311E"/>
    <w:rsid w:val="00EE3D50"/>
    <w:rsid w:val="00EE50F1"/>
    <w:rsid w:val="00EE569B"/>
    <w:rsid w:val="00EE56EF"/>
    <w:rsid w:val="00EE6D6F"/>
    <w:rsid w:val="00EF0B58"/>
    <w:rsid w:val="00EF0B60"/>
    <w:rsid w:val="00EF0DC2"/>
    <w:rsid w:val="00EF1C27"/>
    <w:rsid w:val="00EF27C0"/>
    <w:rsid w:val="00EF291A"/>
    <w:rsid w:val="00EF32CF"/>
    <w:rsid w:val="00EF3555"/>
    <w:rsid w:val="00EF3A6C"/>
    <w:rsid w:val="00EF4314"/>
    <w:rsid w:val="00EF4EC3"/>
    <w:rsid w:val="00EF50C4"/>
    <w:rsid w:val="00EF58EC"/>
    <w:rsid w:val="00EF59C6"/>
    <w:rsid w:val="00EF5C7A"/>
    <w:rsid w:val="00EF5DFC"/>
    <w:rsid w:val="00EF608E"/>
    <w:rsid w:val="00EF61B0"/>
    <w:rsid w:val="00EF6C10"/>
    <w:rsid w:val="00EF7F21"/>
    <w:rsid w:val="00F004EF"/>
    <w:rsid w:val="00F01283"/>
    <w:rsid w:val="00F01DA4"/>
    <w:rsid w:val="00F023B0"/>
    <w:rsid w:val="00F03526"/>
    <w:rsid w:val="00F042EC"/>
    <w:rsid w:val="00F04873"/>
    <w:rsid w:val="00F04F75"/>
    <w:rsid w:val="00F05005"/>
    <w:rsid w:val="00F051E3"/>
    <w:rsid w:val="00F055F1"/>
    <w:rsid w:val="00F0563A"/>
    <w:rsid w:val="00F05663"/>
    <w:rsid w:val="00F058C5"/>
    <w:rsid w:val="00F05A76"/>
    <w:rsid w:val="00F05B65"/>
    <w:rsid w:val="00F0607A"/>
    <w:rsid w:val="00F06607"/>
    <w:rsid w:val="00F07816"/>
    <w:rsid w:val="00F10FFF"/>
    <w:rsid w:val="00F115F4"/>
    <w:rsid w:val="00F11F89"/>
    <w:rsid w:val="00F14F59"/>
    <w:rsid w:val="00F15E26"/>
    <w:rsid w:val="00F167F3"/>
    <w:rsid w:val="00F16A4F"/>
    <w:rsid w:val="00F17A65"/>
    <w:rsid w:val="00F203E7"/>
    <w:rsid w:val="00F21B52"/>
    <w:rsid w:val="00F222FD"/>
    <w:rsid w:val="00F2339F"/>
    <w:rsid w:val="00F233FC"/>
    <w:rsid w:val="00F24B09"/>
    <w:rsid w:val="00F24D3B"/>
    <w:rsid w:val="00F2500D"/>
    <w:rsid w:val="00F25614"/>
    <w:rsid w:val="00F2589B"/>
    <w:rsid w:val="00F26158"/>
    <w:rsid w:val="00F26995"/>
    <w:rsid w:val="00F300D0"/>
    <w:rsid w:val="00F30220"/>
    <w:rsid w:val="00F30BA9"/>
    <w:rsid w:val="00F30D01"/>
    <w:rsid w:val="00F31A50"/>
    <w:rsid w:val="00F331D4"/>
    <w:rsid w:val="00F33412"/>
    <w:rsid w:val="00F33523"/>
    <w:rsid w:val="00F339C3"/>
    <w:rsid w:val="00F3425B"/>
    <w:rsid w:val="00F344D9"/>
    <w:rsid w:val="00F349AF"/>
    <w:rsid w:val="00F34AF7"/>
    <w:rsid w:val="00F34CCA"/>
    <w:rsid w:val="00F352B0"/>
    <w:rsid w:val="00F3544C"/>
    <w:rsid w:val="00F3654C"/>
    <w:rsid w:val="00F36D44"/>
    <w:rsid w:val="00F36E90"/>
    <w:rsid w:val="00F37606"/>
    <w:rsid w:val="00F37954"/>
    <w:rsid w:val="00F37B2C"/>
    <w:rsid w:val="00F4049F"/>
    <w:rsid w:val="00F40E2C"/>
    <w:rsid w:val="00F40F44"/>
    <w:rsid w:val="00F4172E"/>
    <w:rsid w:val="00F4318E"/>
    <w:rsid w:val="00F434C7"/>
    <w:rsid w:val="00F43CEB"/>
    <w:rsid w:val="00F43CFE"/>
    <w:rsid w:val="00F44A8F"/>
    <w:rsid w:val="00F44C96"/>
    <w:rsid w:val="00F45910"/>
    <w:rsid w:val="00F466A1"/>
    <w:rsid w:val="00F47EF3"/>
    <w:rsid w:val="00F5050E"/>
    <w:rsid w:val="00F51607"/>
    <w:rsid w:val="00F516AA"/>
    <w:rsid w:val="00F51D9A"/>
    <w:rsid w:val="00F51F74"/>
    <w:rsid w:val="00F532B5"/>
    <w:rsid w:val="00F53E39"/>
    <w:rsid w:val="00F540D8"/>
    <w:rsid w:val="00F547E7"/>
    <w:rsid w:val="00F54DC1"/>
    <w:rsid w:val="00F554C6"/>
    <w:rsid w:val="00F55BE2"/>
    <w:rsid w:val="00F56050"/>
    <w:rsid w:val="00F5632D"/>
    <w:rsid w:val="00F5637E"/>
    <w:rsid w:val="00F57F33"/>
    <w:rsid w:val="00F60677"/>
    <w:rsid w:val="00F61184"/>
    <w:rsid w:val="00F61382"/>
    <w:rsid w:val="00F61619"/>
    <w:rsid w:val="00F61C3C"/>
    <w:rsid w:val="00F63270"/>
    <w:rsid w:val="00F6335E"/>
    <w:rsid w:val="00F6360B"/>
    <w:rsid w:val="00F6425C"/>
    <w:rsid w:val="00F65165"/>
    <w:rsid w:val="00F65F76"/>
    <w:rsid w:val="00F665BC"/>
    <w:rsid w:val="00F66B89"/>
    <w:rsid w:val="00F70845"/>
    <w:rsid w:val="00F70B84"/>
    <w:rsid w:val="00F713D9"/>
    <w:rsid w:val="00F71602"/>
    <w:rsid w:val="00F71A2E"/>
    <w:rsid w:val="00F726BA"/>
    <w:rsid w:val="00F7273B"/>
    <w:rsid w:val="00F73640"/>
    <w:rsid w:val="00F7428E"/>
    <w:rsid w:val="00F74D0E"/>
    <w:rsid w:val="00F74FD9"/>
    <w:rsid w:val="00F764E0"/>
    <w:rsid w:val="00F767E7"/>
    <w:rsid w:val="00F77226"/>
    <w:rsid w:val="00F80218"/>
    <w:rsid w:val="00F8078B"/>
    <w:rsid w:val="00F80A7E"/>
    <w:rsid w:val="00F80F8C"/>
    <w:rsid w:val="00F82769"/>
    <w:rsid w:val="00F8289B"/>
    <w:rsid w:val="00F83272"/>
    <w:rsid w:val="00F85E29"/>
    <w:rsid w:val="00F862E9"/>
    <w:rsid w:val="00F872D1"/>
    <w:rsid w:val="00F875FD"/>
    <w:rsid w:val="00F8775B"/>
    <w:rsid w:val="00F90A67"/>
    <w:rsid w:val="00F90ED5"/>
    <w:rsid w:val="00F93809"/>
    <w:rsid w:val="00F940EC"/>
    <w:rsid w:val="00F9510E"/>
    <w:rsid w:val="00F951EC"/>
    <w:rsid w:val="00F95A15"/>
    <w:rsid w:val="00F960BA"/>
    <w:rsid w:val="00F963F2"/>
    <w:rsid w:val="00F96F51"/>
    <w:rsid w:val="00F97632"/>
    <w:rsid w:val="00F97C04"/>
    <w:rsid w:val="00F97F67"/>
    <w:rsid w:val="00FA0083"/>
    <w:rsid w:val="00FA0197"/>
    <w:rsid w:val="00FA0346"/>
    <w:rsid w:val="00FA0B3F"/>
    <w:rsid w:val="00FA169B"/>
    <w:rsid w:val="00FA24C2"/>
    <w:rsid w:val="00FA27BC"/>
    <w:rsid w:val="00FA4D96"/>
    <w:rsid w:val="00FA4E11"/>
    <w:rsid w:val="00FA51E4"/>
    <w:rsid w:val="00FA6A15"/>
    <w:rsid w:val="00FB0577"/>
    <w:rsid w:val="00FB06E4"/>
    <w:rsid w:val="00FB07C3"/>
    <w:rsid w:val="00FB10CD"/>
    <w:rsid w:val="00FB1423"/>
    <w:rsid w:val="00FB1AB3"/>
    <w:rsid w:val="00FB2402"/>
    <w:rsid w:val="00FB2A08"/>
    <w:rsid w:val="00FB31B8"/>
    <w:rsid w:val="00FB3624"/>
    <w:rsid w:val="00FB48D5"/>
    <w:rsid w:val="00FB4954"/>
    <w:rsid w:val="00FB5620"/>
    <w:rsid w:val="00FB5AA7"/>
    <w:rsid w:val="00FB5F34"/>
    <w:rsid w:val="00FB6EB9"/>
    <w:rsid w:val="00FB76DB"/>
    <w:rsid w:val="00FB7DDA"/>
    <w:rsid w:val="00FC0529"/>
    <w:rsid w:val="00FC1A96"/>
    <w:rsid w:val="00FC1CC8"/>
    <w:rsid w:val="00FC1E59"/>
    <w:rsid w:val="00FC3917"/>
    <w:rsid w:val="00FC3996"/>
    <w:rsid w:val="00FC5854"/>
    <w:rsid w:val="00FC7739"/>
    <w:rsid w:val="00FD0233"/>
    <w:rsid w:val="00FD159E"/>
    <w:rsid w:val="00FD298A"/>
    <w:rsid w:val="00FD3626"/>
    <w:rsid w:val="00FD3893"/>
    <w:rsid w:val="00FD424C"/>
    <w:rsid w:val="00FD526F"/>
    <w:rsid w:val="00FD5F7D"/>
    <w:rsid w:val="00FD707B"/>
    <w:rsid w:val="00FD7237"/>
    <w:rsid w:val="00FD7C52"/>
    <w:rsid w:val="00FE0279"/>
    <w:rsid w:val="00FE0522"/>
    <w:rsid w:val="00FE1684"/>
    <w:rsid w:val="00FE1CE9"/>
    <w:rsid w:val="00FE2251"/>
    <w:rsid w:val="00FE30BB"/>
    <w:rsid w:val="00FE37D9"/>
    <w:rsid w:val="00FE387D"/>
    <w:rsid w:val="00FE421B"/>
    <w:rsid w:val="00FE4D9B"/>
    <w:rsid w:val="00FE62E6"/>
    <w:rsid w:val="00FE6F40"/>
    <w:rsid w:val="00FE779B"/>
    <w:rsid w:val="00FF0FB8"/>
    <w:rsid w:val="00FF38E4"/>
    <w:rsid w:val="00FF3D72"/>
    <w:rsid w:val="00FF476F"/>
    <w:rsid w:val="00FF5B8F"/>
    <w:rsid w:val="00FF6BD9"/>
    <w:rsid w:val="00FF72EC"/>
    <w:rsid w:val="00FF79EF"/>
    <w:rsid w:val="1C6A7C39"/>
    <w:rsid w:val="1FB3C80C"/>
    <w:rsid w:val="46123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7DC79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4"/>
        <w:szCs w:val="24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87FCD"/>
    <w:pPr>
      <w:spacing w:after="200" w:line="276" w:lineRule="auto"/>
      <w:jc w:val="both"/>
    </w:pPr>
  </w:style>
  <w:style w:type="paragraph" w:styleId="Heading1">
    <w:name w:val="heading 1"/>
    <w:basedOn w:val="Normal"/>
    <w:next w:val="Normal"/>
    <w:link w:val="Heading1Char"/>
    <w:qFormat/>
    <w:rsid w:val="009D1C9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D1C9E"/>
    <w:pPr>
      <w:numPr>
        <w:ilvl w:val="1"/>
        <w:numId w:val="21"/>
      </w:num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9"/>
    <w:qFormat/>
    <w:rsid w:val="009D1C9E"/>
    <w:pPr>
      <w:numPr>
        <w:ilvl w:val="2"/>
        <w:numId w:val="21"/>
      </w:numPr>
      <w:spacing w:after="0"/>
      <w:jc w:val="left"/>
      <w:outlineLvl w:val="2"/>
    </w:pPr>
    <w:rPr>
      <w:smallCaps/>
      <w:spacing w:val="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D1C9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D1C9E"/>
    <w:pPr>
      <w:numPr>
        <w:ilvl w:val="4"/>
        <w:numId w:val="21"/>
      </w:num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D1C9E"/>
    <w:pPr>
      <w:numPr>
        <w:ilvl w:val="5"/>
        <w:numId w:val="21"/>
      </w:num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D1C9E"/>
    <w:pPr>
      <w:numPr>
        <w:ilvl w:val="6"/>
        <w:numId w:val="21"/>
      </w:num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D1C9E"/>
    <w:pPr>
      <w:numPr>
        <w:ilvl w:val="7"/>
        <w:numId w:val="21"/>
      </w:num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D1C9E"/>
    <w:pPr>
      <w:numPr>
        <w:ilvl w:val="8"/>
        <w:numId w:val="21"/>
      </w:num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rsid w:val="00112E58"/>
    <w:rPr>
      <w:rFonts w:ascii="Tahoma" w:hAnsi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uiPriority w:val="99"/>
    <w:semiHidden/>
    <w:rsid w:val="00BF47C9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D14044"/>
    <w:rPr>
      <w:rFonts w:ascii="Lucida Grande" w:hAnsi="Lucida Grande"/>
      <w:sz w:val="18"/>
      <w:szCs w:val="18"/>
    </w:rPr>
  </w:style>
  <w:style w:type="character" w:customStyle="1" w:styleId="BalloonTextChar00">
    <w:name w:val="Balloon Text Char0"/>
    <w:basedOn w:val="DefaultParagraphFont"/>
    <w:uiPriority w:val="99"/>
    <w:semiHidden/>
    <w:rsid w:val="00D14044"/>
    <w:rPr>
      <w:rFonts w:ascii="Lucida Grande" w:hAnsi="Lucida Grande"/>
      <w:sz w:val="18"/>
      <w:szCs w:val="18"/>
    </w:rPr>
  </w:style>
  <w:style w:type="paragraph" w:styleId="BodyText">
    <w:name w:val="Body Text"/>
    <w:aliases w:val="Σώμα κείμενου Char"/>
    <w:basedOn w:val="Normal"/>
    <w:link w:val="BodyTextChar"/>
    <w:rsid w:val="00865994"/>
    <w:pPr>
      <w:spacing w:line="360" w:lineRule="atLeast"/>
    </w:pPr>
    <w:rPr>
      <w:rFonts w:ascii="Arial" w:hAnsi="Arial"/>
    </w:rPr>
  </w:style>
  <w:style w:type="paragraph" w:customStyle="1" w:styleId="31">
    <w:name w:val="Σώμα κείμενου 31"/>
    <w:basedOn w:val="Normal"/>
    <w:rsid w:val="00865994"/>
    <w:pPr>
      <w:overflowPunct w:val="0"/>
      <w:autoSpaceDE w:val="0"/>
      <w:autoSpaceDN w:val="0"/>
      <w:adjustRightInd w:val="0"/>
      <w:spacing w:after="120"/>
      <w:textAlignment w:val="baseline"/>
    </w:pPr>
  </w:style>
  <w:style w:type="paragraph" w:styleId="Footer">
    <w:name w:val="footer"/>
    <w:basedOn w:val="Normal"/>
    <w:link w:val="FooterChar"/>
    <w:uiPriority w:val="99"/>
    <w:rsid w:val="0086599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TOC1">
    <w:name w:val="toc 1"/>
    <w:aliases w:val="Χρύσα ΠΠ 1"/>
    <w:basedOn w:val="Normal"/>
    <w:next w:val="Normal"/>
    <w:autoRedefine/>
    <w:uiPriority w:val="39"/>
    <w:rsid w:val="00050011"/>
    <w:pPr>
      <w:spacing w:before="120" w:after="120"/>
      <w:jc w:val="left"/>
    </w:pPr>
    <w:rPr>
      <w:b/>
      <w:bCs/>
      <w:caps/>
    </w:rPr>
  </w:style>
  <w:style w:type="character" w:customStyle="1" w:styleId="BodyTextChar">
    <w:name w:val="Body Text Char"/>
    <w:aliases w:val="Σώμα κείμενου Char Char"/>
    <w:link w:val="BodyText"/>
    <w:locked/>
    <w:rsid w:val="00865994"/>
    <w:rPr>
      <w:rFonts w:ascii="Arial" w:hAnsi="Arial"/>
      <w:sz w:val="24"/>
      <w:lang w:val="el-GR" w:eastAsia="el-GR"/>
    </w:rPr>
  </w:style>
  <w:style w:type="character" w:styleId="Hyperlink">
    <w:name w:val="Hyperlink"/>
    <w:uiPriority w:val="99"/>
    <w:rsid w:val="00865994"/>
    <w:rPr>
      <w:color w:val="0000FF"/>
      <w:u w:val="single"/>
    </w:rPr>
  </w:style>
  <w:style w:type="table" w:styleId="TableGrid">
    <w:name w:val="Table Grid"/>
    <w:basedOn w:val="TableNormal"/>
    <w:uiPriority w:val="39"/>
    <w:rsid w:val="00A86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9">
    <w:name w:val="Body Text 9"/>
    <w:rsid w:val="00BD44A4"/>
    <w:pPr>
      <w:numPr>
        <w:numId w:val="3"/>
      </w:numPr>
      <w:spacing w:before="120" w:after="120"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SmallLetters">
    <w:name w:val="Small Letters"/>
    <w:basedOn w:val="Normal"/>
    <w:semiHidden/>
    <w:rsid w:val="00BD44A4"/>
    <w:pPr>
      <w:spacing w:after="240"/>
      <w:jc w:val="center"/>
    </w:pPr>
    <w:rPr>
      <w:rFonts w:ascii="Tahoma" w:hAnsi="Tahoma" w:cs="Tahoma"/>
    </w:rPr>
  </w:style>
  <w:style w:type="paragraph" w:customStyle="1" w:styleId="NumCharCharCharCharCharCharCharCharCharChar">
    <w:name w:val="_Num# Char Char Char Char Char Char Char Char Char Char"/>
    <w:next w:val="Normal"/>
    <w:semiHidden/>
    <w:rsid w:val="00BD44A4"/>
    <w:pPr>
      <w:widowControl w:val="0"/>
      <w:numPr>
        <w:numId w:val="1"/>
      </w:numPr>
      <w:tabs>
        <w:tab w:val="clear" w:pos="0"/>
        <w:tab w:val="num" w:pos="1287"/>
      </w:tabs>
      <w:spacing w:after="200" w:line="276" w:lineRule="auto"/>
      <w:ind w:left="999" w:hanging="432"/>
      <w:jc w:val="both"/>
    </w:pPr>
    <w:rPr>
      <w:rFonts w:ascii="Tahoma" w:hAnsi="Tahoma" w:cs="Tahoma"/>
      <w:sz w:val="22"/>
      <w:szCs w:val="22"/>
    </w:rPr>
  </w:style>
  <w:style w:type="paragraph" w:styleId="List2">
    <w:name w:val="List 2"/>
    <w:basedOn w:val="Normal"/>
    <w:rsid w:val="00BD44A4"/>
    <w:pPr>
      <w:tabs>
        <w:tab w:val="num" w:pos="360"/>
      </w:tabs>
      <w:spacing w:line="360" w:lineRule="auto"/>
      <w:ind w:left="566" w:hanging="283"/>
    </w:pPr>
    <w:rPr>
      <w:rFonts w:ascii="Trebuchet MS" w:hAnsi="Trebuchet MS"/>
      <w:lang w:val="en-US"/>
    </w:rPr>
  </w:style>
  <w:style w:type="paragraph" w:styleId="NormalWeb">
    <w:name w:val="Normal (Web)"/>
    <w:basedOn w:val="Normal"/>
    <w:uiPriority w:val="99"/>
    <w:rsid w:val="00287456"/>
    <w:pPr>
      <w:spacing w:before="100" w:beforeAutospacing="1" w:after="100" w:afterAutospacing="1"/>
    </w:pPr>
    <w:rPr>
      <w:rFonts w:ascii="Times New Roman" w:hAnsi="Times New Roman"/>
    </w:rPr>
  </w:style>
  <w:style w:type="paragraph" w:styleId="BodyTextIndent">
    <w:name w:val="Body Text Indent"/>
    <w:basedOn w:val="Normal"/>
    <w:rsid w:val="003E6D48"/>
    <w:pPr>
      <w:spacing w:after="120"/>
      <w:ind w:left="283"/>
    </w:pPr>
  </w:style>
  <w:style w:type="paragraph" w:styleId="Header">
    <w:name w:val="header"/>
    <w:basedOn w:val="Normal"/>
    <w:link w:val="HeaderChar"/>
    <w:uiPriority w:val="99"/>
    <w:rsid w:val="003E6D48"/>
    <w:pPr>
      <w:tabs>
        <w:tab w:val="center" w:pos="4153"/>
        <w:tab w:val="right" w:pos="8306"/>
      </w:tabs>
      <w:spacing w:line="360" w:lineRule="auto"/>
    </w:pPr>
    <w:rPr>
      <w:rFonts w:ascii="Trebuchet MS" w:hAnsi="Trebuchet MS"/>
      <w:lang w:val="en-US"/>
    </w:rPr>
  </w:style>
  <w:style w:type="paragraph" w:customStyle="1" w:styleId="ArticleTitle">
    <w:name w:val="ArticleTitle"/>
    <w:basedOn w:val="Normal"/>
    <w:next w:val="Normal"/>
    <w:rsid w:val="003E6D48"/>
    <w:pPr>
      <w:keepNext/>
      <w:spacing w:after="120" w:line="360" w:lineRule="auto"/>
      <w:jc w:val="center"/>
    </w:pPr>
    <w:rPr>
      <w:rFonts w:ascii="Trebuchet MS" w:hAnsi="Trebuchet MS"/>
      <w:b/>
      <w:u w:val="single"/>
      <w:lang w:val="en-US"/>
    </w:rPr>
  </w:style>
  <w:style w:type="paragraph" w:customStyle="1" w:styleId="Article">
    <w:name w:val="Article"/>
    <w:basedOn w:val="ArticleTitle"/>
    <w:next w:val="ArticleTitle"/>
    <w:rsid w:val="003E6D48"/>
    <w:pPr>
      <w:spacing w:before="240" w:after="0"/>
    </w:pPr>
    <w:rPr>
      <w:u w:val="none"/>
    </w:rPr>
  </w:style>
  <w:style w:type="paragraph" w:styleId="Subtitle">
    <w:name w:val="Subtitle"/>
    <w:basedOn w:val="Normal"/>
    <w:next w:val="Normal"/>
    <w:link w:val="SubtitleChar"/>
    <w:qFormat/>
    <w:rsid w:val="009D1C9E"/>
    <w:pPr>
      <w:spacing w:after="720" w:line="240" w:lineRule="auto"/>
      <w:jc w:val="right"/>
    </w:pPr>
    <w:rPr>
      <w:rFonts w:ascii="Cambria" w:hAnsi="Cambria"/>
      <w:szCs w:val="22"/>
    </w:rPr>
  </w:style>
  <w:style w:type="paragraph" w:styleId="List">
    <w:name w:val="List"/>
    <w:basedOn w:val="Normal"/>
    <w:rsid w:val="003E6D48"/>
    <w:pPr>
      <w:tabs>
        <w:tab w:val="num" w:pos="360"/>
      </w:tabs>
      <w:spacing w:line="360" w:lineRule="auto"/>
      <w:ind w:left="283" w:hanging="283"/>
    </w:pPr>
    <w:rPr>
      <w:rFonts w:ascii="Trebuchet MS" w:hAnsi="Trebuchet MS"/>
      <w:lang w:val="en-US"/>
    </w:rPr>
  </w:style>
  <w:style w:type="paragraph" w:styleId="ListBullet2">
    <w:name w:val="List Bullet 2"/>
    <w:basedOn w:val="Normal"/>
    <w:rsid w:val="003E6D48"/>
    <w:pPr>
      <w:numPr>
        <w:numId w:val="2"/>
      </w:numPr>
      <w:spacing w:line="360" w:lineRule="auto"/>
    </w:pPr>
    <w:rPr>
      <w:rFonts w:ascii="Trebuchet MS" w:hAnsi="Trebuchet MS"/>
      <w:lang w:val="en-US"/>
    </w:rPr>
  </w:style>
  <w:style w:type="paragraph" w:styleId="ListContinue">
    <w:name w:val="List Continue"/>
    <w:basedOn w:val="Normal"/>
    <w:rsid w:val="003E6D48"/>
    <w:pPr>
      <w:tabs>
        <w:tab w:val="num" w:pos="360"/>
      </w:tabs>
      <w:spacing w:after="120" w:line="360" w:lineRule="auto"/>
      <w:ind w:left="283" w:hanging="360"/>
    </w:pPr>
    <w:rPr>
      <w:rFonts w:ascii="Trebuchet MS" w:hAnsi="Trebuchet MS"/>
      <w:lang w:val="en-US"/>
    </w:rPr>
  </w:style>
  <w:style w:type="paragraph" w:customStyle="1" w:styleId="312pt127">
    <w:name w:val="Α κείμενο 3 + 12 pt Πρώτη γραμμή:  127 εκ."/>
    <w:basedOn w:val="BodyText3"/>
    <w:rsid w:val="003E6D48"/>
    <w:pPr>
      <w:tabs>
        <w:tab w:val="clear" w:pos="360"/>
      </w:tabs>
      <w:spacing w:before="60" w:after="60" w:line="240" w:lineRule="auto"/>
      <w:ind w:left="0" w:firstLine="720"/>
    </w:pPr>
    <w:rPr>
      <w:rFonts w:ascii="Arial" w:hAnsi="Arial" w:cs="Arial"/>
      <w:sz w:val="24"/>
      <w:szCs w:val="24"/>
      <w:lang w:val="el-GR"/>
    </w:rPr>
  </w:style>
  <w:style w:type="paragraph" w:styleId="BodyText3">
    <w:name w:val="Body Text 3"/>
    <w:basedOn w:val="Normal"/>
    <w:rsid w:val="003E6D48"/>
    <w:pPr>
      <w:tabs>
        <w:tab w:val="num" w:pos="360"/>
      </w:tabs>
      <w:spacing w:after="120" w:line="360" w:lineRule="auto"/>
      <w:ind w:left="360" w:hanging="360"/>
    </w:pPr>
    <w:rPr>
      <w:rFonts w:ascii="Trebuchet MS" w:hAnsi="Trebuchet MS"/>
      <w:sz w:val="16"/>
      <w:szCs w:val="16"/>
      <w:lang w:val="en-US"/>
    </w:rPr>
  </w:style>
  <w:style w:type="paragraph" w:styleId="ListContinue2">
    <w:name w:val="List Continue 2"/>
    <w:basedOn w:val="Normal"/>
    <w:rsid w:val="0083792F"/>
    <w:pPr>
      <w:spacing w:after="120"/>
      <w:ind w:left="566"/>
    </w:pPr>
  </w:style>
  <w:style w:type="paragraph" w:customStyle="1" w:styleId="Bulletn">
    <w:name w:val="Bulletn"/>
    <w:basedOn w:val="Normal"/>
    <w:rsid w:val="00763F13"/>
    <w:pPr>
      <w:tabs>
        <w:tab w:val="num" w:pos="390"/>
      </w:tabs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rFonts w:ascii="Times New Roman" w:hAnsi="Times New Roman"/>
      <w:iCs/>
    </w:rPr>
  </w:style>
  <w:style w:type="paragraph" w:customStyle="1" w:styleId="Bullet-1">
    <w:name w:val="Bullet-1"/>
    <w:basedOn w:val="Normal"/>
    <w:next w:val="Normal"/>
    <w:rsid w:val="00FB5F34"/>
    <w:pPr>
      <w:overflowPunct w:val="0"/>
      <w:autoSpaceDE w:val="0"/>
      <w:autoSpaceDN w:val="0"/>
      <w:adjustRightInd w:val="0"/>
      <w:spacing w:before="240" w:line="288" w:lineRule="atLeast"/>
      <w:ind w:left="1620" w:hanging="540"/>
      <w:textAlignment w:val="baseline"/>
    </w:pPr>
    <w:rPr>
      <w:rFonts w:ascii="Times New Roman" w:hAnsi="Times New Roman"/>
      <w:sz w:val="26"/>
      <w:szCs w:val="26"/>
    </w:rPr>
  </w:style>
  <w:style w:type="paragraph" w:customStyle="1" w:styleId="Char">
    <w:name w:val="Char"/>
    <w:basedOn w:val="Normal"/>
    <w:semiHidden/>
    <w:rsid w:val="00713322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BalloonTextChar1">
    <w:name w:val="Balloon Text Char1"/>
    <w:link w:val="BalloonText"/>
    <w:uiPriority w:val="99"/>
    <w:locked/>
    <w:rsid w:val="00112E58"/>
    <w:rPr>
      <w:rFonts w:ascii="Tahoma" w:hAnsi="Tahoma"/>
      <w:sz w:val="16"/>
      <w:lang w:val="en-GB" w:eastAsia="en-US"/>
    </w:rPr>
  </w:style>
  <w:style w:type="paragraph" w:styleId="BodyText2">
    <w:name w:val="Body Text 2"/>
    <w:basedOn w:val="Normal"/>
    <w:link w:val="BodyText2Char"/>
    <w:rsid w:val="006F45BA"/>
    <w:pPr>
      <w:spacing w:after="120" w:line="480" w:lineRule="auto"/>
    </w:pPr>
    <w:rPr>
      <w:rFonts w:ascii="Arial" w:hAnsi="Arial"/>
      <w:sz w:val="22"/>
      <w:szCs w:val="22"/>
      <w:lang w:val="en-GB" w:eastAsia="en-US"/>
    </w:rPr>
  </w:style>
  <w:style w:type="character" w:customStyle="1" w:styleId="BodyText2Char">
    <w:name w:val="Body Text 2 Char"/>
    <w:link w:val="BodyText2"/>
    <w:locked/>
    <w:rsid w:val="006F45BA"/>
    <w:rPr>
      <w:rFonts w:ascii="Arial" w:hAnsi="Arial"/>
      <w:sz w:val="22"/>
      <w:lang w:val="en-GB" w:eastAsia="en-US"/>
    </w:rPr>
  </w:style>
  <w:style w:type="character" w:customStyle="1" w:styleId="Heading2Char">
    <w:name w:val="Heading 2 Char"/>
    <w:link w:val="Heading2"/>
    <w:uiPriority w:val="9"/>
    <w:locked/>
    <w:rsid w:val="009D1C9E"/>
    <w:rPr>
      <w:smallCaps/>
      <w:spacing w:val="5"/>
      <w:sz w:val="28"/>
      <w:szCs w:val="28"/>
    </w:rPr>
  </w:style>
  <w:style w:type="paragraph" w:styleId="CommentText">
    <w:name w:val="annotation text"/>
    <w:basedOn w:val="Normal"/>
    <w:link w:val="CommentTextChar"/>
    <w:rsid w:val="00773E71"/>
    <w:rPr>
      <w:rFonts w:ascii="Arial" w:hAnsi="Arial"/>
      <w:lang w:val="en-GB" w:eastAsia="en-US"/>
    </w:rPr>
  </w:style>
  <w:style w:type="character" w:customStyle="1" w:styleId="CommentTextChar">
    <w:name w:val="Comment Text Char"/>
    <w:link w:val="CommentText"/>
    <w:locked/>
    <w:rsid w:val="00773E71"/>
    <w:rPr>
      <w:rFonts w:ascii="Arial" w:hAnsi="Arial"/>
      <w:lang w:val="en-GB" w:eastAsia="en-US"/>
    </w:rPr>
  </w:style>
  <w:style w:type="character" w:styleId="FollowedHyperlink">
    <w:name w:val="FollowedHyperlink"/>
    <w:rsid w:val="006F50C1"/>
    <w:rPr>
      <w:color w:val="800080"/>
      <w:u w:val="single"/>
    </w:rPr>
  </w:style>
  <w:style w:type="paragraph" w:styleId="PlainText">
    <w:name w:val="Plain Text"/>
    <w:basedOn w:val="Normal"/>
    <w:rsid w:val="009E5CDA"/>
    <w:pPr>
      <w:spacing w:line="360" w:lineRule="auto"/>
    </w:pPr>
    <w:rPr>
      <w:rFonts w:ascii="Courier New" w:hAnsi="Courier New" w:cs="Courier New"/>
    </w:rPr>
  </w:style>
  <w:style w:type="character" w:styleId="CommentReference">
    <w:name w:val="annotation reference"/>
    <w:uiPriority w:val="99"/>
    <w:semiHidden/>
    <w:rsid w:val="006F7044"/>
    <w:rPr>
      <w:sz w:val="16"/>
    </w:rPr>
  </w:style>
  <w:style w:type="paragraph" w:styleId="CommentSubject">
    <w:name w:val="annotation subject"/>
    <w:basedOn w:val="CommentText"/>
    <w:next w:val="CommentText"/>
    <w:semiHidden/>
    <w:rsid w:val="006F7044"/>
    <w:rPr>
      <w:b/>
      <w:bCs/>
    </w:rPr>
  </w:style>
  <w:style w:type="paragraph" w:customStyle="1" w:styleId="5">
    <w:name w:val="Στυλ5"/>
    <w:basedOn w:val="Normal"/>
    <w:link w:val="5Char"/>
    <w:rsid w:val="009403E4"/>
    <w:pPr>
      <w:overflowPunct w:val="0"/>
      <w:autoSpaceDE w:val="0"/>
      <w:autoSpaceDN w:val="0"/>
      <w:adjustRightInd w:val="0"/>
      <w:spacing w:before="360" w:after="360" w:line="360" w:lineRule="auto"/>
      <w:jc w:val="center"/>
      <w:textAlignment w:val="baseline"/>
      <w:outlineLvl w:val="0"/>
    </w:pPr>
    <w:rPr>
      <w:rFonts w:ascii="Cambria" w:hAnsi="Cambria" w:cs="Arial"/>
      <w:b/>
      <w:lang w:eastAsia="en-US"/>
    </w:rPr>
  </w:style>
  <w:style w:type="character" w:customStyle="1" w:styleId="5Char">
    <w:name w:val="Στυλ5 Char"/>
    <w:link w:val="5"/>
    <w:locked/>
    <w:rsid w:val="009403E4"/>
    <w:rPr>
      <w:rFonts w:ascii="Cambria" w:hAnsi="Cambria"/>
      <w:b/>
      <w:sz w:val="24"/>
      <w:lang w:val="el-GR" w:eastAsia="en-US"/>
    </w:rPr>
  </w:style>
  <w:style w:type="paragraph" w:customStyle="1" w:styleId="1">
    <w:name w:val="Χρύσα Επικεφαλίδα 1"/>
    <w:basedOn w:val="Heading1"/>
    <w:rsid w:val="002151B4"/>
    <w:pPr>
      <w:spacing w:after="240" w:line="360" w:lineRule="auto"/>
      <w:jc w:val="center"/>
    </w:pPr>
    <w:rPr>
      <w:rFonts w:ascii="Times New Roman" w:eastAsia="Arial Unicode MS" w:hAnsi="Times New Roman"/>
      <w:sz w:val="22"/>
      <w:szCs w:val="22"/>
    </w:rPr>
  </w:style>
  <w:style w:type="paragraph" w:customStyle="1" w:styleId="a0">
    <w:name w:val="Χρύσα βασικό"/>
    <w:basedOn w:val="Normal"/>
    <w:link w:val="Char0"/>
    <w:rsid w:val="00525AE7"/>
    <w:pPr>
      <w:spacing w:line="360" w:lineRule="auto"/>
    </w:pPr>
    <w:rPr>
      <w:rFonts w:eastAsia="Arial Unicode MS"/>
      <w:sz w:val="22"/>
      <w:szCs w:val="22"/>
      <w:lang w:eastAsia="en-US"/>
    </w:rPr>
  </w:style>
  <w:style w:type="character" w:customStyle="1" w:styleId="Char0">
    <w:name w:val="Χρύσα βασικό Char"/>
    <w:link w:val="a0"/>
    <w:locked/>
    <w:rsid w:val="00CC5C86"/>
    <w:rPr>
      <w:rFonts w:eastAsia="Arial Unicode MS"/>
      <w:sz w:val="22"/>
      <w:lang w:val="el-GR" w:eastAsia="en-US"/>
    </w:rPr>
  </w:style>
  <w:style w:type="character" w:customStyle="1" w:styleId="Heading1Char">
    <w:name w:val="Heading 1 Char"/>
    <w:link w:val="Heading1"/>
    <w:locked/>
    <w:rsid w:val="009D1C9E"/>
    <w:rPr>
      <w:smallCaps/>
      <w:spacing w:val="5"/>
      <w:sz w:val="32"/>
    </w:rPr>
  </w:style>
  <w:style w:type="character" w:customStyle="1" w:styleId="Heading3Char">
    <w:name w:val="Heading 3 Char"/>
    <w:aliases w:val="H3 Char"/>
    <w:link w:val="Heading3"/>
    <w:uiPriority w:val="99"/>
    <w:locked/>
    <w:rsid w:val="009D1C9E"/>
    <w:rPr>
      <w:smallCaps/>
      <w:spacing w:val="5"/>
    </w:rPr>
  </w:style>
  <w:style w:type="character" w:customStyle="1" w:styleId="Heading4Char">
    <w:name w:val="Heading 4 Char"/>
    <w:link w:val="Heading4"/>
    <w:locked/>
    <w:rsid w:val="009D1C9E"/>
    <w:rPr>
      <w:smallCaps/>
      <w:spacing w:val="10"/>
      <w:sz w:val="22"/>
    </w:rPr>
  </w:style>
  <w:style w:type="character" w:customStyle="1" w:styleId="Heading5Char">
    <w:name w:val="Heading 5 Char"/>
    <w:link w:val="Heading5"/>
    <w:uiPriority w:val="99"/>
    <w:locked/>
    <w:rsid w:val="009D1C9E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9"/>
    <w:locked/>
    <w:rsid w:val="009D1C9E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9"/>
    <w:locked/>
    <w:rsid w:val="009D1C9E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9"/>
    <w:locked/>
    <w:rsid w:val="009D1C9E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9"/>
    <w:locked/>
    <w:rsid w:val="009D1C9E"/>
    <w:rPr>
      <w:b/>
      <w:i/>
      <w:smallCaps/>
      <w:color w:val="622423"/>
    </w:rPr>
  </w:style>
  <w:style w:type="paragraph" w:styleId="Caption">
    <w:name w:val="caption"/>
    <w:basedOn w:val="Normal"/>
    <w:next w:val="Normal"/>
    <w:qFormat/>
    <w:rsid w:val="009D1C9E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qFormat/>
    <w:rsid w:val="009D1C9E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locked/>
    <w:rsid w:val="009D1C9E"/>
    <w:rPr>
      <w:smallCaps/>
      <w:sz w:val="48"/>
    </w:rPr>
  </w:style>
  <w:style w:type="character" w:customStyle="1" w:styleId="SubtitleChar">
    <w:name w:val="Subtitle Char"/>
    <w:link w:val="Subtitle"/>
    <w:locked/>
    <w:rsid w:val="009D1C9E"/>
    <w:rPr>
      <w:rFonts w:ascii="Cambria" w:hAnsi="Cambria"/>
      <w:sz w:val="22"/>
    </w:rPr>
  </w:style>
  <w:style w:type="character" w:styleId="Strong">
    <w:name w:val="Strong"/>
    <w:uiPriority w:val="22"/>
    <w:qFormat/>
    <w:rsid w:val="009D1C9E"/>
    <w:rPr>
      <w:b/>
      <w:color w:val="C0504D"/>
    </w:rPr>
  </w:style>
  <w:style w:type="character" w:styleId="Emphasis">
    <w:name w:val="Emphasis"/>
    <w:qFormat/>
    <w:rsid w:val="009D1C9E"/>
    <w:rPr>
      <w:b/>
      <w:i/>
      <w:spacing w:val="10"/>
    </w:rPr>
  </w:style>
  <w:style w:type="paragraph" w:customStyle="1" w:styleId="ColorfulList-Accent21">
    <w:name w:val="Colorful List - Accent 21"/>
    <w:basedOn w:val="Normal"/>
    <w:link w:val="ColorfulList-Accent2Char"/>
    <w:qFormat/>
    <w:rsid w:val="009D1C9E"/>
    <w:pPr>
      <w:spacing w:after="0" w:line="240" w:lineRule="auto"/>
    </w:pPr>
  </w:style>
  <w:style w:type="paragraph" w:customStyle="1" w:styleId="MediumList2-Accent41">
    <w:name w:val="Medium List 2 - Accent 41"/>
    <w:basedOn w:val="Normal"/>
    <w:qFormat/>
    <w:rsid w:val="009D1C9E"/>
    <w:pPr>
      <w:ind w:left="720"/>
      <w:contextualSpacing/>
    </w:pPr>
  </w:style>
  <w:style w:type="paragraph" w:customStyle="1" w:styleId="MediumGrid1-Accent41">
    <w:name w:val="Medium Grid 1 - Accent 41"/>
    <w:basedOn w:val="Normal"/>
    <w:next w:val="Normal"/>
    <w:link w:val="MediumGrid1-Accent4Char"/>
    <w:qFormat/>
    <w:rsid w:val="009D1C9E"/>
    <w:rPr>
      <w:i/>
    </w:rPr>
  </w:style>
  <w:style w:type="character" w:customStyle="1" w:styleId="MediumGrid1-Accent4Char">
    <w:name w:val="Medium Grid 1 - Accent 4 Char"/>
    <w:link w:val="MediumGrid1-Accent41"/>
    <w:locked/>
    <w:rsid w:val="009D1C9E"/>
    <w:rPr>
      <w:i/>
    </w:rPr>
  </w:style>
  <w:style w:type="paragraph" w:customStyle="1" w:styleId="10">
    <w:name w:val="Έντονο εισαγωγικό1"/>
    <w:basedOn w:val="Normal"/>
    <w:next w:val="Normal"/>
    <w:link w:val="Char1"/>
    <w:rsid w:val="009D1C9E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har1">
    <w:name w:val="Έντονο εισαγωγικό Char"/>
    <w:link w:val="10"/>
    <w:locked/>
    <w:rsid w:val="009D1C9E"/>
    <w:rPr>
      <w:b/>
      <w:i/>
      <w:color w:val="FFFFFF"/>
      <w:shd w:val="clear" w:color="auto" w:fill="C0504D"/>
    </w:rPr>
  </w:style>
  <w:style w:type="character" w:customStyle="1" w:styleId="GridTable3-Accent31">
    <w:name w:val="Grid Table 3 - Accent 31"/>
    <w:qFormat/>
    <w:rsid w:val="009D1C9E"/>
    <w:rPr>
      <w:i/>
    </w:rPr>
  </w:style>
  <w:style w:type="character" w:customStyle="1" w:styleId="GridTable4-Accent31">
    <w:name w:val="Grid Table 4 - Accent 31"/>
    <w:qFormat/>
    <w:rsid w:val="009D1C9E"/>
    <w:rPr>
      <w:b/>
      <w:i/>
      <w:color w:val="C0504D"/>
      <w:spacing w:val="10"/>
    </w:rPr>
  </w:style>
  <w:style w:type="character" w:customStyle="1" w:styleId="GridTable5Dark-Accent31">
    <w:name w:val="Grid Table 5 Dark - Accent 31"/>
    <w:qFormat/>
    <w:rsid w:val="009D1C9E"/>
    <w:rPr>
      <w:b/>
    </w:rPr>
  </w:style>
  <w:style w:type="character" w:customStyle="1" w:styleId="GridTable6Colorful-Accent31">
    <w:name w:val="Grid Table 6 Colorful - Accent 31"/>
    <w:qFormat/>
    <w:rsid w:val="009D1C9E"/>
    <w:rPr>
      <w:b/>
      <w:smallCaps/>
      <w:spacing w:val="5"/>
      <w:sz w:val="22"/>
      <w:u w:val="single"/>
    </w:rPr>
  </w:style>
  <w:style w:type="character" w:customStyle="1" w:styleId="GridTable7Colorful-Accent31">
    <w:name w:val="Grid Table 7 Colorful - Accent 31"/>
    <w:qFormat/>
    <w:rsid w:val="009D1C9E"/>
    <w:rPr>
      <w:rFonts w:ascii="Cambria" w:hAnsi="Cambria"/>
      <w:i/>
      <w:sz w:val="20"/>
    </w:rPr>
  </w:style>
  <w:style w:type="paragraph" w:customStyle="1" w:styleId="GridTable2-Accent41">
    <w:name w:val="Grid Table 2 - Accent 41"/>
    <w:basedOn w:val="Heading1"/>
    <w:next w:val="Normal"/>
    <w:qFormat/>
    <w:rsid w:val="009D1C9E"/>
    <w:pPr>
      <w:outlineLvl w:val="9"/>
    </w:pPr>
  </w:style>
  <w:style w:type="character" w:customStyle="1" w:styleId="ColorfulList-Accent2Char">
    <w:name w:val="Colorful List - Accent 2 Char"/>
    <w:link w:val="ColorfulList-Accent21"/>
    <w:locked/>
    <w:rsid w:val="009D1C9E"/>
  </w:style>
  <w:style w:type="paragraph" w:styleId="TOC2">
    <w:name w:val="toc 2"/>
    <w:basedOn w:val="Normal"/>
    <w:next w:val="Normal"/>
    <w:autoRedefine/>
    <w:uiPriority w:val="39"/>
    <w:rsid w:val="008D5A5E"/>
    <w:pPr>
      <w:spacing w:after="0"/>
      <w:ind w:left="200"/>
      <w:jc w:val="left"/>
    </w:pPr>
    <w:rPr>
      <w:smallCaps/>
    </w:rPr>
  </w:style>
  <w:style w:type="paragraph" w:styleId="FootnoteText">
    <w:name w:val="footnote text"/>
    <w:basedOn w:val="Normal"/>
    <w:link w:val="FootnoteTextChar"/>
    <w:rsid w:val="003E0773"/>
  </w:style>
  <w:style w:type="character" w:customStyle="1" w:styleId="FootnoteTextChar">
    <w:name w:val="Footnote Text Char"/>
    <w:link w:val="FootnoteText"/>
    <w:locked/>
    <w:rsid w:val="003E0773"/>
    <w:rPr>
      <w:rFonts w:cs="Times New Roman"/>
    </w:rPr>
  </w:style>
  <w:style w:type="character" w:styleId="FootnoteReference">
    <w:name w:val="footnote reference"/>
    <w:rsid w:val="003E0773"/>
    <w:rPr>
      <w:vertAlign w:val="superscript"/>
    </w:rPr>
  </w:style>
  <w:style w:type="paragraph" w:styleId="TOC3">
    <w:name w:val="toc 3"/>
    <w:basedOn w:val="Normal"/>
    <w:next w:val="Normal"/>
    <w:autoRedefine/>
    <w:rsid w:val="00651650"/>
    <w:pPr>
      <w:spacing w:after="0"/>
      <w:ind w:left="400"/>
      <w:jc w:val="left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rsid w:val="00651650"/>
    <w:pPr>
      <w:spacing w:after="0"/>
      <w:ind w:left="600"/>
      <w:jc w:val="left"/>
    </w:pPr>
    <w:rPr>
      <w:sz w:val="18"/>
      <w:szCs w:val="18"/>
    </w:rPr>
  </w:style>
  <w:style w:type="paragraph" w:styleId="TOC5">
    <w:name w:val="toc 5"/>
    <w:basedOn w:val="Normal"/>
    <w:next w:val="Normal"/>
    <w:autoRedefine/>
    <w:rsid w:val="00651650"/>
    <w:pPr>
      <w:spacing w:after="0"/>
      <w:ind w:left="800"/>
      <w:jc w:val="left"/>
    </w:pPr>
    <w:rPr>
      <w:sz w:val="18"/>
      <w:szCs w:val="18"/>
    </w:rPr>
  </w:style>
  <w:style w:type="paragraph" w:styleId="TOC6">
    <w:name w:val="toc 6"/>
    <w:basedOn w:val="Normal"/>
    <w:next w:val="Normal"/>
    <w:autoRedefine/>
    <w:rsid w:val="00651650"/>
    <w:pPr>
      <w:spacing w:after="0"/>
      <w:ind w:left="10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autoRedefine/>
    <w:rsid w:val="00651650"/>
    <w:pPr>
      <w:spacing w:after="0"/>
      <w:ind w:left="1200"/>
      <w:jc w:val="left"/>
    </w:pPr>
    <w:rPr>
      <w:sz w:val="18"/>
      <w:szCs w:val="18"/>
    </w:rPr>
  </w:style>
  <w:style w:type="paragraph" w:styleId="TOC8">
    <w:name w:val="toc 8"/>
    <w:basedOn w:val="Normal"/>
    <w:next w:val="Normal"/>
    <w:autoRedefine/>
    <w:rsid w:val="00651650"/>
    <w:pPr>
      <w:spacing w:after="0"/>
      <w:ind w:left="1400"/>
      <w:jc w:val="left"/>
    </w:pPr>
    <w:rPr>
      <w:sz w:val="18"/>
      <w:szCs w:val="18"/>
    </w:rPr>
  </w:style>
  <w:style w:type="paragraph" w:styleId="TOC9">
    <w:name w:val="toc 9"/>
    <w:basedOn w:val="Normal"/>
    <w:next w:val="Normal"/>
    <w:autoRedefine/>
    <w:rsid w:val="00651650"/>
    <w:pPr>
      <w:spacing w:after="0"/>
      <w:ind w:left="1600"/>
      <w:jc w:val="left"/>
    </w:pPr>
    <w:rPr>
      <w:sz w:val="18"/>
      <w:szCs w:val="18"/>
    </w:rPr>
  </w:style>
  <w:style w:type="character" w:customStyle="1" w:styleId="a1">
    <w:name w:val="Χαρακτήρες υποσημείωσης"/>
    <w:rsid w:val="005E7ED3"/>
    <w:rPr>
      <w:vertAlign w:val="superscript"/>
    </w:rPr>
  </w:style>
  <w:style w:type="character" w:customStyle="1" w:styleId="WW-">
    <w:name w:val="WW-Χαρακτήρες υποσημείωσης"/>
    <w:rsid w:val="005E7ED3"/>
  </w:style>
  <w:style w:type="paragraph" w:customStyle="1" w:styleId="Default">
    <w:name w:val="Default"/>
    <w:rsid w:val="001F6F78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customStyle="1" w:styleId="Style7">
    <w:name w:val="Style7"/>
    <w:basedOn w:val="Normal"/>
    <w:rsid w:val="0019131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lang w:eastAsia="zh-CN"/>
    </w:rPr>
  </w:style>
  <w:style w:type="character" w:customStyle="1" w:styleId="FontStyle50">
    <w:name w:val="Font Style50"/>
    <w:uiPriority w:val="99"/>
    <w:rsid w:val="0019131A"/>
    <w:rPr>
      <w:rFonts w:ascii="Cambria" w:hAnsi="Cambria"/>
      <w:color w:val="000000"/>
      <w:sz w:val="22"/>
    </w:rPr>
  </w:style>
  <w:style w:type="paragraph" w:customStyle="1" w:styleId="Style8">
    <w:name w:val="Style8"/>
    <w:basedOn w:val="Normal"/>
    <w:uiPriority w:val="99"/>
    <w:rsid w:val="00D60524"/>
    <w:pPr>
      <w:widowControl w:val="0"/>
      <w:autoSpaceDE w:val="0"/>
      <w:autoSpaceDN w:val="0"/>
      <w:adjustRightInd w:val="0"/>
      <w:spacing w:after="0" w:line="250" w:lineRule="exact"/>
    </w:pPr>
    <w:rPr>
      <w:rFonts w:ascii="Franklin Gothic Medium" w:eastAsia="MS Mincho" w:hAnsi="Franklin Gothic Medium"/>
      <w:lang w:eastAsia="zh-CN"/>
    </w:rPr>
  </w:style>
  <w:style w:type="paragraph" w:customStyle="1" w:styleId="Style9">
    <w:name w:val="Style9"/>
    <w:basedOn w:val="Normal"/>
    <w:rsid w:val="00D6052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Franklin Gothic Medium" w:eastAsia="MS Mincho" w:hAnsi="Franklin Gothic Medium"/>
      <w:lang w:eastAsia="zh-CN"/>
    </w:rPr>
  </w:style>
  <w:style w:type="paragraph" w:customStyle="1" w:styleId="Style15">
    <w:name w:val="Style15"/>
    <w:basedOn w:val="Normal"/>
    <w:rsid w:val="00D6052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lang w:eastAsia="zh-CN"/>
    </w:rPr>
  </w:style>
  <w:style w:type="paragraph" w:customStyle="1" w:styleId="Style21">
    <w:name w:val="Style21"/>
    <w:basedOn w:val="Normal"/>
    <w:rsid w:val="00D60524"/>
    <w:pPr>
      <w:widowControl w:val="0"/>
      <w:autoSpaceDE w:val="0"/>
      <w:autoSpaceDN w:val="0"/>
      <w:adjustRightInd w:val="0"/>
      <w:spacing w:after="0" w:line="254" w:lineRule="exact"/>
      <w:ind w:hanging="254"/>
      <w:jc w:val="left"/>
    </w:pPr>
    <w:rPr>
      <w:rFonts w:ascii="Franklin Gothic Medium" w:eastAsia="MS Mincho" w:hAnsi="Franklin Gothic Medium"/>
      <w:lang w:eastAsia="zh-CN"/>
    </w:rPr>
  </w:style>
  <w:style w:type="character" w:customStyle="1" w:styleId="FontStyle49">
    <w:name w:val="Font Style49"/>
    <w:rsid w:val="00D60524"/>
    <w:rPr>
      <w:rFonts w:ascii="Cambria" w:hAnsi="Cambria"/>
      <w:b/>
      <w:color w:val="000000"/>
      <w:sz w:val="22"/>
    </w:rPr>
  </w:style>
  <w:style w:type="paragraph" w:customStyle="1" w:styleId="Style38">
    <w:name w:val="Style38"/>
    <w:basedOn w:val="Normal"/>
    <w:rsid w:val="00994AA1"/>
    <w:pPr>
      <w:widowControl w:val="0"/>
      <w:autoSpaceDE w:val="0"/>
      <w:autoSpaceDN w:val="0"/>
      <w:adjustRightInd w:val="0"/>
      <w:spacing w:after="0" w:line="258" w:lineRule="exact"/>
    </w:pPr>
    <w:rPr>
      <w:rFonts w:ascii="Franklin Gothic Medium" w:hAnsi="Franklin Gothic Medium"/>
      <w:lang w:eastAsia="zh-CN"/>
    </w:rPr>
  </w:style>
  <w:style w:type="paragraph" w:customStyle="1" w:styleId="a2">
    <w:name w:val="_ απλή παράγραφος"/>
    <w:basedOn w:val="BodyText"/>
    <w:rsid w:val="00994AA1"/>
    <w:pPr>
      <w:spacing w:before="120" w:after="120" w:line="240" w:lineRule="atLeast"/>
    </w:pPr>
    <w:rPr>
      <w:rFonts w:ascii="Tahoma" w:hAnsi="Tahoma"/>
      <w:sz w:val="18"/>
      <w:szCs w:val="20"/>
    </w:rPr>
  </w:style>
  <w:style w:type="character" w:customStyle="1" w:styleId="a3">
    <w:name w:val="Σύμβολο υποσημείωσης"/>
    <w:rsid w:val="004B1D45"/>
    <w:rPr>
      <w:vertAlign w:val="superscript"/>
    </w:rPr>
  </w:style>
  <w:style w:type="character" w:customStyle="1" w:styleId="DeltaViewInsertion">
    <w:name w:val="DeltaView Insertion"/>
    <w:rsid w:val="004B1D45"/>
    <w:rPr>
      <w:b/>
      <w:i/>
      <w:spacing w:val="0"/>
      <w:lang w:val="el-GR"/>
    </w:rPr>
  </w:style>
  <w:style w:type="paragraph" w:styleId="HTMLPreformatted">
    <w:name w:val="HTML Preformatted"/>
    <w:basedOn w:val="Normal"/>
    <w:link w:val="HTMLPreformattedChar"/>
    <w:uiPriority w:val="99"/>
    <w:rsid w:val="00623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/>
    </w:rPr>
  </w:style>
  <w:style w:type="character" w:customStyle="1" w:styleId="HTMLPreformattedChar">
    <w:name w:val="HTML Preformatted Char"/>
    <w:link w:val="HTMLPreformatted"/>
    <w:uiPriority w:val="99"/>
    <w:locked/>
    <w:rsid w:val="0062397B"/>
    <w:rPr>
      <w:rFonts w:ascii="Courier New" w:hAnsi="Courier New"/>
    </w:rPr>
  </w:style>
  <w:style w:type="character" w:customStyle="1" w:styleId="apple-converted-space">
    <w:name w:val="apple-converted-space"/>
    <w:rsid w:val="0062397B"/>
  </w:style>
  <w:style w:type="numbering" w:customStyle="1" w:styleId="11">
    <w:name w:val="Χωρίς λίστα1"/>
    <w:next w:val="NoList"/>
    <w:uiPriority w:val="99"/>
    <w:semiHidden/>
    <w:unhideWhenUsed/>
    <w:rsid w:val="00D54FEB"/>
  </w:style>
  <w:style w:type="character" w:customStyle="1" w:styleId="WW8Num1z0">
    <w:name w:val="WW8Num1z0"/>
    <w:rsid w:val="00D54FEB"/>
  </w:style>
  <w:style w:type="character" w:customStyle="1" w:styleId="WW8Num1z1">
    <w:name w:val="WW8Num1z1"/>
    <w:rsid w:val="00D54FEB"/>
  </w:style>
  <w:style w:type="character" w:customStyle="1" w:styleId="WW8Num1z2">
    <w:name w:val="WW8Num1z2"/>
    <w:rsid w:val="00D54FEB"/>
  </w:style>
  <w:style w:type="character" w:customStyle="1" w:styleId="WW8Num1z3">
    <w:name w:val="WW8Num1z3"/>
    <w:rsid w:val="00D54FEB"/>
  </w:style>
  <w:style w:type="character" w:customStyle="1" w:styleId="WW8Num1z4">
    <w:name w:val="WW8Num1z4"/>
    <w:rsid w:val="00D54FEB"/>
  </w:style>
  <w:style w:type="character" w:customStyle="1" w:styleId="WW8Num1z5">
    <w:name w:val="WW8Num1z5"/>
    <w:rsid w:val="00D54FEB"/>
  </w:style>
  <w:style w:type="character" w:customStyle="1" w:styleId="WW8Num1z6">
    <w:name w:val="WW8Num1z6"/>
    <w:rsid w:val="00D54FEB"/>
  </w:style>
  <w:style w:type="character" w:customStyle="1" w:styleId="WW8Num1z7">
    <w:name w:val="WW8Num1z7"/>
    <w:rsid w:val="00D54FEB"/>
  </w:style>
  <w:style w:type="character" w:customStyle="1" w:styleId="WW8Num1z8">
    <w:name w:val="WW8Num1z8"/>
    <w:rsid w:val="00D54FEB"/>
  </w:style>
  <w:style w:type="character" w:customStyle="1" w:styleId="WW8Num2z0">
    <w:name w:val="WW8Num2z0"/>
    <w:rsid w:val="00D54FEB"/>
  </w:style>
  <w:style w:type="character" w:customStyle="1" w:styleId="WW8Num2z1">
    <w:name w:val="WW8Num2z1"/>
    <w:rsid w:val="00D54FEB"/>
  </w:style>
  <w:style w:type="character" w:customStyle="1" w:styleId="WW8Num2z2">
    <w:name w:val="WW8Num2z2"/>
    <w:rsid w:val="00D54FEB"/>
  </w:style>
  <w:style w:type="character" w:customStyle="1" w:styleId="WW8Num2z3">
    <w:name w:val="WW8Num2z3"/>
    <w:rsid w:val="00D54FEB"/>
  </w:style>
  <w:style w:type="character" w:customStyle="1" w:styleId="WW8Num2z4">
    <w:name w:val="WW8Num2z4"/>
    <w:rsid w:val="00D54FEB"/>
  </w:style>
  <w:style w:type="character" w:customStyle="1" w:styleId="WW8Num2z5">
    <w:name w:val="WW8Num2z5"/>
    <w:rsid w:val="00D54FEB"/>
  </w:style>
  <w:style w:type="character" w:customStyle="1" w:styleId="WW8Num2z6">
    <w:name w:val="WW8Num2z6"/>
    <w:rsid w:val="00D54FEB"/>
  </w:style>
  <w:style w:type="character" w:customStyle="1" w:styleId="WW8Num2z7">
    <w:name w:val="WW8Num2z7"/>
    <w:rsid w:val="00D54FEB"/>
  </w:style>
  <w:style w:type="character" w:customStyle="1" w:styleId="WW8Num2z8">
    <w:name w:val="WW8Num2z8"/>
    <w:rsid w:val="00D54FEB"/>
  </w:style>
  <w:style w:type="character" w:customStyle="1" w:styleId="WW8Num3z0">
    <w:name w:val="WW8Num3z0"/>
    <w:rsid w:val="00D54FEB"/>
  </w:style>
  <w:style w:type="character" w:customStyle="1" w:styleId="WW8Num4z0">
    <w:name w:val="WW8Num4z0"/>
    <w:rsid w:val="00D54FEB"/>
  </w:style>
  <w:style w:type="character" w:customStyle="1" w:styleId="WW8Num5z0">
    <w:name w:val="WW8Num5z0"/>
    <w:rsid w:val="00D54FEB"/>
    <w:rPr>
      <w:rFonts w:ascii="Times New Roman" w:hAnsi="Times New Roman" w:cs="Times New Roman"/>
      <w:sz w:val="22"/>
      <w:szCs w:val="24"/>
    </w:rPr>
  </w:style>
  <w:style w:type="character" w:customStyle="1" w:styleId="WW8Num5z1">
    <w:name w:val="WW8Num5z1"/>
    <w:rsid w:val="00D54FEB"/>
  </w:style>
  <w:style w:type="character" w:customStyle="1" w:styleId="WW8Num5z2">
    <w:name w:val="WW8Num5z2"/>
    <w:rsid w:val="00D54FEB"/>
  </w:style>
  <w:style w:type="character" w:customStyle="1" w:styleId="WW8Num5z3">
    <w:name w:val="WW8Num5z3"/>
    <w:rsid w:val="00D54FEB"/>
  </w:style>
  <w:style w:type="character" w:customStyle="1" w:styleId="WW8Num5z4">
    <w:name w:val="WW8Num5z4"/>
    <w:rsid w:val="00D54FEB"/>
  </w:style>
  <w:style w:type="character" w:customStyle="1" w:styleId="WW8Num5z5">
    <w:name w:val="WW8Num5z5"/>
    <w:rsid w:val="00D54FEB"/>
  </w:style>
  <w:style w:type="character" w:customStyle="1" w:styleId="WW8Num5z6">
    <w:name w:val="WW8Num5z6"/>
    <w:rsid w:val="00D54FEB"/>
  </w:style>
  <w:style w:type="character" w:customStyle="1" w:styleId="WW8Num5z7">
    <w:name w:val="WW8Num5z7"/>
    <w:rsid w:val="00D54FEB"/>
  </w:style>
  <w:style w:type="character" w:customStyle="1" w:styleId="WW8Num5z8">
    <w:name w:val="WW8Num5z8"/>
    <w:rsid w:val="00D54FEB"/>
  </w:style>
  <w:style w:type="character" w:customStyle="1" w:styleId="WW8Num6z0">
    <w:name w:val="WW8Num6z0"/>
    <w:rsid w:val="00D54FEB"/>
    <w:rPr>
      <w:rFonts w:ascii="Times New Roman" w:hAnsi="Times New Roman" w:cs="Times New Roman"/>
    </w:rPr>
  </w:style>
  <w:style w:type="character" w:customStyle="1" w:styleId="WW8Num6z1">
    <w:name w:val="WW8Num6z1"/>
    <w:rsid w:val="00D54FEB"/>
  </w:style>
  <w:style w:type="character" w:customStyle="1" w:styleId="WW8Num6z2">
    <w:name w:val="WW8Num6z2"/>
    <w:rsid w:val="00D54FEB"/>
  </w:style>
  <w:style w:type="character" w:customStyle="1" w:styleId="WW8Num6z3">
    <w:name w:val="WW8Num6z3"/>
    <w:rsid w:val="00D54FEB"/>
  </w:style>
  <w:style w:type="character" w:customStyle="1" w:styleId="WW8Num6z4">
    <w:name w:val="WW8Num6z4"/>
    <w:rsid w:val="00D54FEB"/>
  </w:style>
  <w:style w:type="character" w:customStyle="1" w:styleId="WW8Num6z5">
    <w:name w:val="WW8Num6z5"/>
    <w:rsid w:val="00D54FEB"/>
  </w:style>
  <w:style w:type="character" w:customStyle="1" w:styleId="WW8Num6z6">
    <w:name w:val="WW8Num6z6"/>
    <w:rsid w:val="00D54FEB"/>
  </w:style>
  <w:style w:type="character" w:customStyle="1" w:styleId="WW8Num6z7">
    <w:name w:val="WW8Num6z7"/>
    <w:rsid w:val="00D54FEB"/>
  </w:style>
  <w:style w:type="character" w:customStyle="1" w:styleId="WW8Num6z8">
    <w:name w:val="WW8Num6z8"/>
    <w:rsid w:val="00D54FEB"/>
  </w:style>
  <w:style w:type="character" w:customStyle="1" w:styleId="WW8Num7z0">
    <w:name w:val="WW8Num7z0"/>
    <w:rsid w:val="00D54FEB"/>
  </w:style>
  <w:style w:type="character" w:customStyle="1" w:styleId="WW8Num7z1">
    <w:name w:val="WW8Num7z1"/>
    <w:rsid w:val="00D54FEB"/>
  </w:style>
  <w:style w:type="character" w:customStyle="1" w:styleId="WW8Num7z2">
    <w:name w:val="WW8Num7z2"/>
    <w:rsid w:val="00D54FEB"/>
  </w:style>
  <w:style w:type="character" w:customStyle="1" w:styleId="WW8Num7z3">
    <w:name w:val="WW8Num7z3"/>
    <w:rsid w:val="00D54FEB"/>
  </w:style>
  <w:style w:type="character" w:customStyle="1" w:styleId="WW8Num7z4">
    <w:name w:val="WW8Num7z4"/>
    <w:rsid w:val="00D54FEB"/>
  </w:style>
  <w:style w:type="character" w:customStyle="1" w:styleId="WW8Num7z5">
    <w:name w:val="WW8Num7z5"/>
    <w:rsid w:val="00D54FEB"/>
  </w:style>
  <w:style w:type="character" w:customStyle="1" w:styleId="WW8Num7z6">
    <w:name w:val="WW8Num7z6"/>
    <w:rsid w:val="00D54FEB"/>
  </w:style>
  <w:style w:type="character" w:customStyle="1" w:styleId="WW8Num7z7">
    <w:name w:val="WW8Num7z7"/>
    <w:rsid w:val="00D54FEB"/>
  </w:style>
  <w:style w:type="character" w:customStyle="1" w:styleId="WW8Num7z8">
    <w:name w:val="WW8Num7z8"/>
    <w:rsid w:val="00D54FEB"/>
  </w:style>
  <w:style w:type="character" w:customStyle="1" w:styleId="WW8Num8z0">
    <w:name w:val="WW8Num8z0"/>
    <w:rsid w:val="00D54FEB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WW8Num8z1">
    <w:name w:val="WW8Num8z1"/>
    <w:rsid w:val="00D54FEB"/>
  </w:style>
  <w:style w:type="character" w:customStyle="1" w:styleId="WW8Num8z2">
    <w:name w:val="WW8Num8z2"/>
    <w:rsid w:val="00D54FEB"/>
  </w:style>
  <w:style w:type="character" w:customStyle="1" w:styleId="WW8Num8z3">
    <w:name w:val="WW8Num8z3"/>
    <w:rsid w:val="00D54FEB"/>
  </w:style>
  <w:style w:type="character" w:customStyle="1" w:styleId="WW8Num8z4">
    <w:name w:val="WW8Num8z4"/>
    <w:rsid w:val="00D54FEB"/>
  </w:style>
  <w:style w:type="character" w:customStyle="1" w:styleId="WW8Num8z5">
    <w:name w:val="WW8Num8z5"/>
    <w:rsid w:val="00D54FEB"/>
  </w:style>
  <w:style w:type="character" w:customStyle="1" w:styleId="WW8Num8z6">
    <w:name w:val="WW8Num8z6"/>
    <w:rsid w:val="00D54FEB"/>
  </w:style>
  <w:style w:type="character" w:customStyle="1" w:styleId="WW8Num8z7">
    <w:name w:val="WW8Num8z7"/>
    <w:rsid w:val="00D54FEB"/>
  </w:style>
  <w:style w:type="character" w:customStyle="1" w:styleId="WW8Num8z8">
    <w:name w:val="WW8Num8z8"/>
    <w:rsid w:val="00D54FEB"/>
  </w:style>
  <w:style w:type="character" w:customStyle="1" w:styleId="WW8Num4z1">
    <w:name w:val="WW8Num4z1"/>
    <w:rsid w:val="00D54FEB"/>
  </w:style>
  <w:style w:type="character" w:customStyle="1" w:styleId="WW8Num4z2">
    <w:name w:val="WW8Num4z2"/>
    <w:rsid w:val="00D54FEB"/>
  </w:style>
  <w:style w:type="character" w:customStyle="1" w:styleId="WW8Num4z3">
    <w:name w:val="WW8Num4z3"/>
    <w:rsid w:val="00D54FEB"/>
  </w:style>
  <w:style w:type="character" w:customStyle="1" w:styleId="WW8Num4z4">
    <w:name w:val="WW8Num4z4"/>
    <w:rsid w:val="00D54FEB"/>
  </w:style>
  <w:style w:type="character" w:customStyle="1" w:styleId="WW8Num4z5">
    <w:name w:val="WW8Num4z5"/>
    <w:rsid w:val="00D54FEB"/>
  </w:style>
  <w:style w:type="character" w:customStyle="1" w:styleId="WW8Num4z6">
    <w:name w:val="WW8Num4z6"/>
    <w:rsid w:val="00D54FEB"/>
  </w:style>
  <w:style w:type="character" w:customStyle="1" w:styleId="WW8Num4z7">
    <w:name w:val="WW8Num4z7"/>
    <w:rsid w:val="00D54FEB"/>
  </w:style>
  <w:style w:type="character" w:customStyle="1" w:styleId="WW8Num4z8">
    <w:name w:val="WW8Num4z8"/>
    <w:rsid w:val="00D54FEB"/>
  </w:style>
  <w:style w:type="character" w:customStyle="1" w:styleId="WW8Num9z0">
    <w:name w:val="WW8Num9z0"/>
    <w:rsid w:val="00D54FEB"/>
  </w:style>
  <w:style w:type="character" w:customStyle="1" w:styleId="WW8Num9z1">
    <w:name w:val="WW8Num9z1"/>
    <w:rsid w:val="00D54FEB"/>
  </w:style>
  <w:style w:type="character" w:customStyle="1" w:styleId="WW8Num9z2">
    <w:name w:val="WW8Num9z2"/>
    <w:rsid w:val="00D54FEB"/>
  </w:style>
  <w:style w:type="character" w:customStyle="1" w:styleId="WW8Num9z3">
    <w:name w:val="WW8Num9z3"/>
    <w:rsid w:val="00D54FEB"/>
  </w:style>
  <w:style w:type="character" w:customStyle="1" w:styleId="WW8Num9z4">
    <w:name w:val="WW8Num9z4"/>
    <w:rsid w:val="00D54FEB"/>
  </w:style>
  <w:style w:type="character" w:customStyle="1" w:styleId="WW8Num9z5">
    <w:name w:val="WW8Num9z5"/>
    <w:rsid w:val="00D54FEB"/>
  </w:style>
  <w:style w:type="character" w:customStyle="1" w:styleId="WW8Num9z6">
    <w:name w:val="WW8Num9z6"/>
    <w:rsid w:val="00D54FEB"/>
  </w:style>
  <w:style w:type="character" w:customStyle="1" w:styleId="WW8Num9z7">
    <w:name w:val="WW8Num9z7"/>
    <w:rsid w:val="00D54FEB"/>
  </w:style>
  <w:style w:type="character" w:customStyle="1" w:styleId="WW8Num9z8">
    <w:name w:val="WW8Num9z8"/>
    <w:rsid w:val="00D54FEB"/>
  </w:style>
  <w:style w:type="character" w:customStyle="1" w:styleId="4">
    <w:name w:val="Προεπιλεγμένη γραμματοσειρά4"/>
    <w:rsid w:val="00D54FEB"/>
  </w:style>
  <w:style w:type="character" w:customStyle="1" w:styleId="WW8Num10z0">
    <w:name w:val="WW8Num10z0"/>
    <w:rsid w:val="00D54FEB"/>
  </w:style>
  <w:style w:type="character" w:customStyle="1" w:styleId="WW8Num10z1">
    <w:name w:val="WW8Num10z1"/>
    <w:rsid w:val="00D54FEB"/>
  </w:style>
  <w:style w:type="character" w:customStyle="1" w:styleId="WW8Num10z2">
    <w:name w:val="WW8Num10z2"/>
    <w:rsid w:val="00D54FEB"/>
  </w:style>
  <w:style w:type="character" w:customStyle="1" w:styleId="WW8Num10z3">
    <w:name w:val="WW8Num10z3"/>
    <w:rsid w:val="00D54FEB"/>
  </w:style>
  <w:style w:type="character" w:customStyle="1" w:styleId="WW8Num10z4">
    <w:name w:val="WW8Num10z4"/>
    <w:rsid w:val="00D54FEB"/>
  </w:style>
  <w:style w:type="character" w:customStyle="1" w:styleId="WW8Num10z5">
    <w:name w:val="WW8Num10z5"/>
    <w:rsid w:val="00D54FEB"/>
  </w:style>
  <w:style w:type="character" w:customStyle="1" w:styleId="WW8Num10z6">
    <w:name w:val="WW8Num10z6"/>
    <w:rsid w:val="00D54FEB"/>
  </w:style>
  <w:style w:type="character" w:customStyle="1" w:styleId="WW8Num10z7">
    <w:name w:val="WW8Num10z7"/>
    <w:rsid w:val="00D54FEB"/>
  </w:style>
  <w:style w:type="character" w:customStyle="1" w:styleId="WW8Num10z8">
    <w:name w:val="WW8Num10z8"/>
    <w:rsid w:val="00D54FEB"/>
  </w:style>
  <w:style w:type="character" w:customStyle="1" w:styleId="3">
    <w:name w:val="Προεπιλεγμένη γραμματοσειρά3"/>
    <w:rsid w:val="00D54FEB"/>
  </w:style>
  <w:style w:type="character" w:customStyle="1" w:styleId="WW8Num3z1">
    <w:name w:val="WW8Num3z1"/>
    <w:rsid w:val="00D54FEB"/>
  </w:style>
  <w:style w:type="character" w:customStyle="1" w:styleId="WW8Num3z2">
    <w:name w:val="WW8Num3z2"/>
    <w:rsid w:val="00D54FEB"/>
  </w:style>
  <w:style w:type="character" w:customStyle="1" w:styleId="WW8Num3z3">
    <w:name w:val="WW8Num3z3"/>
    <w:rsid w:val="00D54FEB"/>
  </w:style>
  <w:style w:type="character" w:customStyle="1" w:styleId="WW8Num3z4">
    <w:name w:val="WW8Num3z4"/>
    <w:rsid w:val="00D54FEB"/>
  </w:style>
  <w:style w:type="character" w:customStyle="1" w:styleId="WW8Num3z5">
    <w:name w:val="WW8Num3z5"/>
    <w:rsid w:val="00D54FEB"/>
  </w:style>
  <w:style w:type="character" w:customStyle="1" w:styleId="WW8Num3z6">
    <w:name w:val="WW8Num3z6"/>
    <w:rsid w:val="00D54FEB"/>
  </w:style>
  <w:style w:type="character" w:customStyle="1" w:styleId="WW8Num3z7">
    <w:name w:val="WW8Num3z7"/>
    <w:rsid w:val="00D54FEB"/>
  </w:style>
  <w:style w:type="character" w:customStyle="1" w:styleId="WW8Num3z8">
    <w:name w:val="WW8Num3z8"/>
    <w:rsid w:val="00D54FEB"/>
  </w:style>
  <w:style w:type="character" w:customStyle="1" w:styleId="WW8Num11z0">
    <w:name w:val="WW8Num11z0"/>
    <w:rsid w:val="00D54FEB"/>
  </w:style>
  <w:style w:type="character" w:customStyle="1" w:styleId="WW8Num11z1">
    <w:name w:val="WW8Num11z1"/>
    <w:rsid w:val="00D54FEB"/>
  </w:style>
  <w:style w:type="character" w:customStyle="1" w:styleId="WW8Num11z2">
    <w:name w:val="WW8Num11z2"/>
    <w:rsid w:val="00D54FEB"/>
  </w:style>
  <w:style w:type="character" w:customStyle="1" w:styleId="WW8Num11z3">
    <w:name w:val="WW8Num11z3"/>
    <w:rsid w:val="00D54FEB"/>
  </w:style>
  <w:style w:type="character" w:customStyle="1" w:styleId="WW8Num11z4">
    <w:name w:val="WW8Num11z4"/>
    <w:rsid w:val="00D54FEB"/>
  </w:style>
  <w:style w:type="character" w:customStyle="1" w:styleId="WW8Num11z5">
    <w:name w:val="WW8Num11z5"/>
    <w:rsid w:val="00D54FEB"/>
  </w:style>
  <w:style w:type="character" w:customStyle="1" w:styleId="WW8Num11z6">
    <w:name w:val="WW8Num11z6"/>
    <w:rsid w:val="00D54FEB"/>
  </w:style>
  <w:style w:type="character" w:customStyle="1" w:styleId="WW8Num11z7">
    <w:name w:val="WW8Num11z7"/>
    <w:rsid w:val="00D54FEB"/>
  </w:style>
  <w:style w:type="character" w:customStyle="1" w:styleId="WW8Num11z8">
    <w:name w:val="WW8Num11z8"/>
    <w:rsid w:val="00D54FEB"/>
  </w:style>
  <w:style w:type="character" w:customStyle="1" w:styleId="WW8Num12z0">
    <w:name w:val="WW8Num12z0"/>
    <w:rsid w:val="00D54FEB"/>
  </w:style>
  <w:style w:type="character" w:customStyle="1" w:styleId="WW8Num12z1">
    <w:name w:val="WW8Num12z1"/>
    <w:rsid w:val="00D54FEB"/>
  </w:style>
  <w:style w:type="character" w:customStyle="1" w:styleId="WW8Num12z2">
    <w:name w:val="WW8Num12z2"/>
    <w:rsid w:val="00D54FEB"/>
  </w:style>
  <w:style w:type="character" w:customStyle="1" w:styleId="WW8Num12z3">
    <w:name w:val="WW8Num12z3"/>
    <w:rsid w:val="00D54FEB"/>
  </w:style>
  <w:style w:type="character" w:customStyle="1" w:styleId="WW8Num12z4">
    <w:name w:val="WW8Num12z4"/>
    <w:rsid w:val="00D54FEB"/>
  </w:style>
  <w:style w:type="character" w:customStyle="1" w:styleId="WW8Num12z5">
    <w:name w:val="WW8Num12z5"/>
    <w:rsid w:val="00D54FEB"/>
  </w:style>
  <w:style w:type="character" w:customStyle="1" w:styleId="WW8Num12z6">
    <w:name w:val="WW8Num12z6"/>
    <w:rsid w:val="00D54FEB"/>
  </w:style>
  <w:style w:type="character" w:customStyle="1" w:styleId="WW8Num12z7">
    <w:name w:val="WW8Num12z7"/>
    <w:rsid w:val="00D54FEB"/>
  </w:style>
  <w:style w:type="character" w:customStyle="1" w:styleId="WW8Num12z8">
    <w:name w:val="WW8Num12z8"/>
    <w:rsid w:val="00D54FEB"/>
  </w:style>
  <w:style w:type="character" w:customStyle="1" w:styleId="2">
    <w:name w:val="Προεπιλεγμένη γραμματοσειρά2"/>
    <w:rsid w:val="00D54FEB"/>
  </w:style>
  <w:style w:type="character" w:customStyle="1" w:styleId="12">
    <w:name w:val="Προεπιλεγμένη γραμματοσειρά1"/>
    <w:rsid w:val="00D54FEB"/>
  </w:style>
  <w:style w:type="character" w:customStyle="1" w:styleId="DefaultParagraphFont1">
    <w:name w:val="Default Paragraph Font1"/>
    <w:rsid w:val="00D54FEB"/>
  </w:style>
  <w:style w:type="character" w:customStyle="1" w:styleId="Char2">
    <w:name w:val="Κεφαλίδα Char"/>
    <w:uiPriority w:val="99"/>
    <w:rsid w:val="00D54FEB"/>
    <w:rPr>
      <w:rFonts w:ascii="Calibri" w:eastAsia="Times New Roman" w:hAnsi="Calibri" w:cs="Times New Roman"/>
    </w:rPr>
  </w:style>
  <w:style w:type="character" w:customStyle="1" w:styleId="Char10">
    <w:name w:val="Κεφαλίδα Char1"/>
    <w:rsid w:val="00D54FEB"/>
    <w:rPr>
      <w:rFonts w:ascii="Calibri" w:eastAsia="Calibri" w:hAnsi="Calibri" w:cs="Times New Roman"/>
    </w:rPr>
  </w:style>
  <w:style w:type="character" w:customStyle="1" w:styleId="Char3">
    <w:name w:val="Υποσέλιδο Char"/>
    <w:uiPriority w:val="99"/>
    <w:rsid w:val="00D54FEB"/>
    <w:rPr>
      <w:rFonts w:eastAsia="Times New Roman"/>
      <w:sz w:val="22"/>
      <w:szCs w:val="22"/>
    </w:rPr>
  </w:style>
  <w:style w:type="character" w:customStyle="1" w:styleId="ListLabel1">
    <w:name w:val="ListLabel 1"/>
    <w:rsid w:val="00D54FEB"/>
    <w:rPr>
      <w:rFonts w:cs="Courier New"/>
    </w:rPr>
  </w:style>
  <w:style w:type="character" w:customStyle="1" w:styleId="a4">
    <w:name w:val="Χαρακτήρες αρίθμησης"/>
    <w:rsid w:val="00D54FEB"/>
  </w:style>
  <w:style w:type="character" w:customStyle="1" w:styleId="a5">
    <w:name w:val="Κουκκίδες"/>
    <w:rsid w:val="00D54FEB"/>
    <w:rPr>
      <w:rFonts w:ascii="OpenSymbol" w:eastAsia="OpenSymbol" w:hAnsi="OpenSymbol" w:cs="OpenSymbol"/>
    </w:rPr>
  </w:style>
  <w:style w:type="character" w:customStyle="1" w:styleId="WW8Num20z0">
    <w:name w:val="WW8Num20z0"/>
    <w:rsid w:val="00D54FEB"/>
    <w:rPr>
      <w:rFonts w:ascii="Times New Roman" w:hAnsi="Times New Roman" w:cs="Times New Roman"/>
      <w:sz w:val="22"/>
      <w:szCs w:val="24"/>
    </w:rPr>
  </w:style>
  <w:style w:type="character" w:customStyle="1" w:styleId="WW8Num20z1">
    <w:name w:val="WW8Num20z1"/>
    <w:rsid w:val="00D54FEB"/>
  </w:style>
  <w:style w:type="character" w:customStyle="1" w:styleId="WW8Num20z2">
    <w:name w:val="WW8Num20z2"/>
    <w:rsid w:val="00D54FEB"/>
  </w:style>
  <w:style w:type="character" w:customStyle="1" w:styleId="WW8Num20z3">
    <w:name w:val="WW8Num20z3"/>
    <w:rsid w:val="00D54FEB"/>
  </w:style>
  <w:style w:type="character" w:customStyle="1" w:styleId="WW8Num20z4">
    <w:name w:val="WW8Num20z4"/>
    <w:rsid w:val="00D54FEB"/>
  </w:style>
  <w:style w:type="character" w:customStyle="1" w:styleId="WW8Num20z5">
    <w:name w:val="WW8Num20z5"/>
    <w:rsid w:val="00D54FEB"/>
  </w:style>
  <w:style w:type="character" w:customStyle="1" w:styleId="WW8Num20z6">
    <w:name w:val="WW8Num20z6"/>
    <w:rsid w:val="00D54FEB"/>
  </w:style>
  <w:style w:type="character" w:customStyle="1" w:styleId="WW8Num20z7">
    <w:name w:val="WW8Num20z7"/>
    <w:rsid w:val="00D54FEB"/>
  </w:style>
  <w:style w:type="character" w:customStyle="1" w:styleId="WW8Num20z8">
    <w:name w:val="WW8Num20z8"/>
    <w:rsid w:val="00D54FEB"/>
  </w:style>
  <w:style w:type="character" w:customStyle="1" w:styleId="WW8Num21z0">
    <w:name w:val="WW8Num21z0"/>
    <w:rsid w:val="00D54FEB"/>
    <w:rPr>
      <w:rFonts w:ascii="Times New Roman" w:hAnsi="Times New Roman" w:cs="Times New Roman"/>
    </w:rPr>
  </w:style>
  <w:style w:type="character" w:customStyle="1" w:styleId="WW8Num21z1">
    <w:name w:val="WW8Num21z1"/>
    <w:rsid w:val="00D54FEB"/>
  </w:style>
  <w:style w:type="character" w:customStyle="1" w:styleId="WW8Num21z2">
    <w:name w:val="WW8Num21z2"/>
    <w:rsid w:val="00D54FEB"/>
  </w:style>
  <w:style w:type="character" w:customStyle="1" w:styleId="WW8Num21z3">
    <w:name w:val="WW8Num21z3"/>
    <w:rsid w:val="00D54FEB"/>
  </w:style>
  <w:style w:type="character" w:customStyle="1" w:styleId="WW8Num21z4">
    <w:name w:val="WW8Num21z4"/>
    <w:rsid w:val="00D54FEB"/>
  </w:style>
  <w:style w:type="character" w:customStyle="1" w:styleId="WW8Num21z5">
    <w:name w:val="WW8Num21z5"/>
    <w:rsid w:val="00D54FEB"/>
  </w:style>
  <w:style w:type="character" w:customStyle="1" w:styleId="WW8Num21z6">
    <w:name w:val="WW8Num21z6"/>
    <w:rsid w:val="00D54FEB"/>
  </w:style>
  <w:style w:type="character" w:customStyle="1" w:styleId="WW8Num21z7">
    <w:name w:val="WW8Num21z7"/>
    <w:rsid w:val="00D54FEB"/>
  </w:style>
  <w:style w:type="character" w:customStyle="1" w:styleId="WW8Num21z8">
    <w:name w:val="WW8Num21z8"/>
    <w:rsid w:val="00D54FEB"/>
  </w:style>
  <w:style w:type="character" w:customStyle="1" w:styleId="WW8Num23z0">
    <w:name w:val="WW8Num23z0"/>
    <w:rsid w:val="00D54FEB"/>
  </w:style>
  <w:style w:type="character" w:customStyle="1" w:styleId="WW8Num23z1">
    <w:name w:val="WW8Num23z1"/>
    <w:rsid w:val="00D54FEB"/>
  </w:style>
  <w:style w:type="character" w:customStyle="1" w:styleId="WW8Num23z2">
    <w:name w:val="WW8Num23z2"/>
    <w:rsid w:val="00D54FEB"/>
  </w:style>
  <w:style w:type="character" w:customStyle="1" w:styleId="WW8Num23z3">
    <w:name w:val="WW8Num23z3"/>
    <w:rsid w:val="00D54FEB"/>
  </w:style>
  <w:style w:type="character" w:customStyle="1" w:styleId="WW8Num23z4">
    <w:name w:val="WW8Num23z4"/>
    <w:rsid w:val="00D54FEB"/>
  </w:style>
  <w:style w:type="character" w:customStyle="1" w:styleId="WW8Num23z5">
    <w:name w:val="WW8Num23z5"/>
    <w:rsid w:val="00D54FEB"/>
  </w:style>
  <w:style w:type="character" w:customStyle="1" w:styleId="WW8Num23z6">
    <w:name w:val="WW8Num23z6"/>
    <w:rsid w:val="00D54FEB"/>
  </w:style>
  <w:style w:type="character" w:customStyle="1" w:styleId="WW8Num23z7">
    <w:name w:val="WW8Num23z7"/>
    <w:rsid w:val="00D54FEB"/>
  </w:style>
  <w:style w:type="character" w:customStyle="1" w:styleId="WW8Num23z8">
    <w:name w:val="WW8Num23z8"/>
    <w:rsid w:val="00D54FEB"/>
  </w:style>
  <w:style w:type="character" w:customStyle="1" w:styleId="NormalBoldChar">
    <w:name w:val="NormalBold Char"/>
    <w:rsid w:val="00D54FEB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6">
    <w:name w:val="Χαρακτήρες σημείωσης τέλους"/>
    <w:rsid w:val="00D54FEB"/>
    <w:rPr>
      <w:vertAlign w:val="superscript"/>
    </w:rPr>
  </w:style>
  <w:style w:type="character" w:customStyle="1" w:styleId="WW-0">
    <w:name w:val="WW-Χαρακτήρες σημείωσης τέλους"/>
    <w:rsid w:val="00D54FEB"/>
  </w:style>
  <w:style w:type="character" w:styleId="EndnoteReference">
    <w:name w:val="endnote reference"/>
    <w:rsid w:val="00D54FEB"/>
    <w:rPr>
      <w:vertAlign w:val="superscript"/>
    </w:rPr>
  </w:style>
  <w:style w:type="paragraph" w:customStyle="1" w:styleId="a7">
    <w:name w:val="Επικεφαλίδα"/>
    <w:basedOn w:val="Normal"/>
    <w:next w:val="BodyText"/>
    <w:rsid w:val="00D54FEB"/>
    <w:pPr>
      <w:keepNext/>
      <w:suppressAutoHyphens/>
      <w:spacing w:before="240" w:after="120"/>
      <w:ind w:firstLine="397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a8">
    <w:name w:val="Ευρετήριο"/>
    <w:basedOn w:val="Normal"/>
    <w:rsid w:val="00D54FEB"/>
    <w:pPr>
      <w:suppressLineNumbers/>
      <w:suppressAutoHyphens/>
      <w:ind w:firstLine="397"/>
    </w:pPr>
    <w:rPr>
      <w:rFonts w:cs="Mangal"/>
      <w:kern w:val="1"/>
      <w:sz w:val="22"/>
      <w:szCs w:val="22"/>
      <w:lang w:eastAsia="zh-CN"/>
    </w:rPr>
  </w:style>
  <w:style w:type="paragraph" w:customStyle="1" w:styleId="40">
    <w:name w:val="Λεζάντα4"/>
    <w:basedOn w:val="Normal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lang w:eastAsia="zh-CN"/>
    </w:rPr>
  </w:style>
  <w:style w:type="paragraph" w:customStyle="1" w:styleId="30">
    <w:name w:val="Λεζάντα3"/>
    <w:basedOn w:val="Normal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lang w:eastAsia="zh-CN"/>
    </w:rPr>
  </w:style>
  <w:style w:type="paragraph" w:customStyle="1" w:styleId="20">
    <w:name w:val="Λεζάντα2"/>
    <w:basedOn w:val="Normal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lang w:eastAsia="zh-CN"/>
    </w:rPr>
  </w:style>
  <w:style w:type="paragraph" w:customStyle="1" w:styleId="13">
    <w:name w:val="Λεζάντα1"/>
    <w:basedOn w:val="Normal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lang w:eastAsia="zh-CN"/>
    </w:rPr>
  </w:style>
  <w:style w:type="paragraph" w:customStyle="1" w:styleId="BlockText1">
    <w:name w:val="Block Text1"/>
    <w:basedOn w:val="Normal"/>
    <w:rsid w:val="00D54FEB"/>
    <w:pPr>
      <w:suppressAutoHyphens/>
      <w:spacing w:after="0" w:line="100" w:lineRule="atLeast"/>
      <w:ind w:left="-568" w:right="-355" w:firstLine="284"/>
    </w:pPr>
    <w:rPr>
      <w:rFonts w:ascii="Arial" w:hAnsi="Arial" w:cs="Arial"/>
      <w:b/>
      <w:kern w:val="1"/>
      <w:lang w:eastAsia="zh-CN"/>
    </w:rPr>
  </w:style>
  <w:style w:type="paragraph" w:customStyle="1" w:styleId="NoSpacing1">
    <w:name w:val="No Spacing1"/>
    <w:rsid w:val="00D54FEB"/>
    <w:pPr>
      <w:suppressAutoHyphens/>
    </w:pPr>
    <w:rPr>
      <w:rFonts w:eastAsia="Arial" w:cs="Calibri"/>
      <w:kern w:val="1"/>
      <w:sz w:val="22"/>
      <w:szCs w:val="22"/>
      <w:lang w:eastAsia="zh-CN"/>
    </w:rPr>
  </w:style>
  <w:style w:type="paragraph" w:customStyle="1" w:styleId="GRHelvA">
    <w:name w:val="GR Helv Aπλό"/>
    <w:basedOn w:val="Normal"/>
    <w:rsid w:val="00D54FEB"/>
    <w:pPr>
      <w:suppressAutoHyphens/>
      <w:spacing w:after="0" w:line="100" w:lineRule="atLeast"/>
      <w:ind w:firstLine="284"/>
    </w:pPr>
    <w:rPr>
      <w:rFonts w:ascii="√Ò·ÏÏ·ÙÔÛÂÈÒ‹200" w:hAnsi="√Ò·ÏÏ·ÙÔÛÂÈÒ‹200" w:cs="√Ò·ÏÏ·ÙÔÛÂÈÒ‹200"/>
      <w:kern w:val="1"/>
      <w:lang w:eastAsia="zh-CN"/>
    </w:rPr>
  </w:style>
  <w:style w:type="paragraph" w:customStyle="1" w:styleId="BalloonText1">
    <w:name w:val="Balloon Text1"/>
    <w:basedOn w:val="Normal"/>
    <w:rsid w:val="00D54FEB"/>
    <w:pPr>
      <w:suppressAutoHyphens/>
      <w:spacing w:after="0" w:line="100" w:lineRule="atLeast"/>
      <w:ind w:firstLine="397"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ListParagraph1">
    <w:name w:val="List Paragraph1"/>
    <w:basedOn w:val="Normal"/>
    <w:rsid w:val="00D54FEB"/>
    <w:pPr>
      <w:suppressAutoHyphens/>
      <w:spacing w:after="0"/>
      <w:ind w:left="720"/>
      <w:jc w:val="left"/>
    </w:pPr>
    <w:rPr>
      <w:rFonts w:eastAsia="Calibri" w:cs="Calibri"/>
      <w:kern w:val="1"/>
      <w:sz w:val="22"/>
      <w:szCs w:val="22"/>
      <w:lang w:eastAsia="zh-CN"/>
    </w:rPr>
  </w:style>
  <w:style w:type="paragraph" w:customStyle="1" w:styleId="NormalWeb1">
    <w:name w:val="Normal (Web)1"/>
    <w:basedOn w:val="Normal"/>
    <w:rsid w:val="00D54FEB"/>
    <w:pPr>
      <w:suppressAutoHyphens/>
      <w:spacing w:before="28" w:after="28" w:line="100" w:lineRule="atLeast"/>
      <w:jc w:val="left"/>
    </w:pPr>
    <w:rPr>
      <w:rFonts w:ascii="Times New Roman" w:hAnsi="Times New Roman"/>
      <w:kern w:val="1"/>
      <w:lang w:eastAsia="zh-CN"/>
    </w:rPr>
  </w:style>
  <w:style w:type="paragraph" w:customStyle="1" w:styleId="a9">
    <w:name w:val="Περιεχόμενα πίνακα"/>
    <w:basedOn w:val="Normal"/>
    <w:rsid w:val="00D54FEB"/>
    <w:pPr>
      <w:suppressLineNumbers/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a">
    <w:name w:val="Επικεφαλίδα πίνακα"/>
    <w:basedOn w:val="a9"/>
    <w:rsid w:val="00D54FEB"/>
    <w:pPr>
      <w:jc w:val="center"/>
    </w:pPr>
    <w:rPr>
      <w:b/>
      <w:bCs/>
    </w:rPr>
  </w:style>
  <w:style w:type="paragraph" w:customStyle="1" w:styleId="14">
    <w:name w:val="Βασικό1"/>
    <w:rsid w:val="00D54FEB"/>
    <w:pPr>
      <w:widowControl w:val="0"/>
      <w:suppressAutoHyphens/>
    </w:pPr>
    <w:rPr>
      <w:rFonts w:ascii="Times New Roman" w:eastAsia="SimSun" w:hAnsi="Times New Roman" w:cs="Mangal"/>
      <w:lang w:eastAsia="zh-CN" w:bidi="hi-IN"/>
    </w:rPr>
  </w:style>
  <w:style w:type="paragraph" w:customStyle="1" w:styleId="ab">
    <w:name w:val="Παραθέσεις"/>
    <w:basedOn w:val="Normal"/>
    <w:rsid w:val="00D54FEB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c">
    <w:name w:val="Προμορφοποιημένο κείμενο"/>
    <w:basedOn w:val="Normal"/>
    <w:rsid w:val="00D54FEB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d">
    <w:name w:val="Οριζόντια γραμμή"/>
    <w:basedOn w:val="Normal"/>
    <w:next w:val="BodyText"/>
    <w:rsid w:val="00D54FEB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Pagedecouverture">
    <w:name w:val="Page de couverture"/>
    <w:basedOn w:val="Normal"/>
    <w:next w:val="Normal"/>
    <w:rsid w:val="00D54FEB"/>
    <w:pPr>
      <w:suppressAutoHyphens/>
      <w:spacing w:after="0"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PartTitle">
    <w:name w:val="PartTitle"/>
    <w:basedOn w:val="Normal"/>
    <w:next w:val="ChapterTitle"/>
    <w:rsid w:val="00D54FEB"/>
    <w:pPr>
      <w:keepNext/>
      <w:pageBreakBefore/>
      <w:suppressAutoHyphens/>
      <w:spacing w:before="120" w:after="360"/>
      <w:ind w:firstLine="397"/>
      <w:jc w:val="center"/>
    </w:pPr>
    <w:rPr>
      <w:rFonts w:cs="Calibri"/>
      <w:b/>
      <w:kern w:val="1"/>
      <w:sz w:val="36"/>
      <w:szCs w:val="22"/>
      <w:lang w:eastAsia="zh-CN"/>
    </w:rPr>
  </w:style>
  <w:style w:type="paragraph" w:customStyle="1" w:styleId="ChapterTitle">
    <w:name w:val="ChapterTitle"/>
    <w:basedOn w:val="Normal"/>
    <w:next w:val="Normal"/>
    <w:rsid w:val="00D54FEB"/>
    <w:pPr>
      <w:keepNext/>
      <w:suppressAutoHyphens/>
      <w:spacing w:before="120" w:after="360"/>
      <w:jc w:val="center"/>
    </w:pPr>
    <w:rPr>
      <w:rFonts w:cs="Calibri"/>
      <w:b/>
      <w:kern w:val="1"/>
      <w:sz w:val="22"/>
      <w:szCs w:val="22"/>
      <w:lang w:eastAsia="zh-CN"/>
    </w:rPr>
  </w:style>
  <w:style w:type="paragraph" w:customStyle="1" w:styleId="Titrearticle">
    <w:name w:val="Titre article"/>
    <w:basedOn w:val="Normal"/>
    <w:next w:val="Normal"/>
    <w:rsid w:val="00D54FEB"/>
    <w:pPr>
      <w:keepNext/>
      <w:suppressAutoHyphens/>
      <w:spacing w:before="360" w:after="120"/>
      <w:ind w:firstLine="397"/>
      <w:jc w:val="center"/>
    </w:pPr>
    <w:rPr>
      <w:rFonts w:cs="Calibri"/>
      <w:i/>
      <w:kern w:val="1"/>
      <w:sz w:val="22"/>
      <w:szCs w:val="22"/>
      <w:lang w:eastAsia="zh-CN"/>
    </w:rPr>
  </w:style>
  <w:style w:type="paragraph" w:customStyle="1" w:styleId="Point0">
    <w:name w:val="Point 0"/>
    <w:basedOn w:val="Normal"/>
    <w:rsid w:val="00D54FEB"/>
    <w:pPr>
      <w:suppressAutoHyphens/>
      <w:ind w:left="850" w:hanging="850"/>
    </w:pPr>
    <w:rPr>
      <w:rFonts w:cs="Calibri"/>
      <w:kern w:val="1"/>
      <w:sz w:val="22"/>
      <w:szCs w:val="22"/>
      <w:lang w:eastAsia="zh-CN"/>
    </w:rPr>
  </w:style>
  <w:style w:type="paragraph" w:customStyle="1" w:styleId="Tiret0">
    <w:name w:val="Tiret 0"/>
    <w:basedOn w:val="Point0"/>
    <w:rsid w:val="00D54FEB"/>
    <w:pPr>
      <w:tabs>
        <w:tab w:val="num" w:pos="720"/>
      </w:tabs>
      <w:ind w:left="720" w:hanging="360"/>
    </w:pPr>
  </w:style>
  <w:style w:type="paragraph" w:customStyle="1" w:styleId="Point1">
    <w:name w:val="Point 1"/>
    <w:basedOn w:val="Normal"/>
    <w:rsid w:val="00D54FEB"/>
    <w:pPr>
      <w:suppressAutoHyphens/>
      <w:ind w:left="1417" w:hanging="567"/>
    </w:pPr>
    <w:rPr>
      <w:rFonts w:cs="Calibri"/>
      <w:kern w:val="1"/>
      <w:sz w:val="22"/>
      <w:szCs w:val="22"/>
      <w:lang w:eastAsia="zh-CN"/>
    </w:rPr>
  </w:style>
  <w:style w:type="paragraph" w:customStyle="1" w:styleId="Tiret1">
    <w:name w:val="Tiret 1"/>
    <w:basedOn w:val="Point1"/>
    <w:rsid w:val="00D54FEB"/>
    <w:pPr>
      <w:tabs>
        <w:tab w:val="num" w:pos="360"/>
      </w:tabs>
      <w:ind w:left="360" w:hanging="360"/>
    </w:pPr>
  </w:style>
  <w:style w:type="paragraph" w:customStyle="1" w:styleId="SectionTitle">
    <w:name w:val="SectionTitle"/>
    <w:basedOn w:val="Normal"/>
    <w:next w:val="Heading1"/>
    <w:rsid w:val="00D54FEB"/>
    <w:pPr>
      <w:keepNext/>
      <w:suppressAutoHyphens/>
      <w:spacing w:before="120" w:after="360"/>
      <w:ind w:firstLine="397"/>
      <w:jc w:val="center"/>
    </w:pPr>
    <w:rPr>
      <w:rFonts w:cs="Calibri"/>
      <w:b/>
      <w:smallCaps/>
      <w:kern w:val="1"/>
      <w:sz w:val="28"/>
      <w:szCs w:val="22"/>
      <w:lang w:eastAsia="zh-CN"/>
    </w:rPr>
  </w:style>
  <w:style w:type="paragraph" w:customStyle="1" w:styleId="Text1">
    <w:name w:val="Text 1"/>
    <w:basedOn w:val="Normal"/>
    <w:rsid w:val="00D54FEB"/>
    <w:pPr>
      <w:suppressAutoHyphens/>
      <w:ind w:left="850"/>
    </w:pPr>
    <w:rPr>
      <w:rFonts w:cs="Calibri"/>
      <w:kern w:val="1"/>
      <w:sz w:val="22"/>
      <w:szCs w:val="22"/>
      <w:lang w:eastAsia="zh-CN"/>
    </w:rPr>
  </w:style>
  <w:style w:type="paragraph" w:customStyle="1" w:styleId="NumPar1">
    <w:name w:val="NumPar 1"/>
    <w:basedOn w:val="Normal"/>
    <w:next w:val="Text1"/>
    <w:rsid w:val="00D54FEB"/>
    <w:pPr>
      <w:tabs>
        <w:tab w:val="num" w:pos="720"/>
      </w:tabs>
      <w:suppressAutoHyphens/>
      <w:ind w:left="720" w:hanging="360"/>
    </w:pPr>
    <w:rPr>
      <w:rFonts w:cs="Calibri"/>
      <w:kern w:val="1"/>
      <w:sz w:val="22"/>
      <w:szCs w:val="22"/>
      <w:lang w:eastAsia="zh-CN"/>
    </w:rPr>
  </w:style>
  <w:style w:type="paragraph" w:customStyle="1" w:styleId="NormalLeft">
    <w:name w:val="Normal Left"/>
    <w:basedOn w:val="Normal"/>
    <w:rsid w:val="00D54FEB"/>
    <w:pPr>
      <w:suppressAutoHyphens/>
      <w:ind w:firstLine="397"/>
      <w:jc w:val="left"/>
    </w:pPr>
    <w:rPr>
      <w:rFonts w:cs="Calibri"/>
      <w:kern w:val="1"/>
      <w:sz w:val="22"/>
      <w:szCs w:val="22"/>
      <w:lang w:eastAsia="zh-CN"/>
    </w:rPr>
  </w:style>
  <w:style w:type="paragraph" w:styleId="EndnoteText">
    <w:name w:val="endnote text"/>
    <w:basedOn w:val="Normal"/>
    <w:link w:val="EndnoteTextChar"/>
    <w:uiPriority w:val="99"/>
    <w:unhideWhenUsed/>
    <w:rsid w:val="00D54FEB"/>
    <w:pPr>
      <w:suppressAutoHyphens/>
      <w:ind w:firstLine="397"/>
    </w:pPr>
    <w:rPr>
      <w:rFonts w:cs="Calibri"/>
      <w:kern w:val="1"/>
      <w:lang w:eastAsia="zh-CN"/>
    </w:rPr>
  </w:style>
  <w:style w:type="character" w:customStyle="1" w:styleId="EndnoteTextChar">
    <w:name w:val="Endnote Text Char"/>
    <w:link w:val="EndnoteText"/>
    <w:uiPriority w:val="99"/>
    <w:rsid w:val="00D54FEB"/>
    <w:rPr>
      <w:rFonts w:cs="Calibri"/>
      <w:kern w:val="1"/>
      <w:lang w:eastAsia="zh-CN"/>
    </w:rPr>
  </w:style>
  <w:style w:type="character" w:customStyle="1" w:styleId="FontStyle82">
    <w:name w:val="Font Style82"/>
    <w:uiPriority w:val="99"/>
    <w:rsid w:val="001D4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1">
    <w:name w:val="Font Style81"/>
    <w:uiPriority w:val="99"/>
    <w:rsid w:val="001D46A4"/>
    <w:rPr>
      <w:rFonts w:ascii="Times New Roman" w:hAnsi="Times New Roman" w:cs="Times New Roman"/>
      <w:sz w:val="22"/>
      <w:szCs w:val="22"/>
    </w:rPr>
  </w:style>
  <w:style w:type="character" w:customStyle="1" w:styleId="WW-FootnoteReference4">
    <w:name w:val="WW-Footnote Reference4"/>
    <w:rsid w:val="00862CA0"/>
    <w:rPr>
      <w:vertAlign w:val="superscript"/>
    </w:rPr>
  </w:style>
  <w:style w:type="character" w:customStyle="1" w:styleId="WW-FootnoteReference7">
    <w:name w:val="WW-Footnote Reference7"/>
    <w:rsid w:val="00862CA0"/>
    <w:rPr>
      <w:vertAlign w:val="superscript"/>
    </w:rPr>
  </w:style>
  <w:style w:type="paragraph" w:customStyle="1" w:styleId="Style5">
    <w:name w:val="Style5"/>
    <w:basedOn w:val="Normal"/>
    <w:uiPriority w:val="99"/>
    <w:rsid w:val="008B5646"/>
    <w:pPr>
      <w:widowControl w:val="0"/>
      <w:autoSpaceDE w:val="0"/>
      <w:autoSpaceDN w:val="0"/>
      <w:adjustRightInd w:val="0"/>
      <w:spacing w:after="0" w:line="254" w:lineRule="exact"/>
      <w:ind w:hanging="442"/>
    </w:pPr>
    <w:rPr>
      <w:rFonts w:ascii="Franklin Gothic Medium" w:hAnsi="Franklin Gothic Medium"/>
      <w:lang w:eastAsia="zh-CN"/>
    </w:rPr>
  </w:style>
  <w:style w:type="paragraph" w:customStyle="1" w:styleId="Style13">
    <w:name w:val="Style13"/>
    <w:basedOn w:val="Normal"/>
    <w:uiPriority w:val="99"/>
    <w:rsid w:val="008B5646"/>
    <w:pPr>
      <w:widowControl w:val="0"/>
      <w:autoSpaceDE w:val="0"/>
      <w:autoSpaceDN w:val="0"/>
      <w:adjustRightInd w:val="0"/>
      <w:spacing w:after="0" w:line="259" w:lineRule="exact"/>
    </w:pPr>
    <w:rPr>
      <w:rFonts w:ascii="Franklin Gothic Medium" w:hAnsi="Franklin Gothic Medium"/>
      <w:lang w:eastAsia="zh-CN"/>
    </w:rPr>
  </w:style>
  <w:style w:type="paragraph" w:customStyle="1" w:styleId="ColorfulShading-Accent11">
    <w:name w:val="Colorful Shading - Accent 11"/>
    <w:hidden/>
    <w:uiPriority w:val="99"/>
    <w:unhideWhenUsed/>
    <w:rsid w:val="00B61B82"/>
  </w:style>
  <w:style w:type="numbering" w:customStyle="1" w:styleId="Style1">
    <w:name w:val="Style1"/>
    <w:rsid w:val="00F44C96"/>
    <w:pPr>
      <w:numPr>
        <w:numId w:val="4"/>
      </w:numPr>
    </w:pPr>
  </w:style>
  <w:style w:type="numbering" w:customStyle="1" w:styleId="Style2">
    <w:name w:val="Style2"/>
    <w:rsid w:val="00F44C96"/>
    <w:pPr>
      <w:numPr>
        <w:numId w:val="5"/>
      </w:numPr>
    </w:pPr>
  </w:style>
  <w:style w:type="numbering" w:customStyle="1" w:styleId="Style4">
    <w:name w:val="Style4"/>
    <w:rsid w:val="00D15208"/>
    <w:pPr>
      <w:numPr>
        <w:numId w:val="6"/>
      </w:numPr>
    </w:pPr>
  </w:style>
  <w:style w:type="numbering" w:styleId="111111">
    <w:name w:val="Outline List 2"/>
    <w:basedOn w:val="NoList"/>
    <w:locked/>
    <w:rsid w:val="00D15208"/>
    <w:pPr>
      <w:numPr>
        <w:numId w:val="7"/>
      </w:numPr>
    </w:pPr>
  </w:style>
  <w:style w:type="numbering" w:customStyle="1" w:styleId="Style3">
    <w:name w:val="Style3"/>
    <w:rsid w:val="00D15208"/>
    <w:pPr>
      <w:numPr>
        <w:numId w:val="8"/>
      </w:numPr>
    </w:pPr>
  </w:style>
  <w:style w:type="paragraph" w:customStyle="1" w:styleId="15">
    <w:name w:val="α) μέσα 1"/>
    <w:basedOn w:val="Normal"/>
    <w:link w:val="1Char"/>
    <w:uiPriority w:val="99"/>
    <w:rsid w:val="004A5E87"/>
    <w:pPr>
      <w:tabs>
        <w:tab w:val="left" w:pos="1134"/>
      </w:tabs>
      <w:spacing w:before="120" w:after="0" w:line="360" w:lineRule="auto"/>
      <w:ind w:left="1134" w:hanging="567"/>
    </w:pPr>
    <w:rPr>
      <w:rFonts w:ascii="Century Gothic" w:hAnsi="Century Gothic"/>
      <w:sz w:val="22"/>
    </w:rPr>
  </w:style>
  <w:style w:type="character" w:customStyle="1" w:styleId="1Char">
    <w:name w:val="α) μέσα 1 Char"/>
    <w:link w:val="15"/>
    <w:uiPriority w:val="99"/>
    <w:locked/>
    <w:rsid w:val="004A5E87"/>
    <w:rPr>
      <w:rFonts w:ascii="Century Gothic" w:hAnsi="Century Gothic"/>
      <w:sz w:val="22"/>
      <w:szCs w:val="24"/>
      <w:lang w:val="el-GR" w:eastAsia="el-GR"/>
    </w:rPr>
  </w:style>
  <w:style w:type="numbering" w:customStyle="1" w:styleId="Style6">
    <w:name w:val="Style6"/>
    <w:rsid w:val="00A35DF7"/>
    <w:pPr>
      <w:numPr>
        <w:numId w:val="9"/>
      </w:numPr>
    </w:pPr>
  </w:style>
  <w:style w:type="numbering" w:customStyle="1" w:styleId="a">
    <w:name w:val="υτ"/>
    <w:rsid w:val="00447E69"/>
    <w:pPr>
      <w:numPr>
        <w:numId w:val="10"/>
      </w:numPr>
    </w:pPr>
  </w:style>
  <w:style w:type="numbering" w:customStyle="1" w:styleId="Style10">
    <w:name w:val="Style10"/>
    <w:rsid w:val="00447E69"/>
    <w:pPr>
      <w:numPr>
        <w:numId w:val="11"/>
      </w:numPr>
    </w:pPr>
  </w:style>
  <w:style w:type="numbering" w:customStyle="1" w:styleId="Style11">
    <w:name w:val="Style11"/>
    <w:rsid w:val="00274C9A"/>
    <w:pPr>
      <w:numPr>
        <w:numId w:val="12"/>
      </w:numPr>
    </w:pPr>
  </w:style>
  <w:style w:type="numbering" w:customStyle="1" w:styleId="Style12">
    <w:name w:val="Style12"/>
    <w:rsid w:val="00274C9A"/>
    <w:pPr>
      <w:numPr>
        <w:numId w:val="13"/>
      </w:numPr>
    </w:pPr>
  </w:style>
  <w:style w:type="numbering" w:customStyle="1" w:styleId="Style14">
    <w:name w:val="Style14"/>
    <w:rsid w:val="00D763E2"/>
    <w:pPr>
      <w:numPr>
        <w:numId w:val="14"/>
      </w:numPr>
    </w:pPr>
  </w:style>
  <w:style w:type="numbering" w:customStyle="1" w:styleId="Style16">
    <w:name w:val="Style16"/>
    <w:rsid w:val="00D763E2"/>
    <w:pPr>
      <w:numPr>
        <w:numId w:val="15"/>
      </w:numPr>
    </w:pPr>
  </w:style>
  <w:style w:type="numbering" w:customStyle="1" w:styleId="Style17">
    <w:name w:val="Style17"/>
    <w:rsid w:val="00D763E2"/>
    <w:pPr>
      <w:numPr>
        <w:numId w:val="16"/>
      </w:numPr>
    </w:pPr>
  </w:style>
  <w:style w:type="numbering" w:customStyle="1" w:styleId="Style18">
    <w:name w:val="Style18"/>
    <w:rsid w:val="00D763E2"/>
    <w:pPr>
      <w:numPr>
        <w:numId w:val="17"/>
      </w:numPr>
    </w:pPr>
  </w:style>
  <w:style w:type="numbering" w:customStyle="1" w:styleId="Style19">
    <w:name w:val="Style19"/>
    <w:rsid w:val="00D763E2"/>
    <w:pPr>
      <w:numPr>
        <w:numId w:val="18"/>
      </w:numPr>
    </w:pPr>
  </w:style>
  <w:style w:type="numbering" w:customStyle="1" w:styleId="Style20">
    <w:name w:val="Style20"/>
    <w:rsid w:val="00712A1D"/>
    <w:pPr>
      <w:numPr>
        <w:numId w:val="19"/>
      </w:numPr>
    </w:pPr>
  </w:style>
  <w:style w:type="numbering" w:customStyle="1" w:styleId="Style22">
    <w:name w:val="Style22"/>
    <w:rsid w:val="00712A1D"/>
    <w:pPr>
      <w:numPr>
        <w:numId w:val="20"/>
      </w:numPr>
    </w:pPr>
  </w:style>
  <w:style w:type="numbering" w:customStyle="1" w:styleId="Style23">
    <w:name w:val="Style23"/>
    <w:rsid w:val="0049153F"/>
    <w:pPr>
      <w:numPr>
        <w:numId w:val="22"/>
      </w:numPr>
    </w:pPr>
  </w:style>
  <w:style w:type="numbering" w:customStyle="1" w:styleId="Style24">
    <w:name w:val="Style24"/>
    <w:rsid w:val="003A32B4"/>
    <w:pPr>
      <w:numPr>
        <w:numId w:val="23"/>
      </w:numPr>
    </w:pPr>
  </w:style>
  <w:style w:type="numbering" w:customStyle="1" w:styleId="Style25">
    <w:name w:val="Style25"/>
    <w:rsid w:val="003A32B4"/>
    <w:pPr>
      <w:numPr>
        <w:numId w:val="24"/>
      </w:numPr>
    </w:pPr>
  </w:style>
  <w:style w:type="numbering" w:customStyle="1" w:styleId="Style26">
    <w:name w:val="Style26"/>
    <w:rsid w:val="003A32B4"/>
    <w:pPr>
      <w:numPr>
        <w:numId w:val="25"/>
      </w:numPr>
    </w:pPr>
  </w:style>
  <w:style w:type="numbering" w:customStyle="1" w:styleId="CurrentList1">
    <w:name w:val="Current List1"/>
    <w:rsid w:val="00053AE4"/>
    <w:pPr>
      <w:numPr>
        <w:numId w:val="26"/>
      </w:numPr>
    </w:pPr>
  </w:style>
  <w:style w:type="numbering" w:customStyle="1" w:styleId="Style27">
    <w:name w:val="Style27"/>
    <w:rsid w:val="0046465B"/>
    <w:pPr>
      <w:numPr>
        <w:numId w:val="27"/>
      </w:numPr>
    </w:pPr>
  </w:style>
  <w:style w:type="paragraph" w:styleId="Revision">
    <w:name w:val="Revision"/>
    <w:hidden/>
    <w:uiPriority w:val="99"/>
    <w:unhideWhenUsed/>
    <w:rsid w:val="001567CE"/>
  </w:style>
  <w:style w:type="paragraph" w:styleId="ListParagraph">
    <w:name w:val="List Paragraph"/>
    <w:basedOn w:val="Normal"/>
    <w:uiPriority w:val="34"/>
    <w:qFormat/>
    <w:rsid w:val="005F07EC"/>
    <w:pPr>
      <w:ind w:left="720"/>
      <w:contextualSpacing/>
    </w:pPr>
  </w:style>
  <w:style w:type="paragraph" w:customStyle="1" w:styleId="p1">
    <w:name w:val="p1"/>
    <w:basedOn w:val="Normal"/>
    <w:rsid w:val="00F726BA"/>
    <w:pPr>
      <w:spacing w:after="0" w:line="240" w:lineRule="auto"/>
      <w:jc w:val="left"/>
    </w:pPr>
    <w:rPr>
      <w:rFonts w:ascii="Helvetica" w:hAnsi="Helvetica"/>
      <w:sz w:val="17"/>
      <w:szCs w:val="17"/>
      <w:lang w:val="en-US" w:eastAsia="en-US"/>
    </w:rPr>
  </w:style>
  <w:style w:type="paragraph" w:customStyle="1" w:styleId="p2">
    <w:name w:val="p2"/>
    <w:basedOn w:val="Normal"/>
    <w:rsid w:val="005A1015"/>
    <w:pPr>
      <w:spacing w:after="0" w:line="240" w:lineRule="auto"/>
      <w:jc w:val="left"/>
    </w:pPr>
    <w:rPr>
      <w:rFonts w:ascii="Helvetica" w:hAnsi="Helvetica"/>
      <w:sz w:val="12"/>
      <w:szCs w:val="12"/>
      <w:lang w:val="en-US" w:eastAsia="en-US"/>
    </w:rPr>
  </w:style>
  <w:style w:type="character" w:customStyle="1" w:styleId="s1">
    <w:name w:val="s1"/>
    <w:basedOn w:val="DefaultParagraphFont"/>
    <w:rsid w:val="005A1015"/>
    <w:rPr>
      <w:rFonts w:ascii="Helvetica" w:hAnsi="Helvetica" w:hint="default"/>
      <w:sz w:val="10"/>
      <w:szCs w:val="10"/>
    </w:rPr>
  </w:style>
  <w:style w:type="paragraph" w:customStyle="1" w:styleId="m-1420936181997978773gmail-m5844393327772611807gmail-m7381888875245113641gmail-m4711464702132106333gmail-m-5116912600634688570gmail-msonormal">
    <w:name w:val="m_-1420936181997978773gmail-m_5844393327772611807gmail-m_7381888875245113641gmail-m_4711464702132106333gmail-m_-5116912600634688570gmail-msonormal"/>
    <w:basedOn w:val="Normal"/>
    <w:rsid w:val="00E2198F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05005"/>
  </w:style>
  <w:style w:type="character" w:customStyle="1" w:styleId="HeaderChar">
    <w:name w:val="Header Char"/>
    <w:basedOn w:val="DefaultParagraphFont"/>
    <w:link w:val="Header"/>
    <w:uiPriority w:val="99"/>
    <w:rsid w:val="00E97FA3"/>
    <w:rPr>
      <w:rFonts w:ascii="Trebuchet MS" w:hAnsi="Trebuchet MS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97FA3"/>
    <w:rPr>
      <w:lang w:val="en-US"/>
    </w:rPr>
  </w:style>
  <w:style w:type="paragraph" w:customStyle="1" w:styleId="D1">
    <w:name w:val="D1"/>
    <w:basedOn w:val="Heading1"/>
    <w:qFormat/>
    <w:rsid w:val="00785F57"/>
    <w:pPr>
      <w:keepNext/>
      <w:numPr>
        <w:numId w:val="28"/>
      </w:numPr>
      <w:spacing w:before="360" w:after="360" w:line="240" w:lineRule="auto"/>
      <w:jc w:val="both"/>
    </w:pPr>
    <w:rPr>
      <w:b/>
      <w:bCs/>
      <w:smallCaps w:val="0"/>
      <w:color w:val="002060"/>
      <w:spacing w:val="0"/>
      <w:kern w:val="32"/>
      <w:sz w:val="24"/>
      <w:szCs w:val="24"/>
      <w:u w:val="single"/>
    </w:rPr>
  </w:style>
  <w:style w:type="paragraph" w:customStyle="1" w:styleId="D2">
    <w:name w:val="D2"/>
    <w:basedOn w:val="D1"/>
    <w:rsid w:val="00785F57"/>
    <w:pPr>
      <w:numPr>
        <w:ilvl w:val="1"/>
      </w:numPr>
    </w:pPr>
    <w:rPr>
      <w:b w:val="0"/>
      <w:sz w:val="20"/>
      <w:szCs w:val="20"/>
    </w:rPr>
  </w:style>
  <w:style w:type="paragraph" w:customStyle="1" w:styleId="D4">
    <w:name w:val="D4"/>
    <w:basedOn w:val="Normal"/>
    <w:qFormat/>
    <w:rsid w:val="00785F57"/>
    <w:pPr>
      <w:widowControl w:val="0"/>
      <w:numPr>
        <w:ilvl w:val="2"/>
        <w:numId w:val="28"/>
      </w:numPr>
      <w:spacing w:before="240" w:after="240" w:line="240" w:lineRule="auto"/>
      <w:outlineLvl w:val="0"/>
    </w:pPr>
    <w:rPr>
      <w:bCs/>
      <w:kern w:val="32"/>
      <w:sz w:val="22"/>
      <w:szCs w:val="20"/>
    </w:rPr>
  </w:style>
  <w:style w:type="paragraph" w:customStyle="1" w:styleId="D5">
    <w:name w:val="D5"/>
    <w:basedOn w:val="D4"/>
    <w:qFormat/>
    <w:rsid w:val="00785F57"/>
    <w:pPr>
      <w:numPr>
        <w:ilvl w:val="3"/>
      </w:numPr>
    </w:pPr>
  </w:style>
  <w:style w:type="numbering" w:customStyle="1" w:styleId="21">
    <w:name w:val="Χωρίς λίστα2"/>
    <w:next w:val="NoList"/>
    <w:uiPriority w:val="99"/>
    <w:semiHidden/>
    <w:unhideWhenUsed/>
    <w:rsid w:val="00590540"/>
  </w:style>
  <w:style w:type="paragraph" w:styleId="ListBullet">
    <w:name w:val="List Bullet"/>
    <w:basedOn w:val="Normal"/>
    <w:rsid w:val="00590540"/>
    <w:pPr>
      <w:numPr>
        <w:numId w:val="29"/>
      </w:numPr>
      <w:spacing w:before="120" w:after="120" w:line="240" w:lineRule="auto"/>
    </w:pPr>
    <w:rPr>
      <w:rFonts w:ascii="Arial" w:eastAsia="SimSun" w:hAnsi="Arial"/>
      <w:sz w:val="22"/>
      <w:lang w:eastAsia="zh-CN"/>
    </w:rPr>
  </w:style>
  <w:style w:type="paragraph" w:customStyle="1" w:styleId="-">
    <w:name w:val="Λίστα-κουκκίδες"/>
    <w:basedOn w:val="ListBullet"/>
    <w:link w:val="-Char"/>
    <w:qFormat/>
    <w:rsid w:val="00590540"/>
  </w:style>
  <w:style w:type="character" w:customStyle="1" w:styleId="-Char">
    <w:name w:val="Λίστα-κουκκίδες Char"/>
    <w:link w:val="-"/>
    <w:rsid w:val="00590540"/>
    <w:rPr>
      <w:rFonts w:ascii="Arial" w:eastAsia="SimSun" w:hAnsi="Arial"/>
      <w:sz w:val="22"/>
      <w:lang w:eastAsia="zh-CN"/>
    </w:rPr>
  </w:style>
  <w:style w:type="table" w:customStyle="1" w:styleId="16">
    <w:name w:val="Πλέγμα πίνακα1"/>
    <w:basedOn w:val="TableNormal"/>
    <w:next w:val="TableGrid"/>
    <w:uiPriority w:val="59"/>
    <w:rsid w:val="00590540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Χωρίς λίστα11"/>
    <w:next w:val="NoList"/>
    <w:uiPriority w:val="99"/>
    <w:semiHidden/>
    <w:unhideWhenUsed/>
    <w:rsid w:val="00590540"/>
  </w:style>
  <w:style w:type="paragraph" w:styleId="BodyTextIndent3">
    <w:name w:val="Body Text Indent 3"/>
    <w:basedOn w:val="Normal"/>
    <w:link w:val="BodyTextIndent3Char"/>
    <w:rsid w:val="00590540"/>
    <w:pPr>
      <w:tabs>
        <w:tab w:val="left" w:pos="709"/>
      </w:tabs>
      <w:spacing w:after="0" w:line="240" w:lineRule="auto"/>
      <w:ind w:left="1418" w:hanging="1418"/>
    </w:pPr>
    <w:rPr>
      <w:rFonts w:ascii="Arial" w:hAnsi="Arial"/>
      <w:sz w:val="22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590540"/>
    <w:rPr>
      <w:rFonts w:ascii="Arial" w:hAnsi="Arial"/>
      <w:sz w:val="22"/>
      <w:szCs w:val="20"/>
      <w:lang w:eastAsia="en-US"/>
    </w:rPr>
  </w:style>
  <w:style w:type="character" w:customStyle="1" w:styleId="UnresolvedMention1">
    <w:name w:val="Unresolved Mention1"/>
    <w:basedOn w:val="DefaultParagraphFont"/>
    <w:rsid w:val="00D109F7"/>
    <w:rPr>
      <w:color w:val="605E5C"/>
      <w:shd w:val="clear" w:color="auto" w:fill="E1DFDD"/>
    </w:rPr>
  </w:style>
  <w:style w:type="paragraph" w:customStyle="1" w:styleId="ColorfulList-Accent11">
    <w:name w:val="Colorful List - Accent 11"/>
    <w:basedOn w:val="Normal"/>
    <w:uiPriority w:val="34"/>
    <w:qFormat/>
    <w:rsid w:val="007A5DEC"/>
    <w:pPr>
      <w:spacing w:after="0" w:line="360" w:lineRule="auto"/>
      <w:ind w:left="720"/>
      <w:contextualSpacing/>
      <w:jc w:val="left"/>
    </w:pPr>
    <w:rPr>
      <w:rFonts w:ascii="Verdana" w:eastAsia="Calibri" w:hAnsi="Verdana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4E4E8-C2F1-424B-BF8F-35631A97D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ΥΠΟΔΕΙΓΜΑ</vt:lpstr>
    </vt:vector>
  </TitlesOfParts>
  <Manager>Παναγιώτης Νταής</Manager>
  <Company>ΕΔΕΠΟΛ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</dc:title>
  <dc:subject>ΠΡΟΧΕΙΡΟΣ ΜΕΙΟΔΟΤΙΚΟΣ ΔΙΑΓΩΝΙΣΜΟΣ ΠΡΟΜΗΘΕΙΑΣ</dc:subject>
  <dc:creator>Όλγα Ζώρη, Νίκος Πρασσάκης, Χρύσα Πετροπούλου</dc:creator>
  <cp:keywords>ΥΠΟΔΕΙΓΜΑ ΔΙΑΓΩΝΙΣΜΟΥ</cp:keywords>
  <cp:lastModifiedBy>cbare</cp:lastModifiedBy>
  <cp:revision>7</cp:revision>
  <cp:lastPrinted>2018-09-27T11:29:00Z</cp:lastPrinted>
  <dcterms:created xsi:type="dcterms:W3CDTF">2019-04-05T12:04:00Z</dcterms:created>
  <dcterms:modified xsi:type="dcterms:W3CDTF">2020-03-04T14:53:00Z</dcterms:modified>
</cp:coreProperties>
</file>