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3FED4" w14:textId="77777777" w:rsidR="00161B3A" w:rsidRPr="00623ADD" w:rsidRDefault="00161B3A" w:rsidP="00685A22">
      <w:pPr>
        <w:spacing w:before="120" w:after="120" w:line="360" w:lineRule="auto"/>
        <w:jc w:val="center"/>
        <w:rPr>
          <w:rFonts w:asciiTheme="minorHAnsi" w:eastAsia="Calibri" w:hAnsiTheme="minorHAnsi" w:cs="Calibri Bold"/>
          <w:b/>
          <w:bCs/>
          <w:lang w:eastAsia="en-US"/>
        </w:rPr>
      </w:pPr>
      <w:bookmarkStart w:id="0" w:name="_Toc440632799"/>
      <w:bookmarkStart w:id="1" w:name="_Toc441733492"/>
      <w:bookmarkStart w:id="2" w:name="_Toc441739431"/>
      <w:bookmarkStart w:id="3" w:name="_Toc441739620"/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 xml:space="preserve">ΠΑΡΑΡΤΗΜΑ </w:t>
      </w: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val="en-US" w:eastAsia="en-US"/>
        </w:rPr>
        <w:t>V</w:t>
      </w:r>
    </w:p>
    <w:p w14:paraId="1D93FDE2" w14:textId="77777777" w:rsidR="00161B3A" w:rsidRPr="00B56C43" w:rsidRDefault="00161B3A" w:rsidP="007F5684">
      <w:pPr>
        <w:widowControl w:val="0"/>
        <w:overflowPunct w:val="0"/>
        <w:autoSpaceDE w:val="0"/>
        <w:autoSpaceDN w:val="0"/>
        <w:adjustRightInd w:val="0"/>
        <w:spacing w:after="120" w:line="360" w:lineRule="auto"/>
        <w:jc w:val="center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Αίτηση Εκδήλωσης Ενδιαφέροντος</w:t>
      </w:r>
    </w:p>
    <w:p w14:paraId="517F8C1C" w14:textId="77777777" w:rsidR="00623ADD" w:rsidRDefault="00161B3A" w:rsidP="00623ADD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ind w:right="20"/>
        <w:rPr>
          <w:rFonts w:asciiTheme="minorHAnsi" w:eastAsia="Calibri" w:hAnsiTheme="minorHAnsi" w:cs="Tahoma"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για σύναψη σύμβασης </w:t>
      </w:r>
      <w:r w:rsidR="00992034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μίσθωσης έργου </w:t>
      </w: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για την </w:t>
      </w:r>
      <w:r w:rsidR="00EA09ED" w:rsidRPr="00B56C43">
        <w:rPr>
          <w:rFonts w:asciiTheme="minorHAnsi" w:eastAsia="Calibri" w:hAnsiTheme="minorHAnsi" w:cs="Calibri"/>
          <w:sz w:val="22"/>
          <w:szCs w:val="22"/>
          <w:lang w:eastAsia="en-US"/>
        </w:rPr>
        <w:t>κατηγορία</w:t>
      </w: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</w:t>
      </w:r>
      <w:r w:rsidR="00910AAE">
        <w:rPr>
          <w:rFonts w:asciiTheme="minorHAnsi" w:eastAsia="Calibri" w:hAnsiTheme="minorHAnsi" w:cs="Calibri"/>
          <w:sz w:val="22"/>
          <w:szCs w:val="22"/>
          <w:lang w:eastAsia="en-US"/>
        </w:rPr>
        <w:t xml:space="preserve"> {τίτλος  θέσης και κωδικός  έργου} </w:t>
      </w:r>
      <w:r w:rsidRPr="00B56C43">
        <w:rPr>
          <w:rFonts w:asciiTheme="minorHAnsi" w:eastAsia="Calibri" w:hAnsiTheme="minorHAnsi" w:cs="Calibri"/>
          <w:sz w:val="22"/>
          <w:szCs w:val="22"/>
          <w:lang w:eastAsia="en-US"/>
        </w:rPr>
        <w:t xml:space="preserve">............. </w:t>
      </w:r>
      <w:r w:rsidRPr="00B56C43">
        <w:rPr>
          <w:rFonts w:asciiTheme="minorHAnsi" w:eastAsia="Calibri" w:hAnsiTheme="minorHAnsi" w:cs="Calibri"/>
          <w:bCs/>
          <w:sz w:val="22"/>
          <w:szCs w:val="22"/>
          <w:lang w:eastAsia="en-US"/>
        </w:rPr>
        <w:t xml:space="preserve">στο πλαίσιο  </w:t>
      </w:r>
      <w:r w:rsidRPr="00B56C43">
        <w:rPr>
          <w:rFonts w:asciiTheme="minorHAnsi" w:eastAsia="Calibri" w:hAnsiTheme="minorHAnsi" w:cs="Tahoma"/>
          <w:sz w:val="22"/>
          <w:szCs w:val="22"/>
          <w:lang w:eastAsia="en-US"/>
        </w:rPr>
        <w:t xml:space="preserve">της Πράξης </w:t>
      </w:r>
      <w:r w:rsidR="004747C1">
        <w:rPr>
          <w:rFonts w:asciiTheme="minorHAnsi" w:eastAsia="Calibri" w:hAnsiTheme="minorHAnsi" w:cs="Tahoma"/>
          <w:sz w:val="22"/>
          <w:szCs w:val="22"/>
          <w:lang w:eastAsia="en-US"/>
        </w:rPr>
        <w:t xml:space="preserve">με τίτλο </w:t>
      </w:r>
      <w:r w:rsidR="001D7BD7" w:rsidRPr="001D7BD7">
        <w:rPr>
          <w:rFonts w:asciiTheme="minorHAnsi" w:eastAsia="Calibri" w:hAnsiTheme="minorHAnsi" w:cs="Tahoma"/>
          <w:sz w:val="22"/>
          <w:szCs w:val="22"/>
          <w:lang w:eastAsia="en-US"/>
        </w:rPr>
        <w:t xml:space="preserve">«Ανάπτυξη και Προβολή της Τουριστικής και Πολιτιστικής Ταυτότητας της Αθήνας στην μετά </w:t>
      </w:r>
      <w:proofErr w:type="spellStart"/>
      <w:r w:rsidR="001D7BD7" w:rsidRPr="001D7BD7">
        <w:rPr>
          <w:rFonts w:asciiTheme="minorHAnsi" w:eastAsia="Calibri" w:hAnsiTheme="minorHAnsi" w:cs="Tahoma"/>
          <w:sz w:val="22"/>
          <w:szCs w:val="22"/>
          <w:lang w:eastAsia="en-US"/>
        </w:rPr>
        <w:t>CoVid</w:t>
      </w:r>
      <w:proofErr w:type="spellEnd"/>
      <w:r w:rsidR="001D7BD7" w:rsidRPr="001D7BD7">
        <w:rPr>
          <w:rFonts w:asciiTheme="minorHAnsi" w:eastAsia="Calibri" w:hAnsiTheme="minorHAnsi" w:cs="Tahoma"/>
          <w:sz w:val="22"/>
          <w:szCs w:val="22"/>
          <w:lang w:eastAsia="en-US"/>
        </w:rPr>
        <w:t xml:space="preserve"> εποχή» </w:t>
      </w:r>
      <w:r w:rsidR="004747C1" w:rsidRPr="004747C1">
        <w:rPr>
          <w:rFonts w:asciiTheme="minorHAnsi" w:eastAsia="Calibri" w:hAnsiTheme="minorHAnsi" w:cs="Tahoma"/>
          <w:sz w:val="22"/>
          <w:szCs w:val="22"/>
          <w:lang w:eastAsia="en-US"/>
        </w:rPr>
        <w:t xml:space="preserve">ΤΟΥ Π.Ε.Π. “ΑΤΤΙΚΗ 2014-2020” </w:t>
      </w:r>
      <w:r w:rsidR="004747C1">
        <w:rPr>
          <w:rFonts w:asciiTheme="minorHAnsi" w:eastAsia="Calibri" w:hAnsiTheme="minorHAnsi" w:cs="Tahoma"/>
          <w:sz w:val="22"/>
          <w:szCs w:val="22"/>
          <w:lang w:eastAsia="en-US"/>
        </w:rPr>
        <w:t xml:space="preserve">και </w:t>
      </w:r>
      <w:r w:rsidRPr="00B56C43">
        <w:rPr>
          <w:rFonts w:asciiTheme="minorHAnsi" w:eastAsia="Calibri" w:hAnsiTheme="minorHAnsi" w:cs="Tahoma"/>
          <w:sz w:val="22"/>
          <w:szCs w:val="22"/>
          <w:lang w:eastAsia="en-US"/>
        </w:rPr>
        <w:t xml:space="preserve">με κωδικό </w:t>
      </w:r>
      <w:r w:rsidR="004747C1" w:rsidRPr="004747C1">
        <w:rPr>
          <w:rFonts w:asciiTheme="minorHAnsi" w:eastAsia="Calibri" w:hAnsiTheme="minorHAnsi" w:cs="Tahoma"/>
          <w:sz w:val="22"/>
          <w:szCs w:val="22"/>
          <w:lang w:eastAsia="en-US"/>
        </w:rPr>
        <w:t xml:space="preserve">ΜΙS </w:t>
      </w:r>
      <w:r w:rsidR="001D7BD7" w:rsidRPr="001D7BD7">
        <w:rPr>
          <w:rFonts w:asciiTheme="minorHAnsi" w:eastAsia="Calibri" w:hAnsiTheme="minorHAnsi" w:cs="Tahoma"/>
          <w:sz w:val="22"/>
          <w:szCs w:val="22"/>
          <w:lang w:eastAsia="en-US"/>
        </w:rPr>
        <w:t>5104609</w:t>
      </w:r>
    </w:p>
    <w:p w14:paraId="252EF32D" w14:textId="77777777" w:rsidR="00A46037" w:rsidRDefault="00A46037" w:rsidP="007F5684">
      <w:pPr>
        <w:widowControl w:val="0"/>
        <w:tabs>
          <w:tab w:val="left" w:pos="709"/>
        </w:tabs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Theme="minorHAnsi" w:eastAsia="Calibri" w:hAnsiTheme="minorHAnsi" w:cs="Tahoma"/>
          <w:sz w:val="22"/>
          <w:szCs w:val="22"/>
          <w:lang w:eastAsia="en-US"/>
        </w:rPr>
      </w:pPr>
    </w:p>
    <w:tbl>
      <w:tblPr>
        <w:tblW w:w="0" w:type="auto"/>
        <w:tblBorders>
          <w:insideH w:val="single" w:sz="8" w:space="0" w:color="auto"/>
        </w:tblBorders>
        <w:tblLook w:val="04A0" w:firstRow="1" w:lastRow="0" w:firstColumn="1" w:lastColumn="0" w:noHBand="0" w:noVBand="1"/>
      </w:tblPr>
      <w:tblGrid>
        <w:gridCol w:w="2784"/>
        <w:gridCol w:w="5528"/>
      </w:tblGrid>
      <w:tr w:rsidR="0047640D" w:rsidRPr="00623ADD" w14:paraId="635D86D2" w14:textId="77777777" w:rsidTr="0047640D">
        <w:trPr>
          <w:trHeight w:val="1375"/>
        </w:trPr>
        <w:tc>
          <w:tcPr>
            <w:tcW w:w="0" w:type="auto"/>
            <w:shd w:val="clear" w:color="auto" w:fill="auto"/>
            <w:noWrap/>
            <w:hideMark/>
          </w:tcPr>
          <w:p w14:paraId="1533D97F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ΕΠΩΝΥΜΟ</w:t>
            </w:r>
          </w:p>
          <w:p w14:paraId="012B8FF1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F3DC9DE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0764822" w14:textId="77777777" w:rsidR="0047640D" w:rsidRPr="00623AD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...........................................</w:t>
            </w: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 xml:space="preserve">                                </w:t>
            </w:r>
          </w:p>
        </w:tc>
        <w:tc>
          <w:tcPr>
            <w:tcW w:w="0" w:type="auto"/>
            <w:vMerge w:val="restart"/>
            <w:shd w:val="clear" w:color="auto" w:fill="auto"/>
            <w:vAlign w:val="bottom"/>
            <w:hideMark/>
          </w:tcPr>
          <w:p w14:paraId="54B9F061" w14:textId="77777777" w:rsidR="0047640D" w:rsidRPr="00623ADD" w:rsidRDefault="0047640D" w:rsidP="0047640D">
            <w:pPr>
              <w:spacing w:after="0" w:line="240" w:lineRule="auto"/>
              <w:rPr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t>Παρακαλώ όπως κάνετε δεκτή την αίτησή μου, σύμφωνα με</w:t>
            </w:r>
            <w:r>
              <w:rPr>
                <w:color w:val="000000"/>
                <w:sz w:val="22"/>
                <w:szCs w:val="22"/>
                <w:lang w:eastAsia="en-US"/>
              </w:rPr>
              <w:t xml:space="preserve"> την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υπ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΄ </w:t>
            </w:r>
            <w:proofErr w:type="spellStart"/>
            <w:r>
              <w:rPr>
                <w:color w:val="000000"/>
                <w:sz w:val="22"/>
                <w:szCs w:val="22"/>
                <w:lang w:eastAsia="en-US"/>
              </w:rPr>
              <w:t>αριθμ</w:t>
            </w:r>
            <w:proofErr w:type="spellEnd"/>
            <w:r>
              <w:rPr>
                <w:color w:val="000000"/>
                <w:sz w:val="22"/>
                <w:szCs w:val="22"/>
                <w:lang w:eastAsia="en-US"/>
              </w:rPr>
              <w:t xml:space="preserve">................. </w:t>
            </w:r>
            <w:r w:rsidRPr="00623ADD">
              <w:rPr>
                <w:color w:val="000000"/>
                <w:sz w:val="22"/>
                <w:szCs w:val="22"/>
                <w:lang w:eastAsia="en-US"/>
              </w:rPr>
              <w:t>Πρόσκληση εκδήλωσης ενδιαφέροντος</w:t>
            </w:r>
            <w:r w:rsidR="007A0975">
              <w:rPr>
                <w:color w:val="000000"/>
                <w:sz w:val="22"/>
                <w:szCs w:val="22"/>
                <w:lang w:eastAsia="en-US"/>
              </w:rPr>
              <w:t>.</w:t>
            </w:r>
          </w:p>
          <w:p w14:paraId="7C47A3A2" w14:textId="77777777" w:rsidR="0047640D" w:rsidRPr="00623ADD" w:rsidRDefault="0047640D" w:rsidP="0047640D">
            <w:pPr>
              <w:rPr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t>Δηλώνω ότι διαθέτω τα απαραίτητα προσόντα σύμφωνα με την ως άνω Πρόσκληση για την κατηγορία ………………………………………………………(κωδικός έργου)</w:t>
            </w:r>
          </w:p>
        </w:tc>
      </w:tr>
      <w:tr w:rsidR="0047640D" w:rsidRPr="00B848C4" w14:paraId="3C2189C2" w14:textId="77777777" w:rsidTr="0047640D">
        <w:trPr>
          <w:trHeight w:val="1330"/>
        </w:trPr>
        <w:tc>
          <w:tcPr>
            <w:tcW w:w="0" w:type="auto"/>
            <w:shd w:val="clear" w:color="auto" w:fill="auto"/>
            <w:noWrap/>
            <w:hideMark/>
          </w:tcPr>
          <w:p w14:paraId="160A01A1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ΟΝΟΜΑ</w:t>
            </w:r>
          </w:p>
          <w:p w14:paraId="18ED4114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0E64998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DA2484C" w14:textId="77777777" w:rsidR="0047640D" w:rsidRPr="00623AD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.............................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14:paraId="55BC8405" w14:textId="77777777" w:rsidR="0047640D" w:rsidRPr="00623ADD" w:rsidRDefault="0047640D" w:rsidP="00623ADD">
            <w:pPr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47640D" w:rsidRPr="00623ADD" w14:paraId="56244C4A" w14:textId="77777777" w:rsidTr="0047640D">
        <w:trPr>
          <w:trHeight w:val="1240"/>
        </w:trPr>
        <w:tc>
          <w:tcPr>
            <w:tcW w:w="0" w:type="auto"/>
            <w:shd w:val="clear" w:color="auto" w:fill="auto"/>
            <w:noWrap/>
            <w:hideMark/>
          </w:tcPr>
          <w:p w14:paraId="6DAEBE6D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ΠΑΤΡΩΝΥΜΟ</w:t>
            </w:r>
          </w:p>
          <w:p w14:paraId="63CC4B77" w14:textId="77777777" w:rsidR="0047640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F77F56A" w14:textId="77777777" w:rsidR="0047640D" w:rsidRPr="00623ADD" w:rsidRDefault="0047640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</w:t>
            </w:r>
          </w:p>
        </w:tc>
        <w:tc>
          <w:tcPr>
            <w:tcW w:w="0" w:type="auto"/>
            <w:vMerge/>
            <w:shd w:val="clear" w:color="auto" w:fill="auto"/>
            <w:vAlign w:val="bottom"/>
            <w:hideMark/>
          </w:tcPr>
          <w:p w14:paraId="280EAD8A" w14:textId="77777777" w:rsidR="0047640D" w:rsidRPr="00623ADD" w:rsidRDefault="0047640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eastAsia="en-US"/>
              </w:rPr>
            </w:pPr>
          </w:p>
        </w:tc>
      </w:tr>
      <w:tr w:rsidR="00B848C4" w:rsidRPr="00623ADD" w14:paraId="3F2B85CE" w14:textId="77777777" w:rsidTr="0047640D">
        <w:trPr>
          <w:trHeight w:val="3000"/>
        </w:trPr>
        <w:tc>
          <w:tcPr>
            <w:tcW w:w="0" w:type="auto"/>
            <w:shd w:val="clear" w:color="auto" w:fill="auto"/>
            <w:hideMark/>
          </w:tcPr>
          <w:p w14:paraId="498FA5D3" w14:textId="77777777" w:rsid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ΑΡ. ΔΕΛΤ. ΤΑΥΤΟΤΗΤΑΣ</w:t>
            </w:r>
          </w:p>
          <w:p w14:paraId="26D95B8E" w14:textId="77777777" w:rsid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B9A307F" w14:textId="77777777" w:rsid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5437723" w14:textId="77777777" w:rsidR="00623ADD" w:rsidRP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</w:t>
            </w:r>
          </w:p>
        </w:tc>
        <w:tc>
          <w:tcPr>
            <w:tcW w:w="0" w:type="auto"/>
            <w:shd w:val="clear" w:color="auto" w:fill="auto"/>
            <w:vAlign w:val="bottom"/>
            <w:hideMark/>
          </w:tcPr>
          <w:p w14:paraId="683E756B" w14:textId="77777777" w:rsidR="00623ADD" w:rsidRPr="00623ADD" w:rsidRDefault="00623ADD" w:rsidP="0047640D">
            <w:pPr>
              <w:spacing w:after="0" w:line="240" w:lineRule="auto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br/>
              <w:t xml:space="preserve">Αποδέχομαι πλήρως και ανεπιφύλακτα </w:t>
            </w:r>
            <w:r w:rsidR="0047640D" w:rsidRPr="0047640D">
              <w:rPr>
                <w:color w:val="000000"/>
                <w:sz w:val="22"/>
                <w:szCs w:val="22"/>
                <w:lang w:eastAsia="en-US"/>
              </w:rPr>
              <w:t xml:space="preserve">: </w:t>
            </w:r>
            <w:r w:rsidRPr="00623ADD">
              <w:rPr>
                <w:color w:val="000000"/>
                <w:sz w:val="22"/>
                <w:szCs w:val="22"/>
                <w:lang w:eastAsia="en-US"/>
              </w:rPr>
              <w:t xml:space="preserve">α) τους όρους της ως άνω Πρόσκλησης Εκδήλωσης Ενδιαφέροντος, β) ότι η διαδικασία δύναται με απόφαση του Δ.Σ. ΕΑΤΑ Α.Ε.  να διακοπεί, αναβληθεί ή επαναληφθεί με το ίδιο ή και άλλο περιεχόμενο και γ) ότι η παρούσα διαδικασία δεν έχει διαγωνιστικό χαρακτήρα και δεν συνεπάγεται καθ’ οιοδήποτε τρόπο υποχρέωση της ΕΑΤΑ Α.Ε.  </w:t>
            </w:r>
            <w:r w:rsidRPr="00623ADD">
              <w:rPr>
                <w:color w:val="000000"/>
                <w:sz w:val="22"/>
                <w:szCs w:val="22"/>
                <w:lang w:val="en-US" w:eastAsia="en-US"/>
              </w:rPr>
              <w:t>να κατα</w:t>
            </w:r>
            <w:proofErr w:type="spellStart"/>
            <w:r w:rsidRPr="00623ADD">
              <w:rPr>
                <w:color w:val="000000"/>
                <w:sz w:val="22"/>
                <w:szCs w:val="22"/>
                <w:lang w:val="en-US" w:eastAsia="en-US"/>
              </w:rPr>
              <w:t>ρτίσει</w:t>
            </w:r>
            <w:proofErr w:type="spellEnd"/>
            <w:r w:rsidRPr="00623ADD">
              <w:rPr>
                <w:color w:val="000000"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623ADD">
              <w:rPr>
                <w:color w:val="000000"/>
                <w:sz w:val="22"/>
                <w:szCs w:val="22"/>
                <w:lang w:val="en-US" w:eastAsia="en-US"/>
              </w:rPr>
              <w:t>Σύμ</w:t>
            </w:r>
            <w:proofErr w:type="spellEnd"/>
            <w:r w:rsidRPr="00623ADD">
              <w:rPr>
                <w:color w:val="000000"/>
                <w:sz w:val="22"/>
                <w:szCs w:val="22"/>
                <w:lang w:val="en-US" w:eastAsia="en-US"/>
              </w:rPr>
              <w:t xml:space="preserve">βαση. </w:t>
            </w:r>
          </w:p>
        </w:tc>
      </w:tr>
      <w:tr w:rsidR="00B848C4" w:rsidRPr="00623ADD" w14:paraId="2F832B4C" w14:textId="77777777" w:rsidTr="0047640D">
        <w:trPr>
          <w:trHeight w:val="1645"/>
        </w:trPr>
        <w:tc>
          <w:tcPr>
            <w:tcW w:w="0" w:type="auto"/>
            <w:shd w:val="clear" w:color="auto" w:fill="auto"/>
            <w:hideMark/>
          </w:tcPr>
          <w:p w14:paraId="03B8F3F3" w14:textId="77777777"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ΔΙΕΥΘ. ΚΑΤΟΙΚΙΑΣ (ΟΔΟΣ, ΑΡΙΘΜΟΣ)</w:t>
            </w:r>
          </w:p>
          <w:p w14:paraId="69736906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B90EA6B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517DB92D" w14:textId="77777777" w:rsidR="00623ADD" w:rsidRPr="00623ADD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F35D6ED" w14:textId="77777777" w:rsidR="00623ADD" w:rsidRPr="00623ADD" w:rsidRDefault="00623ADD" w:rsidP="0047640D">
            <w:pPr>
              <w:spacing w:after="0" w:line="240" w:lineRule="auto"/>
              <w:rPr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color w:val="000000"/>
                <w:sz w:val="22"/>
                <w:szCs w:val="22"/>
                <w:lang w:eastAsia="en-US"/>
              </w:rPr>
              <w:t>Δηλώνω υπεύθυνα ότι τα στοιχεία που επισυνάπτω στην παρούσα είναι αληθή και ακριβή.</w:t>
            </w:r>
          </w:p>
        </w:tc>
      </w:tr>
      <w:tr w:rsidR="00B848C4" w:rsidRPr="00623ADD" w14:paraId="29A1A26C" w14:textId="77777777" w:rsidTr="0047640D">
        <w:trPr>
          <w:trHeight w:val="790"/>
        </w:trPr>
        <w:tc>
          <w:tcPr>
            <w:tcW w:w="0" w:type="auto"/>
            <w:shd w:val="clear" w:color="auto" w:fill="auto"/>
            <w:hideMark/>
          </w:tcPr>
          <w:p w14:paraId="5620DD59" w14:textId="77777777"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  <w:t>ΠΟΛΗ/ΠΕΡΙΟΧΗ</w:t>
            </w:r>
          </w:p>
          <w:p w14:paraId="45D877E6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1C7C80DB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6F682447" w14:textId="77777777" w:rsidR="00623ADD" w:rsidRPr="00623ADD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44A604" w14:textId="77777777" w:rsidR="00623ADD" w:rsidRPr="00623ADD" w:rsidRDefault="00623AD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848C4" w:rsidRPr="00623ADD" w14:paraId="19754DFD" w14:textId="77777777" w:rsidTr="0047640D">
        <w:trPr>
          <w:trHeight w:val="880"/>
        </w:trPr>
        <w:tc>
          <w:tcPr>
            <w:tcW w:w="0" w:type="auto"/>
            <w:shd w:val="clear" w:color="auto" w:fill="auto"/>
            <w:hideMark/>
          </w:tcPr>
          <w:p w14:paraId="38E0E133" w14:textId="77777777"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ΤΗΛ. ΚΑΤΟΙΚΙΑΣ</w:t>
            </w:r>
          </w:p>
          <w:p w14:paraId="262C44CF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0B588687" w14:textId="77777777" w:rsidR="00623ADD" w:rsidRPr="00623ADD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2DADE7" w14:textId="77777777" w:rsidR="00623ADD" w:rsidRPr="00623ADD" w:rsidRDefault="00623AD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848C4" w:rsidRPr="00623ADD" w14:paraId="455A8511" w14:textId="77777777" w:rsidTr="0047640D">
        <w:trPr>
          <w:trHeight w:val="880"/>
        </w:trPr>
        <w:tc>
          <w:tcPr>
            <w:tcW w:w="0" w:type="auto"/>
            <w:shd w:val="clear" w:color="auto" w:fill="auto"/>
            <w:hideMark/>
          </w:tcPr>
          <w:p w14:paraId="443D98EF" w14:textId="77777777"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lastRenderedPageBreak/>
              <w:t>ΤΗΛ. ΚΙΝΗΤΟ</w:t>
            </w:r>
          </w:p>
          <w:p w14:paraId="0A20E13E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2A6DC7E3" w14:textId="77777777" w:rsidR="00623ADD" w:rsidRPr="00623ADD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9A2A6D" w14:textId="77777777" w:rsidR="00623ADD" w:rsidRPr="00623ADD" w:rsidRDefault="00623AD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tr w:rsidR="00B848C4" w:rsidRPr="00623ADD" w14:paraId="202DB342" w14:textId="77777777" w:rsidTr="0047640D">
        <w:trPr>
          <w:trHeight w:val="990"/>
        </w:trPr>
        <w:tc>
          <w:tcPr>
            <w:tcW w:w="0" w:type="auto"/>
            <w:shd w:val="clear" w:color="auto" w:fill="auto"/>
            <w:hideMark/>
          </w:tcPr>
          <w:p w14:paraId="3CAFC57A" w14:textId="77777777" w:rsidR="00B848C4" w:rsidRDefault="00623ADD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623ADD">
              <w:rPr>
                <w:b/>
                <w:bCs/>
                <w:color w:val="000000"/>
                <w:sz w:val="22"/>
                <w:szCs w:val="22"/>
                <w:lang w:eastAsia="en-US"/>
              </w:rPr>
              <w:t>ΗΛ. ΤΑΧΥΔΡΟΜΕΙΟ</w:t>
            </w:r>
          </w:p>
          <w:p w14:paraId="3E37AD2A" w14:textId="77777777" w:rsidR="00B848C4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</w:p>
          <w:p w14:paraId="78FB07E9" w14:textId="77777777" w:rsidR="00623ADD" w:rsidRPr="00623ADD" w:rsidRDefault="00B848C4" w:rsidP="00623ADD">
            <w:pPr>
              <w:spacing w:after="0" w:line="240" w:lineRule="auto"/>
              <w:jc w:val="center"/>
              <w:rPr>
                <w:b/>
                <w:bCs/>
                <w:color w:val="000000"/>
                <w:sz w:val="22"/>
                <w:szCs w:val="22"/>
                <w:lang w:val="en-US" w:eastAsia="en-US"/>
              </w:rPr>
            </w:pPr>
            <w:r>
              <w:rPr>
                <w:b/>
                <w:bCs/>
                <w:color w:val="000000"/>
                <w:sz w:val="22"/>
                <w:szCs w:val="22"/>
                <w:lang w:eastAsia="en-US"/>
              </w:rPr>
              <w:t>..................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6B65D0" w14:textId="77777777" w:rsidR="00623ADD" w:rsidRPr="00623ADD" w:rsidRDefault="00623ADD" w:rsidP="00623ADD">
            <w:pPr>
              <w:spacing w:after="0" w:line="240" w:lineRule="auto"/>
              <w:jc w:val="left"/>
              <w:rPr>
                <w:color w:val="000000"/>
                <w:sz w:val="22"/>
                <w:szCs w:val="22"/>
                <w:lang w:val="en-US" w:eastAsia="en-US"/>
              </w:rPr>
            </w:pPr>
            <w:r w:rsidRPr="00623ADD">
              <w:rPr>
                <w:color w:val="000000"/>
                <w:sz w:val="22"/>
                <w:szCs w:val="22"/>
                <w:lang w:val="en-US" w:eastAsia="en-US"/>
              </w:rPr>
              <w:t> </w:t>
            </w:r>
          </w:p>
        </w:tc>
      </w:tr>
      <w:bookmarkEnd w:id="0"/>
      <w:bookmarkEnd w:id="1"/>
      <w:bookmarkEnd w:id="2"/>
      <w:bookmarkEnd w:id="3"/>
    </w:tbl>
    <w:p w14:paraId="1442A486" w14:textId="77777777" w:rsidR="00B848C4" w:rsidRDefault="00B848C4" w:rsidP="00B848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5BAE6F56" w14:textId="77777777" w:rsidR="00B848C4" w:rsidRDefault="00B848C4" w:rsidP="00B848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4DF21B18" w14:textId="77777777" w:rsidR="00B848C4" w:rsidRPr="00B848C4" w:rsidRDefault="00B848C4" w:rsidP="00B848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848C4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ΕΠΙΣΥΝΑΠΤΟΜΕΝΑ ΔΙΚΑΙΟΛΟΓΗΤΙΚΑ:</w:t>
      </w:r>
    </w:p>
    <w:p w14:paraId="5C06544A" w14:textId="77777777" w:rsidR="00BC3093" w:rsidRPr="00B56C43" w:rsidRDefault="00B848C4" w:rsidP="00B848C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lef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848C4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..............................</w:t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ab/>
      </w:r>
      <w:r w:rsidR="00BC3093"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ΤΟΠΟΣ/ΗΜΕΡΟΜΗΝΙΑ</w:t>
      </w:r>
    </w:p>
    <w:p w14:paraId="79DC7C49" w14:textId="77777777" w:rsidR="00A51783" w:rsidRPr="00B56C43" w:rsidRDefault="00A5178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Ο/Η αιτ………</w:t>
      </w:r>
    </w:p>
    <w:p w14:paraId="1A9901D2" w14:textId="77777777" w:rsidR="00A51783" w:rsidRPr="00B56C43" w:rsidRDefault="00A51783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</w:p>
    <w:p w14:paraId="7AE78E28" w14:textId="77777777" w:rsidR="00A51783" w:rsidRPr="00445923" w:rsidRDefault="009929B2" w:rsidP="007F568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360" w:lineRule="auto"/>
        <w:jc w:val="right"/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</w:pPr>
      <w:r w:rsidRPr="00B56C43">
        <w:rPr>
          <w:rFonts w:asciiTheme="minorHAnsi" w:eastAsia="Calibri" w:hAnsiTheme="minorHAnsi" w:cs="Calibri Bold"/>
          <w:b/>
          <w:bCs/>
          <w:sz w:val="22"/>
          <w:szCs w:val="22"/>
          <w:lang w:eastAsia="en-US"/>
        </w:rPr>
        <w:t>(υπογραφή/ονοματεπώνυμο)</w:t>
      </w:r>
    </w:p>
    <w:sectPr w:rsidR="00A51783" w:rsidRPr="00445923" w:rsidSect="001968E5">
      <w:headerReference w:type="default" r:id="rId8"/>
      <w:footerReference w:type="even" r:id="rId9"/>
      <w:footerReference w:type="default" r:id="rId10"/>
      <w:pgSz w:w="11906" w:h="16838" w:code="9"/>
      <w:pgMar w:top="1440" w:right="1797" w:bottom="1440" w:left="1797" w:header="340" w:footer="82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826344" w14:textId="77777777" w:rsidR="00885881" w:rsidRDefault="00885881">
      <w:r>
        <w:separator/>
      </w:r>
    </w:p>
  </w:endnote>
  <w:endnote w:type="continuationSeparator" w:id="0">
    <w:p w14:paraId="34786BE4" w14:textId="77777777" w:rsidR="00885881" w:rsidRDefault="00885881">
      <w:r>
        <w:continuationSeparator/>
      </w:r>
    </w:p>
  </w:endnote>
  <w:endnote w:type="continuationNotice" w:id="1">
    <w:p w14:paraId="625E3FD0" w14:textId="77777777" w:rsidR="00885881" w:rsidRDefault="008858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A1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Symbol">
    <w:altName w:val="Calibri"/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√Ò·ÏÏ·ÙÔÛÂÈÒ‹200">
    <w:charset w:val="A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Bold">
    <w:panose1 w:val="020F07020304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D0341" w14:textId="77777777" w:rsidR="00401596" w:rsidRDefault="00B551B3" w:rsidP="00B46F90">
    <w:pPr>
      <w:pStyle w:val="Footer"/>
      <w:framePr w:wrap="none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 w:rsidR="0040159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742C47C" w14:textId="77777777" w:rsidR="00401596" w:rsidRDefault="00401596" w:rsidP="00F050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4C5CE" w14:textId="77777777" w:rsidR="00401596" w:rsidRDefault="00B551B3" w:rsidP="00B46F90">
    <w:pPr>
      <w:pStyle w:val="Footer"/>
      <w:framePr w:wrap="none" w:vAnchor="text" w:hAnchor="margin" w:xAlign="right" w:y="1"/>
      <w:rPr>
        <w:rStyle w:val="PageNumber"/>
        <w:lang w:val="el-GR"/>
      </w:rPr>
    </w:pPr>
    <w:r>
      <w:rPr>
        <w:rStyle w:val="PageNumber"/>
      </w:rPr>
      <w:fldChar w:fldCharType="begin"/>
    </w:r>
    <w:r w:rsidR="0040159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6409A">
      <w:rPr>
        <w:rStyle w:val="PageNumber"/>
        <w:noProof/>
      </w:rPr>
      <w:t>59</w:t>
    </w:r>
    <w:r>
      <w:rPr>
        <w:rStyle w:val="PageNumber"/>
      </w:rPr>
      <w:fldChar w:fldCharType="end"/>
    </w:r>
  </w:p>
  <w:p w14:paraId="16055F7B" w14:textId="77777777" w:rsidR="00401596" w:rsidRPr="006F735B" w:rsidRDefault="00401596" w:rsidP="00621C44">
    <w:pPr>
      <w:pStyle w:val="Footer"/>
      <w:tabs>
        <w:tab w:val="right" w:pos="9070"/>
      </w:tabs>
      <w:spacing w:after="0" w:line="240" w:lineRule="auto"/>
      <w:ind w:right="360"/>
      <w:rPr>
        <w:i/>
        <w:sz w:val="8"/>
        <w:szCs w:val="12"/>
      </w:rPr>
    </w:pPr>
    <w:r>
      <w:rPr>
        <w:b/>
        <w:noProof/>
        <w:lang w:eastAsia="en-US"/>
      </w:rPr>
      <w:drawing>
        <wp:anchor distT="0" distB="0" distL="114300" distR="114300" simplePos="0" relativeHeight="251660288" behindDoc="1" locked="0" layoutInCell="1" allowOverlap="1" wp14:anchorId="083EE051" wp14:editId="6F304416">
          <wp:simplePos x="0" y="0"/>
          <wp:positionH relativeFrom="column">
            <wp:posOffset>249555</wp:posOffset>
          </wp:positionH>
          <wp:positionV relativeFrom="paragraph">
            <wp:posOffset>-288925</wp:posOffset>
          </wp:positionV>
          <wp:extent cx="800100" cy="762000"/>
          <wp:effectExtent l="19050" t="0" r="0" b="0"/>
          <wp:wrapNone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F05005">
      <w:rPr>
        <w:i/>
        <w:sz w:val="8"/>
        <w:szCs w:val="12"/>
      </w:rPr>
      <w:ptab w:relativeTo="margin" w:alignment="center" w:leader="none"/>
    </w:r>
    <w:r w:rsidRPr="00F05005">
      <w:rPr>
        <w:i/>
        <w:sz w:val="8"/>
        <w:szCs w:val="12"/>
      </w:rPr>
      <w:ptab w:relativeTo="margin" w:alignment="right" w:leader="none"/>
    </w:r>
  </w:p>
  <w:p w14:paraId="672CBDE2" w14:textId="5C3CF3F5" w:rsidR="00401596" w:rsidRPr="006F735B" w:rsidRDefault="00072B20" w:rsidP="00F05005">
    <w:pPr>
      <w:pStyle w:val="Footer"/>
      <w:tabs>
        <w:tab w:val="right" w:pos="9070"/>
      </w:tabs>
      <w:spacing w:after="0" w:line="240" w:lineRule="auto"/>
      <w:ind w:right="360"/>
      <w:rPr>
        <w:i/>
        <w:sz w:val="8"/>
        <w:szCs w:val="12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29B0F6D5" wp14:editId="339AFF32">
              <wp:simplePos x="0" y="0"/>
              <wp:positionH relativeFrom="column">
                <wp:posOffset>1543050</wp:posOffset>
              </wp:positionH>
              <wp:positionV relativeFrom="paragraph">
                <wp:posOffset>-372745</wp:posOffset>
              </wp:positionV>
              <wp:extent cx="3257550" cy="589915"/>
              <wp:effectExtent l="0" t="0" r="0" b="0"/>
              <wp:wrapNone/>
              <wp:docPr id="1" name="Group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257550" cy="589915"/>
                        <a:chOff x="0" y="0"/>
                        <a:chExt cx="32575" cy="5899"/>
                      </a:xfrm>
                    </wpg:grpSpPr>
                    <pic:pic xmlns:pic="http://schemas.openxmlformats.org/drawingml/2006/picture">
                      <pic:nvPicPr>
                        <pic:cNvPr id="3" name="image1.png"/>
                        <pic:cNvPicPr>
                          <a:picLocks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57"/>
                          <a:ext cx="10287" cy="4953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4" name="Picture 9"/>
                        <pic:cNvPicPr>
                          <a:picLocks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860" y="0"/>
                          <a:ext cx="9715" cy="582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5" name="Picture 10"/>
                        <pic:cNvPicPr>
                          <a:picLocks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58" y="1809"/>
                          <a:ext cx="10744" cy="40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24C2637" id="Group 7" o:spid="_x0000_s1026" style="position:absolute;margin-left:121.5pt;margin-top:-29.35pt;width:256.5pt;height:46.45pt;z-index:-251655168" coordsize="32575,5899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1.png" o:spid="_x0000_s1027" type="#_x0000_t75" style="position:absolute;top:857;width:10287;height:495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">
                <v:imagedata r:id="rId5" o:title=""/>
                <o:lock v:ext="edit" aspectratio="f"/>
              </v:shape>
              <v:shape id="Picture 9" o:spid="_x0000_s1028" type="#_x0000_t75" style="position:absolute;left:22860;width:9715;height:58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">
                <v:imagedata r:id="rId6" o:title=""/>
                <o:lock v:ext="edit" aspectratio="f"/>
              </v:shape>
              <v:shape id="Picture 10" o:spid="_x0000_s1029" type="#_x0000_t75" style="position:absolute;left:10858;top:1809;width:10744;height:409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">
                <v:imagedata r:id="rId7" o:title=""/>
                <o:lock v:ext="edit" aspectratio="f"/>
              </v:shape>
            </v:group>
          </w:pict>
        </mc:Fallback>
      </mc:AlternateContent>
    </w:r>
    <w:r w:rsidR="00401596" w:rsidRPr="00F05005">
      <w:rPr>
        <w:i/>
        <w:sz w:val="8"/>
        <w:szCs w:val="12"/>
      </w:rPr>
      <w:ptab w:relativeTo="margin" w:alignment="center" w:leader="none"/>
    </w:r>
    <w:r w:rsidR="00401596" w:rsidRPr="00F05005">
      <w:rPr>
        <w:i/>
        <w:sz w:val="8"/>
        <w:szCs w:val="12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5398DB" w14:textId="77777777" w:rsidR="00885881" w:rsidRDefault="00885881">
      <w:r>
        <w:separator/>
      </w:r>
    </w:p>
  </w:footnote>
  <w:footnote w:type="continuationSeparator" w:id="0">
    <w:p w14:paraId="64DC20AB" w14:textId="77777777" w:rsidR="00885881" w:rsidRDefault="00885881">
      <w:r>
        <w:continuationSeparator/>
      </w:r>
    </w:p>
  </w:footnote>
  <w:footnote w:type="continuationNotice" w:id="1">
    <w:p w14:paraId="483CA2FD" w14:textId="77777777" w:rsidR="00885881" w:rsidRDefault="008858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467C3A" w14:textId="77777777" w:rsidR="00401596" w:rsidRPr="00CE4ABE" w:rsidRDefault="00401596" w:rsidP="00167089">
    <w:pPr>
      <w:pStyle w:val="Header"/>
      <w:jc w:val="center"/>
      <w:rPr>
        <w:rFonts w:ascii="Calibri" w:hAnsi="Calibri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50C87C9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F8A8D59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2"/>
    <w:multiLevelType w:val="multilevel"/>
    <w:tmpl w:val="00000002"/>
    <w:name w:val="WW8Num2"/>
    <w:lvl w:ilvl="0">
      <w:start w:val="1"/>
      <w:numFmt w:val="upperRoman"/>
      <w:lvlText w:val="%1)"/>
      <w:lvlJc w:val="left"/>
      <w:pPr>
        <w:tabs>
          <w:tab w:val="num" w:pos="0"/>
        </w:tabs>
        <w:ind w:left="36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00000003"/>
    <w:multiLevelType w:val="singleLevel"/>
    <w:tmpl w:val="00000003"/>
    <w:name w:val="WW8Num3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850"/>
        </w:tabs>
        <w:ind w:left="850" w:hanging="850"/>
      </w:pPr>
      <w:rPr>
        <w:rFonts w:ascii="Times New Roman" w:hAnsi="Times New Roman" w:cs="Times New Roman"/>
        <w:sz w:val="22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5221FF3"/>
    <w:multiLevelType w:val="hybridMultilevel"/>
    <w:tmpl w:val="E2242CEA"/>
    <w:lvl w:ilvl="0" w:tplc="7CB6D876">
      <w:start w:val="1"/>
      <w:numFmt w:val="lowerRoman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5874CCC"/>
    <w:multiLevelType w:val="hybridMultilevel"/>
    <w:tmpl w:val="DEEA738E"/>
    <w:lvl w:ilvl="0" w:tplc="68C60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967046"/>
    <w:multiLevelType w:val="multilevel"/>
    <w:tmpl w:val="9060390C"/>
    <w:styleLink w:val="Style26"/>
    <w:lvl w:ilvl="0">
      <w:start w:val="5"/>
      <w:numFmt w:val="decimal"/>
      <w:lvlText w:val="%1."/>
      <w:lvlJc w:val="left"/>
      <w:pPr>
        <w:ind w:left="98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6976F8C"/>
    <w:multiLevelType w:val="hybridMultilevel"/>
    <w:tmpl w:val="56042E4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8648BA"/>
    <w:multiLevelType w:val="multilevel"/>
    <w:tmpl w:val="412CC9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07D058B6"/>
    <w:multiLevelType w:val="multilevel"/>
    <w:tmpl w:val="0B46C972"/>
    <w:lvl w:ilvl="0">
      <w:start w:val="1"/>
      <w:numFmt w:val="upperRoman"/>
      <w:lvlText w:val="%1."/>
      <w:lvlJc w:val="right"/>
      <w:pPr>
        <w:ind w:left="900" w:hanging="360"/>
      </w:pPr>
    </w:lvl>
    <w:lvl w:ilvl="1">
      <w:start w:val="1"/>
      <w:numFmt w:val="decimal"/>
      <w:isLgl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80" w:hanging="1440"/>
      </w:pPr>
      <w:rPr>
        <w:rFonts w:hint="default"/>
      </w:rPr>
    </w:lvl>
  </w:abstractNum>
  <w:abstractNum w:abstractNumId="13" w15:restartNumberingAfterBreak="0">
    <w:nsid w:val="08281313"/>
    <w:multiLevelType w:val="hybridMultilevel"/>
    <w:tmpl w:val="ED26564C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4" w15:restartNumberingAfterBreak="0">
    <w:nsid w:val="08874868"/>
    <w:multiLevelType w:val="hybridMultilevel"/>
    <w:tmpl w:val="EF72AC14"/>
    <w:lvl w:ilvl="0" w:tplc="04090013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09DB467F"/>
    <w:multiLevelType w:val="multilevel"/>
    <w:tmpl w:val="FFFAA16C"/>
    <w:styleLink w:val="Style24"/>
    <w:lvl w:ilvl="0">
      <w:start w:val="1"/>
      <w:numFmt w:val="none"/>
      <w:lvlText w:val="5"/>
      <w:lvlJc w:val="left"/>
      <w:pPr>
        <w:ind w:left="984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9E679DE"/>
    <w:multiLevelType w:val="multilevel"/>
    <w:tmpl w:val="0409001D"/>
    <w:styleLink w:val="Style2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0A591F56"/>
    <w:multiLevelType w:val="multilevel"/>
    <w:tmpl w:val="412CC9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0B6E2E81"/>
    <w:multiLevelType w:val="hybridMultilevel"/>
    <w:tmpl w:val="82B833D8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19" w15:restartNumberingAfterBreak="0">
    <w:nsid w:val="0D9664C9"/>
    <w:multiLevelType w:val="hybridMultilevel"/>
    <w:tmpl w:val="FF0C0A24"/>
    <w:lvl w:ilvl="0" w:tplc="FC3A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724" w:hanging="360"/>
      </w:pPr>
    </w:lvl>
    <w:lvl w:ilvl="2" w:tplc="0408001B" w:tentative="1">
      <w:start w:val="1"/>
      <w:numFmt w:val="lowerRoman"/>
      <w:lvlText w:val="%3."/>
      <w:lvlJc w:val="right"/>
      <w:pPr>
        <w:ind w:left="2444" w:hanging="180"/>
      </w:pPr>
    </w:lvl>
    <w:lvl w:ilvl="3" w:tplc="0408000F" w:tentative="1">
      <w:start w:val="1"/>
      <w:numFmt w:val="decimal"/>
      <w:lvlText w:val="%4."/>
      <w:lvlJc w:val="left"/>
      <w:pPr>
        <w:ind w:left="3164" w:hanging="360"/>
      </w:pPr>
    </w:lvl>
    <w:lvl w:ilvl="4" w:tplc="04080019" w:tentative="1">
      <w:start w:val="1"/>
      <w:numFmt w:val="lowerLetter"/>
      <w:lvlText w:val="%5."/>
      <w:lvlJc w:val="left"/>
      <w:pPr>
        <w:ind w:left="3884" w:hanging="360"/>
      </w:pPr>
    </w:lvl>
    <w:lvl w:ilvl="5" w:tplc="0408001B" w:tentative="1">
      <w:start w:val="1"/>
      <w:numFmt w:val="lowerRoman"/>
      <w:lvlText w:val="%6."/>
      <w:lvlJc w:val="right"/>
      <w:pPr>
        <w:ind w:left="4604" w:hanging="180"/>
      </w:pPr>
    </w:lvl>
    <w:lvl w:ilvl="6" w:tplc="0408000F" w:tentative="1">
      <w:start w:val="1"/>
      <w:numFmt w:val="decimal"/>
      <w:lvlText w:val="%7."/>
      <w:lvlJc w:val="left"/>
      <w:pPr>
        <w:ind w:left="5324" w:hanging="360"/>
      </w:pPr>
    </w:lvl>
    <w:lvl w:ilvl="7" w:tplc="04080019" w:tentative="1">
      <w:start w:val="1"/>
      <w:numFmt w:val="lowerLetter"/>
      <w:lvlText w:val="%8."/>
      <w:lvlJc w:val="left"/>
      <w:pPr>
        <w:ind w:left="6044" w:hanging="360"/>
      </w:pPr>
    </w:lvl>
    <w:lvl w:ilvl="8" w:tplc="0408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0F736E14"/>
    <w:multiLevelType w:val="hybridMultilevel"/>
    <w:tmpl w:val="6326FFF0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099703F"/>
    <w:multiLevelType w:val="multilevel"/>
    <w:tmpl w:val="30A0E02A"/>
    <w:styleLink w:val="Style2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2" w15:restartNumberingAfterBreak="0">
    <w:nsid w:val="10A661D2"/>
    <w:multiLevelType w:val="hybridMultilevel"/>
    <w:tmpl w:val="B6B83352"/>
    <w:lvl w:ilvl="0" w:tplc="6F3274C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1A640FC"/>
    <w:multiLevelType w:val="hybridMultilevel"/>
    <w:tmpl w:val="95404CD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11AE6625"/>
    <w:multiLevelType w:val="hybridMultilevel"/>
    <w:tmpl w:val="ECB23044"/>
    <w:lvl w:ilvl="0" w:tplc="5FDCFE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1B036AB"/>
    <w:multiLevelType w:val="multilevel"/>
    <w:tmpl w:val="95D2138E"/>
    <w:lvl w:ilvl="0">
      <w:start w:val="4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12754759"/>
    <w:multiLevelType w:val="multilevel"/>
    <w:tmpl w:val="6F5225F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4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12CA0E86"/>
    <w:multiLevelType w:val="multilevel"/>
    <w:tmpl w:val="CE422E70"/>
    <w:styleLink w:val="Style14"/>
    <w:lvl w:ilvl="0">
      <w:start w:val="2"/>
      <w:numFmt w:val="decimal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6137F38"/>
    <w:multiLevelType w:val="multilevel"/>
    <w:tmpl w:val="412CC9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17083AF2"/>
    <w:multiLevelType w:val="hybridMultilevel"/>
    <w:tmpl w:val="3CBEAA0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93236E8"/>
    <w:multiLevelType w:val="multilevel"/>
    <w:tmpl w:val="A648AB1C"/>
    <w:styleLink w:val="Style1"/>
    <w:lvl w:ilvl="0">
      <w:start w:val="1"/>
      <w:numFmt w:val="none"/>
      <w:lvlText w:val="%1"/>
      <w:lvlJc w:val="left"/>
      <w:pPr>
        <w:ind w:left="720" w:hanging="360"/>
      </w:pPr>
      <w:rPr>
        <w:rFonts w:ascii="Calibri" w:hAnsi="Calibri" w:cs="Times New Roman" w:hint="default"/>
        <w:b/>
      </w:rPr>
    </w:lvl>
    <w:lvl w:ilvl="1">
      <w:start w:val="1"/>
      <w:numFmt w:val="none"/>
      <w:lvlText w:val="%2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19B97FB4"/>
    <w:multiLevelType w:val="multilevel"/>
    <w:tmpl w:val="0C64CE8A"/>
    <w:styleLink w:val="CurrentList1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2" w15:restartNumberingAfterBreak="0">
    <w:nsid w:val="19FD23C3"/>
    <w:multiLevelType w:val="multilevel"/>
    <w:tmpl w:val="6234E76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3" w15:restartNumberingAfterBreak="0">
    <w:nsid w:val="1CA92A0A"/>
    <w:multiLevelType w:val="hybridMultilevel"/>
    <w:tmpl w:val="F0CEAA0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E7B005F"/>
    <w:multiLevelType w:val="multilevel"/>
    <w:tmpl w:val="BE12292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35" w15:restartNumberingAfterBreak="0">
    <w:nsid w:val="1F1F1717"/>
    <w:multiLevelType w:val="multilevel"/>
    <w:tmpl w:val="412CC9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36" w15:restartNumberingAfterBreak="0">
    <w:nsid w:val="20D54BA8"/>
    <w:multiLevelType w:val="multilevel"/>
    <w:tmpl w:val="0409001F"/>
    <w:styleLink w:val="111111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20E23869"/>
    <w:multiLevelType w:val="multilevel"/>
    <w:tmpl w:val="0409001D"/>
    <w:styleLink w:val="Style2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252B0F6F"/>
    <w:multiLevelType w:val="hybridMultilevel"/>
    <w:tmpl w:val="B51C7EC4"/>
    <w:lvl w:ilvl="0" w:tplc="44FAA916">
      <w:start w:val="1"/>
      <w:numFmt w:val="bullet"/>
      <w:pStyle w:val="BodyText9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25CD5A63"/>
    <w:multiLevelType w:val="hybridMultilevel"/>
    <w:tmpl w:val="BA8400F4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0" w15:restartNumberingAfterBreak="0">
    <w:nsid w:val="262E5F79"/>
    <w:multiLevelType w:val="hybridMultilevel"/>
    <w:tmpl w:val="74A8B742"/>
    <w:lvl w:ilvl="0" w:tplc="3D8225C0">
      <w:start w:val="1"/>
      <w:numFmt w:val="decimal"/>
      <w:pStyle w:val="NumCharCharCharCharCharCharCharCharCharChar"/>
      <w:lvlText w:val="%1."/>
      <w:lvlJc w:val="left"/>
      <w:pPr>
        <w:tabs>
          <w:tab w:val="num" w:pos="0"/>
        </w:tabs>
        <w:ind w:left="540" w:hanging="360"/>
      </w:pPr>
      <w:rPr>
        <w:rFonts w:cs="Times New Roman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41" w15:restartNumberingAfterBreak="0">
    <w:nsid w:val="281C6E7D"/>
    <w:multiLevelType w:val="hybridMultilevel"/>
    <w:tmpl w:val="9B582F84"/>
    <w:lvl w:ilvl="0" w:tplc="0FB87DB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288C2D10"/>
    <w:multiLevelType w:val="multilevel"/>
    <w:tmpl w:val="D75EEC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293A5037"/>
    <w:multiLevelType w:val="hybridMultilevel"/>
    <w:tmpl w:val="2E16547A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44" w15:restartNumberingAfterBreak="0">
    <w:nsid w:val="29FB4EAB"/>
    <w:multiLevelType w:val="multilevel"/>
    <w:tmpl w:val="58541560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45" w15:restartNumberingAfterBreak="0">
    <w:nsid w:val="2B313BE0"/>
    <w:multiLevelType w:val="multilevel"/>
    <w:tmpl w:val="CB344056"/>
    <w:styleLink w:val="Style11"/>
    <w:lvl w:ilvl="0">
      <w:start w:val="3"/>
      <w:numFmt w:val="decimal"/>
      <w:lvlText w:val="%1."/>
      <w:lvlJc w:val="left"/>
      <w:pPr>
        <w:ind w:left="98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46" w15:restartNumberingAfterBreak="0">
    <w:nsid w:val="2D1659B1"/>
    <w:multiLevelType w:val="hybridMultilevel"/>
    <w:tmpl w:val="3D1CD7C0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D6C39BF"/>
    <w:multiLevelType w:val="hybridMultilevel"/>
    <w:tmpl w:val="19CAC5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DF53CC5"/>
    <w:multiLevelType w:val="multilevel"/>
    <w:tmpl w:val="918417AC"/>
    <w:styleLink w:val="Style3"/>
    <w:lvl w:ilvl="0">
      <w:start w:val="1"/>
      <w:numFmt w:val="none"/>
      <w:lvlText w:val="2.2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9" w15:restartNumberingAfterBreak="0">
    <w:nsid w:val="30A72C79"/>
    <w:multiLevelType w:val="multilevel"/>
    <w:tmpl w:val="CEDC851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50" w15:restartNumberingAfterBreak="0">
    <w:nsid w:val="30AB5D11"/>
    <w:multiLevelType w:val="multilevel"/>
    <w:tmpl w:val="7EC6E3D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51" w15:restartNumberingAfterBreak="0">
    <w:nsid w:val="30EF7C5B"/>
    <w:multiLevelType w:val="hybridMultilevel"/>
    <w:tmpl w:val="EA0EC69E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36841C18"/>
    <w:multiLevelType w:val="hybridMultilevel"/>
    <w:tmpl w:val="0E867872"/>
    <w:lvl w:ilvl="0" w:tplc="7CB6D876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6C85CFD"/>
    <w:multiLevelType w:val="multilevel"/>
    <w:tmpl w:val="412CC9B8"/>
    <w:lvl w:ilvl="0">
      <w:start w:val="1"/>
      <w:numFmt w:val="decimal"/>
      <w:lvlText w:val="%1."/>
      <w:lvlJc w:val="left"/>
      <w:pPr>
        <w:ind w:left="870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5" w:hanging="1440"/>
      </w:pPr>
      <w:rPr>
        <w:rFonts w:hint="default"/>
      </w:rPr>
    </w:lvl>
  </w:abstractNum>
  <w:abstractNum w:abstractNumId="54" w15:restartNumberingAfterBreak="0">
    <w:nsid w:val="374D3FE7"/>
    <w:multiLevelType w:val="multilevel"/>
    <w:tmpl w:val="C06ED540"/>
    <w:lvl w:ilvl="0">
      <w:start w:val="1"/>
      <w:numFmt w:val="decimal"/>
      <w:lvlText w:val="%1."/>
      <w:lvlJc w:val="left"/>
      <w:pPr>
        <w:ind w:left="984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1059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34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0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6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64" w:hanging="1440"/>
      </w:pPr>
      <w:rPr>
        <w:rFonts w:hint="default"/>
      </w:rPr>
    </w:lvl>
  </w:abstractNum>
  <w:abstractNum w:abstractNumId="55" w15:restartNumberingAfterBreak="0">
    <w:nsid w:val="37D825C7"/>
    <w:multiLevelType w:val="hybridMultilevel"/>
    <w:tmpl w:val="1B8C33F8"/>
    <w:lvl w:ilvl="0" w:tplc="0409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A44713A"/>
    <w:multiLevelType w:val="hybridMultilevel"/>
    <w:tmpl w:val="394A4DCC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B30530C"/>
    <w:multiLevelType w:val="hybridMultilevel"/>
    <w:tmpl w:val="E50A2C92"/>
    <w:lvl w:ilvl="0" w:tplc="18EEC5E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BFA2C20"/>
    <w:multiLevelType w:val="hybridMultilevel"/>
    <w:tmpl w:val="E2F6A094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59" w15:restartNumberingAfterBreak="0">
    <w:nsid w:val="3DB45AD3"/>
    <w:multiLevelType w:val="multilevel"/>
    <w:tmpl w:val="6B4482D8"/>
    <w:styleLink w:val="Style4"/>
    <w:lvl w:ilvl="0">
      <w:start w:val="1"/>
      <w:numFmt w:val="none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Calibri" w:eastAsia="Arial Unicode MS" w:hAnsi="Calibri"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DDB3405"/>
    <w:multiLevelType w:val="multilevel"/>
    <w:tmpl w:val="2EF2449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61" w15:restartNumberingAfterBreak="0">
    <w:nsid w:val="3EBF622E"/>
    <w:multiLevelType w:val="hybridMultilevel"/>
    <w:tmpl w:val="7B1A3C1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40303535"/>
    <w:multiLevelType w:val="hybridMultilevel"/>
    <w:tmpl w:val="C29698E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43210DE7"/>
    <w:multiLevelType w:val="hybridMultilevel"/>
    <w:tmpl w:val="F872D93E"/>
    <w:lvl w:ilvl="0" w:tplc="0408000F">
      <w:start w:val="1"/>
      <w:numFmt w:val="decimal"/>
      <w:lvlText w:val="%1."/>
      <w:lvlJc w:val="left"/>
      <w:pPr>
        <w:ind w:left="984" w:hanging="360"/>
      </w:pPr>
    </w:lvl>
    <w:lvl w:ilvl="1" w:tplc="68C60672">
      <w:start w:val="1"/>
      <w:numFmt w:val="decimal"/>
      <w:lvlText w:val="%2."/>
      <w:lvlJc w:val="left"/>
      <w:pPr>
        <w:ind w:left="1704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2424" w:hanging="180"/>
      </w:pPr>
    </w:lvl>
    <w:lvl w:ilvl="3" w:tplc="0408000F" w:tentative="1">
      <w:start w:val="1"/>
      <w:numFmt w:val="decimal"/>
      <w:lvlText w:val="%4."/>
      <w:lvlJc w:val="left"/>
      <w:pPr>
        <w:ind w:left="3144" w:hanging="360"/>
      </w:pPr>
    </w:lvl>
    <w:lvl w:ilvl="4" w:tplc="04080019" w:tentative="1">
      <w:start w:val="1"/>
      <w:numFmt w:val="lowerLetter"/>
      <w:lvlText w:val="%5."/>
      <w:lvlJc w:val="left"/>
      <w:pPr>
        <w:ind w:left="3864" w:hanging="360"/>
      </w:pPr>
    </w:lvl>
    <w:lvl w:ilvl="5" w:tplc="0408001B" w:tentative="1">
      <w:start w:val="1"/>
      <w:numFmt w:val="lowerRoman"/>
      <w:lvlText w:val="%6."/>
      <w:lvlJc w:val="right"/>
      <w:pPr>
        <w:ind w:left="4584" w:hanging="180"/>
      </w:pPr>
    </w:lvl>
    <w:lvl w:ilvl="6" w:tplc="0408000F" w:tentative="1">
      <w:start w:val="1"/>
      <w:numFmt w:val="decimal"/>
      <w:lvlText w:val="%7."/>
      <w:lvlJc w:val="left"/>
      <w:pPr>
        <w:ind w:left="5304" w:hanging="360"/>
      </w:pPr>
    </w:lvl>
    <w:lvl w:ilvl="7" w:tplc="04080019" w:tentative="1">
      <w:start w:val="1"/>
      <w:numFmt w:val="lowerLetter"/>
      <w:lvlText w:val="%8."/>
      <w:lvlJc w:val="left"/>
      <w:pPr>
        <w:ind w:left="6024" w:hanging="360"/>
      </w:pPr>
    </w:lvl>
    <w:lvl w:ilvl="8" w:tplc="0408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4" w15:restartNumberingAfterBreak="0">
    <w:nsid w:val="46F15A6D"/>
    <w:multiLevelType w:val="hybridMultilevel"/>
    <w:tmpl w:val="99525D3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095325"/>
    <w:multiLevelType w:val="multilevel"/>
    <w:tmpl w:val="AD12F976"/>
    <w:styleLink w:val="Style27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6" w15:restartNumberingAfterBreak="0">
    <w:nsid w:val="48E1142D"/>
    <w:multiLevelType w:val="hybridMultilevel"/>
    <w:tmpl w:val="03E60E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90E742B"/>
    <w:multiLevelType w:val="multilevel"/>
    <w:tmpl w:val="E54C232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68" w15:restartNumberingAfterBreak="0">
    <w:nsid w:val="4A1426DD"/>
    <w:multiLevelType w:val="multilevel"/>
    <w:tmpl w:val="6B0C216A"/>
    <w:lvl w:ilvl="0">
      <w:start w:val="1"/>
      <w:numFmt w:val="decimal"/>
      <w:lvlText w:val="%1."/>
      <w:lvlJc w:val="left"/>
      <w:pPr>
        <w:ind w:left="870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70" w:hanging="435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15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5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1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7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75" w:hanging="1440"/>
      </w:pPr>
      <w:rPr>
        <w:rFonts w:hint="default"/>
      </w:rPr>
    </w:lvl>
  </w:abstractNum>
  <w:abstractNum w:abstractNumId="69" w15:restartNumberingAfterBreak="0">
    <w:nsid w:val="4B5B37A8"/>
    <w:multiLevelType w:val="hybridMultilevel"/>
    <w:tmpl w:val="B3B24CC2"/>
    <w:lvl w:ilvl="0" w:tplc="68C60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BA42833"/>
    <w:multiLevelType w:val="multilevel"/>
    <w:tmpl w:val="0409001D"/>
    <w:styleLink w:val="Style25"/>
    <w:lvl w:ilvl="0">
      <w:start w:val="5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1" w15:restartNumberingAfterBreak="0">
    <w:nsid w:val="4BBE0D0B"/>
    <w:multiLevelType w:val="multilevel"/>
    <w:tmpl w:val="0409001D"/>
    <w:styleLink w:val="Style17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4F1A6494"/>
    <w:multiLevelType w:val="multilevel"/>
    <w:tmpl w:val="3DF670A0"/>
    <w:lvl w:ilvl="0">
      <w:start w:val="1"/>
      <w:numFmt w:val="decimal"/>
      <w:pStyle w:val="D1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D2"/>
      <w:lvlText w:val="%1.%2"/>
      <w:lvlJc w:val="left"/>
      <w:pPr>
        <w:tabs>
          <w:tab w:val="num" w:pos="360"/>
        </w:tabs>
        <w:ind w:left="360" w:hanging="360"/>
      </w:pPr>
      <w:rPr>
        <w:rFonts w:ascii="Verdana" w:hAnsi="Verdana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D4"/>
      <w:lvlText w:val="%1.%2.%3"/>
      <w:lvlJc w:val="left"/>
      <w:pPr>
        <w:tabs>
          <w:tab w:val="num" w:pos="1146"/>
        </w:tabs>
        <w:ind w:left="1146" w:hanging="720"/>
      </w:pPr>
      <w:rPr>
        <w:rFonts w:hint="default"/>
        <w:b w:val="0"/>
        <w:i w:val="0"/>
        <w:color w:val="auto"/>
      </w:rPr>
    </w:lvl>
    <w:lvl w:ilvl="3">
      <w:numFmt w:val="none"/>
      <w:pStyle w:val="D5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73" w15:restartNumberingAfterBreak="0">
    <w:nsid w:val="4F8A37B7"/>
    <w:multiLevelType w:val="multilevel"/>
    <w:tmpl w:val="3CBC5B3C"/>
    <w:styleLink w:val="Style16"/>
    <w:lvl w:ilvl="0">
      <w:start w:val="3"/>
      <w:numFmt w:val="decimal"/>
      <w:lvlText w:val="%1.1"/>
      <w:lvlJc w:val="right"/>
      <w:pPr>
        <w:ind w:left="98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04" w:hanging="360"/>
      </w:pPr>
    </w:lvl>
    <w:lvl w:ilvl="2">
      <w:start w:val="1"/>
      <w:numFmt w:val="lowerRoman"/>
      <w:lvlText w:val="%3."/>
      <w:lvlJc w:val="right"/>
      <w:pPr>
        <w:ind w:left="2424" w:hanging="180"/>
      </w:pPr>
    </w:lvl>
    <w:lvl w:ilvl="3">
      <w:start w:val="1"/>
      <w:numFmt w:val="decimal"/>
      <w:lvlText w:val="%4."/>
      <w:lvlJc w:val="left"/>
      <w:pPr>
        <w:ind w:left="3144" w:hanging="360"/>
      </w:pPr>
    </w:lvl>
    <w:lvl w:ilvl="4">
      <w:start w:val="1"/>
      <w:numFmt w:val="lowerLetter"/>
      <w:lvlText w:val="%5."/>
      <w:lvlJc w:val="left"/>
      <w:pPr>
        <w:ind w:left="3864" w:hanging="360"/>
      </w:pPr>
    </w:lvl>
    <w:lvl w:ilvl="5">
      <w:start w:val="1"/>
      <w:numFmt w:val="lowerRoman"/>
      <w:lvlText w:val="%6."/>
      <w:lvlJc w:val="right"/>
      <w:pPr>
        <w:ind w:left="4584" w:hanging="180"/>
      </w:pPr>
    </w:lvl>
    <w:lvl w:ilvl="6">
      <w:start w:val="1"/>
      <w:numFmt w:val="decimal"/>
      <w:lvlText w:val="%7."/>
      <w:lvlJc w:val="left"/>
      <w:pPr>
        <w:ind w:left="5304" w:hanging="360"/>
      </w:pPr>
    </w:lvl>
    <w:lvl w:ilvl="7">
      <w:start w:val="1"/>
      <w:numFmt w:val="lowerLetter"/>
      <w:lvlText w:val="%8."/>
      <w:lvlJc w:val="left"/>
      <w:pPr>
        <w:ind w:left="6024" w:hanging="360"/>
      </w:pPr>
    </w:lvl>
    <w:lvl w:ilvl="8">
      <w:start w:val="1"/>
      <w:numFmt w:val="lowerRoman"/>
      <w:lvlText w:val="%9."/>
      <w:lvlJc w:val="right"/>
      <w:pPr>
        <w:ind w:left="6744" w:hanging="180"/>
      </w:pPr>
    </w:lvl>
  </w:abstractNum>
  <w:abstractNum w:abstractNumId="74" w15:restartNumberingAfterBreak="0">
    <w:nsid w:val="505D4449"/>
    <w:multiLevelType w:val="multilevel"/>
    <w:tmpl w:val="0B786988"/>
    <w:styleLink w:val="Styl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2"/>
      <w:numFmt w:val="decimal"/>
      <w:lvlText w:val="%2.1"/>
      <w:lvlJc w:val="right"/>
      <w:pPr>
        <w:ind w:left="397" w:hanging="113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75" w15:restartNumberingAfterBreak="0">
    <w:nsid w:val="51EB782D"/>
    <w:multiLevelType w:val="hybridMultilevel"/>
    <w:tmpl w:val="41746500"/>
    <w:lvl w:ilvl="0" w:tplc="0408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53AE77FD"/>
    <w:multiLevelType w:val="hybridMultilevel"/>
    <w:tmpl w:val="DEEA738E"/>
    <w:lvl w:ilvl="0" w:tplc="68C606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BD411BF"/>
    <w:multiLevelType w:val="multilevel"/>
    <w:tmpl w:val="027E106A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78" w15:restartNumberingAfterBreak="0">
    <w:nsid w:val="5CD22F8F"/>
    <w:multiLevelType w:val="hybridMultilevel"/>
    <w:tmpl w:val="6A2A3C72"/>
    <w:lvl w:ilvl="0" w:tplc="FC3A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5EF948AB"/>
    <w:multiLevelType w:val="multilevel"/>
    <w:tmpl w:val="0409001D"/>
    <w:styleLink w:val="Style1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0" w15:restartNumberingAfterBreak="0">
    <w:nsid w:val="5F6037F7"/>
    <w:multiLevelType w:val="multilevel"/>
    <w:tmpl w:val="FC3E71EA"/>
    <w:styleLink w:val="Style20"/>
    <w:lvl w:ilvl="0">
      <w:start w:val="1"/>
      <w:numFmt w:val="none"/>
      <w:lvlText w:val="3.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3E066EE"/>
    <w:multiLevelType w:val="multilevel"/>
    <w:tmpl w:val="C06ED540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718" w:hanging="435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3" w:hanging="1440"/>
      </w:pPr>
      <w:rPr>
        <w:rFonts w:hint="default"/>
      </w:rPr>
    </w:lvl>
  </w:abstractNum>
  <w:abstractNum w:abstractNumId="82" w15:restartNumberingAfterBreak="0">
    <w:nsid w:val="646670CD"/>
    <w:multiLevelType w:val="multilevel"/>
    <w:tmpl w:val="0409001D"/>
    <w:styleLink w:val="Style19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3" w15:restartNumberingAfterBreak="0">
    <w:nsid w:val="6479411D"/>
    <w:multiLevelType w:val="hybridMultilevel"/>
    <w:tmpl w:val="5B74C7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64D45268"/>
    <w:multiLevelType w:val="multilevel"/>
    <w:tmpl w:val="412CC9B8"/>
    <w:lvl w:ilvl="0">
      <w:start w:val="1"/>
      <w:numFmt w:val="decimal"/>
      <w:lvlText w:val="%1."/>
      <w:lvlJc w:val="left"/>
      <w:pPr>
        <w:ind w:left="870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30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35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9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755" w:hanging="1440"/>
      </w:pPr>
      <w:rPr>
        <w:rFonts w:hint="default"/>
      </w:rPr>
    </w:lvl>
  </w:abstractNum>
  <w:abstractNum w:abstractNumId="85" w15:restartNumberingAfterBreak="0">
    <w:nsid w:val="66870B60"/>
    <w:multiLevelType w:val="multilevel"/>
    <w:tmpl w:val="0409001D"/>
    <w:styleLink w:val="a"/>
    <w:lvl w:ilvl="0">
      <w:start w:val="2"/>
      <w:numFmt w:val="decimal"/>
      <w:lvlText w:val="%1"/>
      <w:lvlJc w:val="left"/>
      <w:pPr>
        <w:ind w:left="360" w:hanging="360"/>
      </w:pPr>
      <w:rPr>
        <w:rFonts w:ascii="Calibri" w:hAnsi="Calibri" w:hint="default"/>
      </w:rPr>
    </w:lvl>
    <w:lvl w:ilvl="1">
      <w:numFmt w:val="decimal"/>
      <w:lvlText w:val="%2)"/>
      <w:lvlJc w:val="left"/>
      <w:pPr>
        <w:ind w:left="720" w:hanging="360"/>
      </w:pPr>
    </w:lvl>
    <w:lvl w:ilvl="2">
      <w:start w:val="1"/>
      <w:numFmt w:val="none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68892888"/>
    <w:multiLevelType w:val="hybridMultilevel"/>
    <w:tmpl w:val="D5BC3A0C"/>
    <w:lvl w:ilvl="0" w:tplc="A440B720">
      <w:numFmt w:val="bullet"/>
      <w:lvlText w:val="•"/>
      <w:lvlJc w:val="left"/>
      <w:pPr>
        <w:ind w:left="1080" w:hanging="720"/>
      </w:pPr>
      <w:rPr>
        <w:rFonts w:ascii="Tahoma" w:eastAsia="Times New Roman" w:hAnsi="Tahoma" w:cs="Tahom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6B643A41"/>
    <w:multiLevelType w:val="hybridMultilevel"/>
    <w:tmpl w:val="1736EAD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C07FE3"/>
    <w:multiLevelType w:val="multilevel"/>
    <w:tmpl w:val="412CC9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89" w15:restartNumberingAfterBreak="0">
    <w:nsid w:val="6D9B2E93"/>
    <w:multiLevelType w:val="hybridMultilevel"/>
    <w:tmpl w:val="D1181968"/>
    <w:lvl w:ilvl="0" w:tplc="0E5643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6E7E320D"/>
    <w:multiLevelType w:val="multilevel"/>
    <w:tmpl w:val="412CC9B8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9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91" w15:restartNumberingAfterBreak="0">
    <w:nsid w:val="6E8D72FE"/>
    <w:multiLevelType w:val="multilevel"/>
    <w:tmpl w:val="D35E5ED0"/>
    <w:styleLink w:val="Style18"/>
    <w:lvl w:ilvl="0">
      <w:start w:val="3"/>
      <w:numFmt w:val="decimal"/>
      <w:lvlText w:val="2.1.%1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F0E4653"/>
    <w:multiLevelType w:val="multilevel"/>
    <w:tmpl w:val="E676E7E6"/>
    <w:styleLink w:val="Style10"/>
    <w:lvl w:ilvl="0">
      <w:start w:val="2"/>
      <w:numFmt w:val="decimal"/>
      <w:lvlText w:val="%1."/>
      <w:lvlJc w:val="left"/>
      <w:pPr>
        <w:ind w:left="360" w:hanging="360"/>
      </w:pPr>
      <w:rPr>
        <w:rFonts w:cs="Times New Roman"/>
        <w:i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3" w15:restartNumberingAfterBreak="0">
    <w:nsid w:val="71D5363F"/>
    <w:multiLevelType w:val="hybridMultilevel"/>
    <w:tmpl w:val="B5A4CD3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1E53D60"/>
    <w:multiLevelType w:val="hybridMultilevel"/>
    <w:tmpl w:val="896ED78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731D6BB3"/>
    <w:multiLevelType w:val="hybridMultilevel"/>
    <w:tmpl w:val="01DE1844"/>
    <w:lvl w:ilvl="0" w:tplc="04090013">
      <w:start w:val="1"/>
      <w:numFmt w:val="upperRoman"/>
      <w:lvlText w:val="%1."/>
      <w:lvlJc w:val="right"/>
      <w:pPr>
        <w:ind w:left="918" w:hanging="360"/>
      </w:pPr>
    </w:lvl>
    <w:lvl w:ilvl="1" w:tplc="04090019" w:tentative="1">
      <w:start w:val="1"/>
      <w:numFmt w:val="lowerLetter"/>
      <w:lvlText w:val="%2."/>
      <w:lvlJc w:val="left"/>
      <w:pPr>
        <w:ind w:left="1638" w:hanging="360"/>
      </w:pPr>
    </w:lvl>
    <w:lvl w:ilvl="2" w:tplc="0409001B" w:tentative="1">
      <w:start w:val="1"/>
      <w:numFmt w:val="lowerRoman"/>
      <w:lvlText w:val="%3."/>
      <w:lvlJc w:val="right"/>
      <w:pPr>
        <w:ind w:left="2358" w:hanging="180"/>
      </w:pPr>
    </w:lvl>
    <w:lvl w:ilvl="3" w:tplc="0409000F" w:tentative="1">
      <w:start w:val="1"/>
      <w:numFmt w:val="decimal"/>
      <w:lvlText w:val="%4."/>
      <w:lvlJc w:val="left"/>
      <w:pPr>
        <w:ind w:left="3078" w:hanging="360"/>
      </w:pPr>
    </w:lvl>
    <w:lvl w:ilvl="4" w:tplc="04090019" w:tentative="1">
      <w:start w:val="1"/>
      <w:numFmt w:val="lowerLetter"/>
      <w:lvlText w:val="%5."/>
      <w:lvlJc w:val="left"/>
      <w:pPr>
        <w:ind w:left="3798" w:hanging="360"/>
      </w:pPr>
    </w:lvl>
    <w:lvl w:ilvl="5" w:tplc="0409001B" w:tentative="1">
      <w:start w:val="1"/>
      <w:numFmt w:val="lowerRoman"/>
      <w:lvlText w:val="%6."/>
      <w:lvlJc w:val="right"/>
      <w:pPr>
        <w:ind w:left="4518" w:hanging="180"/>
      </w:pPr>
    </w:lvl>
    <w:lvl w:ilvl="6" w:tplc="0409000F" w:tentative="1">
      <w:start w:val="1"/>
      <w:numFmt w:val="decimal"/>
      <w:lvlText w:val="%7."/>
      <w:lvlJc w:val="left"/>
      <w:pPr>
        <w:ind w:left="5238" w:hanging="360"/>
      </w:pPr>
    </w:lvl>
    <w:lvl w:ilvl="7" w:tplc="04090019" w:tentative="1">
      <w:start w:val="1"/>
      <w:numFmt w:val="lowerLetter"/>
      <w:lvlText w:val="%8."/>
      <w:lvlJc w:val="left"/>
      <w:pPr>
        <w:ind w:left="5958" w:hanging="360"/>
      </w:pPr>
    </w:lvl>
    <w:lvl w:ilvl="8" w:tplc="040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96" w15:restartNumberingAfterBreak="0">
    <w:nsid w:val="736B1290"/>
    <w:multiLevelType w:val="multilevel"/>
    <w:tmpl w:val="B27AA73E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97" w15:restartNumberingAfterBreak="0">
    <w:nsid w:val="74437C78"/>
    <w:multiLevelType w:val="hybridMultilevel"/>
    <w:tmpl w:val="F48C68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755A51F8"/>
    <w:multiLevelType w:val="hybridMultilevel"/>
    <w:tmpl w:val="CA70BB18"/>
    <w:lvl w:ilvl="0" w:tplc="4B987AF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84B2150"/>
    <w:multiLevelType w:val="multilevel"/>
    <w:tmpl w:val="7C44BDD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00" w15:restartNumberingAfterBreak="0">
    <w:nsid w:val="7A01401E"/>
    <w:multiLevelType w:val="hybridMultilevel"/>
    <w:tmpl w:val="126C1B2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E6704E9"/>
    <w:multiLevelType w:val="multilevel"/>
    <w:tmpl w:val="FB769F84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</w:rPr>
    </w:lvl>
  </w:abstractNum>
  <w:abstractNum w:abstractNumId="102" w15:restartNumberingAfterBreak="0">
    <w:nsid w:val="7EDD3989"/>
    <w:multiLevelType w:val="hybridMultilevel"/>
    <w:tmpl w:val="CCC677E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0"/>
  </w:num>
  <w:num w:numId="2">
    <w:abstractNumId w:val="0"/>
  </w:num>
  <w:num w:numId="3">
    <w:abstractNumId w:val="38"/>
  </w:num>
  <w:num w:numId="4">
    <w:abstractNumId w:val="30"/>
  </w:num>
  <w:num w:numId="5">
    <w:abstractNumId w:val="16"/>
  </w:num>
  <w:num w:numId="6">
    <w:abstractNumId w:val="59"/>
  </w:num>
  <w:num w:numId="7">
    <w:abstractNumId w:val="36"/>
  </w:num>
  <w:num w:numId="8">
    <w:abstractNumId w:val="48"/>
  </w:num>
  <w:num w:numId="9">
    <w:abstractNumId w:val="74"/>
  </w:num>
  <w:num w:numId="10">
    <w:abstractNumId w:val="85"/>
  </w:num>
  <w:num w:numId="11">
    <w:abstractNumId w:val="92"/>
  </w:num>
  <w:num w:numId="12">
    <w:abstractNumId w:val="45"/>
  </w:num>
  <w:num w:numId="13">
    <w:abstractNumId w:val="79"/>
  </w:num>
  <w:num w:numId="14">
    <w:abstractNumId w:val="27"/>
  </w:num>
  <w:num w:numId="15">
    <w:abstractNumId w:val="73"/>
  </w:num>
  <w:num w:numId="16">
    <w:abstractNumId w:val="71"/>
  </w:num>
  <w:num w:numId="17">
    <w:abstractNumId w:val="91"/>
  </w:num>
  <w:num w:numId="18">
    <w:abstractNumId w:val="82"/>
  </w:num>
  <w:num w:numId="19">
    <w:abstractNumId w:val="80"/>
  </w:num>
  <w:num w:numId="20">
    <w:abstractNumId w:val="37"/>
  </w:num>
  <w:num w:numId="21">
    <w:abstractNumId w:val="26"/>
  </w:num>
  <w:num w:numId="22">
    <w:abstractNumId w:val="21"/>
  </w:num>
  <w:num w:numId="23">
    <w:abstractNumId w:val="15"/>
  </w:num>
  <w:num w:numId="24">
    <w:abstractNumId w:val="70"/>
  </w:num>
  <w:num w:numId="25">
    <w:abstractNumId w:val="9"/>
  </w:num>
  <w:num w:numId="26">
    <w:abstractNumId w:val="31"/>
  </w:num>
  <w:num w:numId="27">
    <w:abstractNumId w:val="65"/>
  </w:num>
  <w:num w:numId="28">
    <w:abstractNumId w:val="72"/>
  </w:num>
  <w:num w:numId="29">
    <w:abstractNumId w:val="1"/>
  </w:num>
  <w:num w:numId="30">
    <w:abstractNumId w:val="42"/>
  </w:num>
  <w:num w:numId="31">
    <w:abstractNumId w:val="19"/>
  </w:num>
  <w:num w:numId="32">
    <w:abstractNumId w:val="69"/>
  </w:num>
  <w:num w:numId="33">
    <w:abstractNumId w:val="78"/>
  </w:num>
  <w:num w:numId="34">
    <w:abstractNumId w:val="56"/>
  </w:num>
  <w:num w:numId="35">
    <w:abstractNumId w:val="51"/>
  </w:num>
  <w:num w:numId="36">
    <w:abstractNumId w:val="89"/>
  </w:num>
  <w:num w:numId="37">
    <w:abstractNumId w:val="54"/>
  </w:num>
  <w:num w:numId="38">
    <w:abstractNumId w:val="7"/>
  </w:num>
  <w:num w:numId="39">
    <w:abstractNumId w:val="52"/>
  </w:num>
  <w:num w:numId="40">
    <w:abstractNumId w:val="102"/>
  </w:num>
  <w:num w:numId="41">
    <w:abstractNumId w:val="86"/>
  </w:num>
  <w:num w:numId="42">
    <w:abstractNumId w:val="57"/>
  </w:num>
  <w:num w:numId="43">
    <w:abstractNumId w:val="100"/>
  </w:num>
  <w:num w:numId="44">
    <w:abstractNumId w:val="43"/>
  </w:num>
  <w:num w:numId="45">
    <w:abstractNumId w:val="39"/>
  </w:num>
  <w:num w:numId="46">
    <w:abstractNumId w:val="87"/>
  </w:num>
  <w:num w:numId="47">
    <w:abstractNumId w:val="14"/>
  </w:num>
  <w:num w:numId="48">
    <w:abstractNumId w:val="18"/>
  </w:num>
  <w:num w:numId="49">
    <w:abstractNumId w:val="64"/>
  </w:num>
  <w:num w:numId="50">
    <w:abstractNumId w:val="93"/>
  </w:num>
  <w:num w:numId="51">
    <w:abstractNumId w:val="13"/>
  </w:num>
  <w:num w:numId="52">
    <w:abstractNumId w:val="62"/>
  </w:num>
  <w:num w:numId="53">
    <w:abstractNumId w:val="95"/>
  </w:num>
  <w:num w:numId="54">
    <w:abstractNumId w:val="12"/>
  </w:num>
  <w:num w:numId="55">
    <w:abstractNumId w:val="50"/>
  </w:num>
  <w:num w:numId="56">
    <w:abstractNumId w:val="60"/>
  </w:num>
  <w:num w:numId="57">
    <w:abstractNumId w:val="47"/>
  </w:num>
  <w:num w:numId="58">
    <w:abstractNumId w:val="10"/>
  </w:num>
  <w:num w:numId="59">
    <w:abstractNumId w:val="58"/>
  </w:num>
  <w:num w:numId="60">
    <w:abstractNumId w:val="66"/>
  </w:num>
  <w:num w:numId="61">
    <w:abstractNumId w:val="97"/>
  </w:num>
  <w:num w:numId="62">
    <w:abstractNumId w:val="75"/>
  </w:num>
  <w:num w:numId="63">
    <w:abstractNumId w:val="81"/>
  </w:num>
  <w:num w:numId="64">
    <w:abstractNumId w:val="63"/>
  </w:num>
  <w:num w:numId="65">
    <w:abstractNumId w:val="25"/>
  </w:num>
  <w:num w:numId="66">
    <w:abstractNumId w:val="76"/>
  </w:num>
  <w:num w:numId="67">
    <w:abstractNumId w:val="8"/>
  </w:num>
  <w:num w:numId="68">
    <w:abstractNumId w:val="68"/>
  </w:num>
  <w:num w:numId="69">
    <w:abstractNumId w:val="84"/>
  </w:num>
  <w:num w:numId="70">
    <w:abstractNumId w:val="35"/>
  </w:num>
  <w:num w:numId="71">
    <w:abstractNumId w:val="17"/>
  </w:num>
  <w:num w:numId="72">
    <w:abstractNumId w:val="90"/>
  </w:num>
  <w:num w:numId="73">
    <w:abstractNumId w:val="88"/>
  </w:num>
  <w:num w:numId="74">
    <w:abstractNumId w:val="11"/>
  </w:num>
  <w:num w:numId="75">
    <w:abstractNumId w:val="53"/>
  </w:num>
  <w:num w:numId="76">
    <w:abstractNumId w:val="28"/>
  </w:num>
  <w:num w:numId="77">
    <w:abstractNumId w:val="23"/>
  </w:num>
  <w:num w:numId="78">
    <w:abstractNumId w:val="55"/>
  </w:num>
  <w:num w:numId="79">
    <w:abstractNumId w:val="61"/>
  </w:num>
  <w:num w:numId="80">
    <w:abstractNumId w:val="98"/>
  </w:num>
  <w:num w:numId="81">
    <w:abstractNumId w:val="24"/>
  </w:num>
  <w:num w:numId="82">
    <w:abstractNumId w:val="44"/>
  </w:num>
  <w:num w:numId="83">
    <w:abstractNumId w:val="34"/>
  </w:num>
  <w:num w:numId="84">
    <w:abstractNumId w:val="41"/>
  </w:num>
  <w:num w:numId="85">
    <w:abstractNumId w:val="46"/>
  </w:num>
  <w:num w:numId="86">
    <w:abstractNumId w:val="49"/>
  </w:num>
  <w:num w:numId="87">
    <w:abstractNumId w:val="67"/>
  </w:num>
  <w:num w:numId="88">
    <w:abstractNumId w:val="99"/>
  </w:num>
  <w:num w:numId="89">
    <w:abstractNumId w:val="22"/>
  </w:num>
  <w:num w:numId="90">
    <w:abstractNumId w:val="77"/>
  </w:num>
  <w:num w:numId="91">
    <w:abstractNumId w:val="96"/>
  </w:num>
  <w:num w:numId="92">
    <w:abstractNumId w:val="29"/>
  </w:num>
  <w:num w:numId="93">
    <w:abstractNumId w:val="94"/>
  </w:num>
  <w:num w:numId="94">
    <w:abstractNumId w:val="101"/>
  </w:num>
  <w:num w:numId="95">
    <w:abstractNumId w:val="32"/>
  </w:num>
  <w:num w:numId="96">
    <w:abstractNumId w:val="83"/>
  </w:num>
  <w:num w:numId="97">
    <w:abstractNumId w:val="20"/>
  </w:num>
  <w:num w:numId="98">
    <w:abstractNumId w:val="33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624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5994"/>
    <w:rsid w:val="0000033B"/>
    <w:rsid w:val="000007B0"/>
    <w:rsid w:val="0000132E"/>
    <w:rsid w:val="00002330"/>
    <w:rsid w:val="0000283B"/>
    <w:rsid w:val="00002F43"/>
    <w:rsid w:val="0000313D"/>
    <w:rsid w:val="0000370E"/>
    <w:rsid w:val="00003923"/>
    <w:rsid w:val="00003F20"/>
    <w:rsid w:val="00004604"/>
    <w:rsid w:val="00004BF5"/>
    <w:rsid w:val="00004FE8"/>
    <w:rsid w:val="00005543"/>
    <w:rsid w:val="000057EB"/>
    <w:rsid w:val="0000628F"/>
    <w:rsid w:val="000067B7"/>
    <w:rsid w:val="0000681B"/>
    <w:rsid w:val="0000744A"/>
    <w:rsid w:val="00007CA5"/>
    <w:rsid w:val="00007F1E"/>
    <w:rsid w:val="000100C2"/>
    <w:rsid w:val="00012B44"/>
    <w:rsid w:val="0001434A"/>
    <w:rsid w:val="00014C1F"/>
    <w:rsid w:val="00014CD5"/>
    <w:rsid w:val="00014EC3"/>
    <w:rsid w:val="0001616D"/>
    <w:rsid w:val="00017719"/>
    <w:rsid w:val="000205A3"/>
    <w:rsid w:val="000216C0"/>
    <w:rsid w:val="00021F21"/>
    <w:rsid w:val="00022F28"/>
    <w:rsid w:val="00025436"/>
    <w:rsid w:val="00026863"/>
    <w:rsid w:val="00027DB1"/>
    <w:rsid w:val="00030BB6"/>
    <w:rsid w:val="0003116E"/>
    <w:rsid w:val="000322EA"/>
    <w:rsid w:val="00032B37"/>
    <w:rsid w:val="000330FF"/>
    <w:rsid w:val="000347D8"/>
    <w:rsid w:val="00034A41"/>
    <w:rsid w:val="00034B4B"/>
    <w:rsid w:val="000357E4"/>
    <w:rsid w:val="000369A8"/>
    <w:rsid w:val="000370E0"/>
    <w:rsid w:val="00037558"/>
    <w:rsid w:val="00037EC5"/>
    <w:rsid w:val="000409AC"/>
    <w:rsid w:val="00042320"/>
    <w:rsid w:val="0004271D"/>
    <w:rsid w:val="00042E0C"/>
    <w:rsid w:val="00042E94"/>
    <w:rsid w:val="00043345"/>
    <w:rsid w:val="00043732"/>
    <w:rsid w:val="00043AB2"/>
    <w:rsid w:val="00043B9F"/>
    <w:rsid w:val="00043DDD"/>
    <w:rsid w:val="00044328"/>
    <w:rsid w:val="000447C8"/>
    <w:rsid w:val="00046A5F"/>
    <w:rsid w:val="0004748C"/>
    <w:rsid w:val="00047B81"/>
    <w:rsid w:val="00050011"/>
    <w:rsid w:val="00050CF4"/>
    <w:rsid w:val="00050D63"/>
    <w:rsid w:val="00050DA4"/>
    <w:rsid w:val="00050DD5"/>
    <w:rsid w:val="00050DFB"/>
    <w:rsid w:val="00051B13"/>
    <w:rsid w:val="00053AE4"/>
    <w:rsid w:val="0005461B"/>
    <w:rsid w:val="00054AEC"/>
    <w:rsid w:val="00054E03"/>
    <w:rsid w:val="00054FCE"/>
    <w:rsid w:val="000551ED"/>
    <w:rsid w:val="0005592C"/>
    <w:rsid w:val="00055C1D"/>
    <w:rsid w:val="00056358"/>
    <w:rsid w:val="0005763A"/>
    <w:rsid w:val="00057727"/>
    <w:rsid w:val="00057B7D"/>
    <w:rsid w:val="00057EB6"/>
    <w:rsid w:val="0006292C"/>
    <w:rsid w:val="00063233"/>
    <w:rsid w:val="00064A77"/>
    <w:rsid w:val="0006672B"/>
    <w:rsid w:val="00066A67"/>
    <w:rsid w:val="0007007E"/>
    <w:rsid w:val="000707FE"/>
    <w:rsid w:val="00071902"/>
    <w:rsid w:val="00072466"/>
    <w:rsid w:val="000724B8"/>
    <w:rsid w:val="000729FE"/>
    <w:rsid w:val="00072B20"/>
    <w:rsid w:val="0007336B"/>
    <w:rsid w:val="00073808"/>
    <w:rsid w:val="00073A8D"/>
    <w:rsid w:val="00073C21"/>
    <w:rsid w:val="00074305"/>
    <w:rsid w:val="000747EA"/>
    <w:rsid w:val="00075548"/>
    <w:rsid w:val="000761C3"/>
    <w:rsid w:val="000775A2"/>
    <w:rsid w:val="000803B2"/>
    <w:rsid w:val="00080B84"/>
    <w:rsid w:val="0008159E"/>
    <w:rsid w:val="000822A0"/>
    <w:rsid w:val="00082E39"/>
    <w:rsid w:val="00082E99"/>
    <w:rsid w:val="00084F5F"/>
    <w:rsid w:val="0008512D"/>
    <w:rsid w:val="0008548D"/>
    <w:rsid w:val="00086BAF"/>
    <w:rsid w:val="00086DAB"/>
    <w:rsid w:val="000873C9"/>
    <w:rsid w:val="000875F9"/>
    <w:rsid w:val="00087FA8"/>
    <w:rsid w:val="00090FEB"/>
    <w:rsid w:val="00092012"/>
    <w:rsid w:val="00092909"/>
    <w:rsid w:val="0009309C"/>
    <w:rsid w:val="00093958"/>
    <w:rsid w:val="00093C62"/>
    <w:rsid w:val="000945D3"/>
    <w:rsid w:val="00094EB2"/>
    <w:rsid w:val="00094F36"/>
    <w:rsid w:val="000951EA"/>
    <w:rsid w:val="00095357"/>
    <w:rsid w:val="000953DC"/>
    <w:rsid w:val="00095C92"/>
    <w:rsid w:val="000962F0"/>
    <w:rsid w:val="00096C27"/>
    <w:rsid w:val="00097049"/>
    <w:rsid w:val="000971AC"/>
    <w:rsid w:val="00097F05"/>
    <w:rsid w:val="000A0DD7"/>
    <w:rsid w:val="000A267D"/>
    <w:rsid w:val="000A30DE"/>
    <w:rsid w:val="000A36E9"/>
    <w:rsid w:val="000A3712"/>
    <w:rsid w:val="000A6435"/>
    <w:rsid w:val="000A6D09"/>
    <w:rsid w:val="000B2088"/>
    <w:rsid w:val="000B2B80"/>
    <w:rsid w:val="000B2BD6"/>
    <w:rsid w:val="000B3E35"/>
    <w:rsid w:val="000B57CA"/>
    <w:rsid w:val="000B5BD3"/>
    <w:rsid w:val="000B7088"/>
    <w:rsid w:val="000B749D"/>
    <w:rsid w:val="000B76D8"/>
    <w:rsid w:val="000B7ADF"/>
    <w:rsid w:val="000C1023"/>
    <w:rsid w:val="000C111F"/>
    <w:rsid w:val="000C13E1"/>
    <w:rsid w:val="000C2CFE"/>
    <w:rsid w:val="000C31C4"/>
    <w:rsid w:val="000C341B"/>
    <w:rsid w:val="000C3667"/>
    <w:rsid w:val="000C384E"/>
    <w:rsid w:val="000C3EBE"/>
    <w:rsid w:val="000C40FE"/>
    <w:rsid w:val="000C581B"/>
    <w:rsid w:val="000C59FC"/>
    <w:rsid w:val="000C5BD3"/>
    <w:rsid w:val="000C6189"/>
    <w:rsid w:val="000C7603"/>
    <w:rsid w:val="000D01C5"/>
    <w:rsid w:val="000D03CB"/>
    <w:rsid w:val="000D0464"/>
    <w:rsid w:val="000D062B"/>
    <w:rsid w:val="000D06B5"/>
    <w:rsid w:val="000D0965"/>
    <w:rsid w:val="000D3031"/>
    <w:rsid w:val="000D334B"/>
    <w:rsid w:val="000D386C"/>
    <w:rsid w:val="000D3C7A"/>
    <w:rsid w:val="000D44D7"/>
    <w:rsid w:val="000D498D"/>
    <w:rsid w:val="000D5BB8"/>
    <w:rsid w:val="000D62AF"/>
    <w:rsid w:val="000D654B"/>
    <w:rsid w:val="000D675D"/>
    <w:rsid w:val="000D6AE0"/>
    <w:rsid w:val="000D788E"/>
    <w:rsid w:val="000D78E6"/>
    <w:rsid w:val="000E0611"/>
    <w:rsid w:val="000E10B1"/>
    <w:rsid w:val="000E197B"/>
    <w:rsid w:val="000E1BCB"/>
    <w:rsid w:val="000E2610"/>
    <w:rsid w:val="000E26D2"/>
    <w:rsid w:val="000E2A0E"/>
    <w:rsid w:val="000E37D8"/>
    <w:rsid w:val="000E3A2F"/>
    <w:rsid w:val="000E3F8F"/>
    <w:rsid w:val="000E467D"/>
    <w:rsid w:val="000E4A8C"/>
    <w:rsid w:val="000E53D6"/>
    <w:rsid w:val="000E5777"/>
    <w:rsid w:val="000E74E8"/>
    <w:rsid w:val="000F0395"/>
    <w:rsid w:val="000F0FF0"/>
    <w:rsid w:val="000F1369"/>
    <w:rsid w:val="000F23E6"/>
    <w:rsid w:val="000F2650"/>
    <w:rsid w:val="000F2CEF"/>
    <w:rsid w:val="000F3BA6"/>
    <w:rsid w:val="000F4861"/>
    <w:rsid w:val="000F4A47"/>
    <w:rsid w:val="000F4AF8"/>
    <w:rsid w:val="000F4BEE"/>
    <w:rsid w:val="000F6787"/>
    <w:rsid w:val="000F7AAA"/>
    <w:rsid w:val="00100686"/>
    <w:rsid w:val="00100A5C"/>
    <w:rsid w:val="0010117B"/>
    <w:rsid w:val="0010287F"/>
    <w:rsid w:val="0010443F"/>
    <w:rsid w:val="001045DE"/>
    <w:rsid w:val="00105127"/>
    <w:rsid w:val="00105761"/>
    <w:rsid w:val="00105DCC"/>
    <w:rsid w:val="0010617A"/>
    <w:rsid w:val="0010629D"/>
    <w:rsid w:val="00106B8B"/>
    <w:rsid w:val="00106E89"/>
    <w:rsid w:val="0010779E"/>
    <w:rsid w:val="0010788B"/>
    <w:rsid w:val="00107D91"/>
    <w:rsid w:val="00107F68"/>
    <w:rsid w:val="001104DC"/>
    <w:rsid w:val="00110C0E"/>
    <w:rsid w:val="00110F2D"/>
    <w:rsid w:val="00111114"/>
    <w:rsid w:val="00111667"/>
    <w:rsid w:val="00112E58"/>
    <w:rsid w:val="00113046"/>
    <w:rsid w:val="001142D5"/>
    <w:rsid w:val="0011453F"/>
    <w:rsid w:val="001151BE"/>
    <w:rsid w:val="0011577C"/>
    <w:rsid w:val="00115C7A"/>
    <w:rsid w:val="0011659C"/>
    <w:rsid w:val="001166C1"/>
    <w:rsid w:val="001168E2"/>
    <w:rsid w:val="00116D91"/>
    <w:rsid w:val="00117ADB"/>
    <w:rsid w:val="001205BF"/>
    <w:rsid w:val="00122B13"/>
    <w:rsid w:val="001234D7"/>
    <w:rsid w:val="0012377D"/>
    <w:rsid w:val="001238A6"/>
    <w:rsid w:val="00123AAC"/>
    <w:rsid w:val="00123F99"/>
    <w:rsid w:val="00124061"/>
    <w:rsid w:val="00124166"/>
    <w:rsid w:val="00125B1B"/>
    <w:rsid w:val="00125C09"/>
    <w:rsid w:val="00125F03"/>
    <w:rsid w:val="001268D6"/>
    <w:rsid w:val="001279FF"/>
    <w:rsid w:val="00127BBC"/>
    <w:rsid w:val="00130299"/>
    <w:rsid w:val="00131FC3"/>
    <w:rsid w:val="0013285B"/>
    <w:rsid w:val="00132B9B"/>
    <w:rsid w:val="00133929"/>
    <w:rsid w:val="00133D02"/>
    <w:rsid w:val="00133FAE"/>
    <w:rsid w:val="0013433F"/>
    <w:rsid w:val="00134377"/>
    <w:rsid w:val="00134A43"/>
    <w:rsid w:val="00134DAE"/>
    <w:rsid w:val="00136851"/>
    <w:rsid w:val="00136982"/>
    <w:rsid w:val="00136D96"/>
    <w:rsid w:val="0014039F"/>
    <w:rsid w:val="001409CC"/>
    <w:rsid w:val="0014142B"/>
    <w:rsid w:val="001416F5"/>
    <w:rsid w:val="0014219D"/>
    <w:rsid w:val="001427B1"/>
    <w:rsid w:val="00143E6F"/>
    <w:rsid w:val="00144424"/>
    <w:rsid w:val="00144DF7"/>
    <w:rsid w:val="00145473"/>
    <w:rsid w:val="00145716"/>
    <w:rsid w:val="00145C85"/>
    <w:rsid w:val="001460CE"/>
    <w:rsid w:val="001463FA"/>
    <w:rsid w:val="00146B85"/>
    <w:rsid w:val="001474F5"/>
    <w:rsid w:val="0014796D"/>
    <w:rsid w:val="0015068B"/>
    <w:rsid w:val="00150714"/>
    <w:rsid w:val="00152116"/>
    <w:rsid w:val="0015255E"/>
    <w:rsid w:val="00152D15"/>
    <w:rsid w:val="00153258"/>
    <w:rsid w:val="001533E6"/>
    <w:rsid w:val="00153522"/>
    <w:rsid w:val="00153EBA"/>
    <w:rsid w:val="00154A07"/>
    <w:rsid w:val="00154CA3"/>
    <w:rsid w:val="001558B9"/>
    <w:rsid w:val="001567CE"/>
    <w:rsid w:val="0015712E"/>
    <w:rsid w:val="001578D3"/>
    <w:rsid w:val="00157CA4"/>
    <w:rsid w:val="0016085F"/>
    <w:rsid w:val="00160DF9"/>
    <w:rsid w:val="00160F1E"/>
    <w:rsid w:val="00161095"/>
    <w:rsid w:val="00161B3A"/>
    <w:rsid w:val="0016218B"/>
    <w:rsid w:val="00162602"/>
    <w:rsid w:val="00162855"/>
    <w:rsid w:val="00163550"/>
    <w:rsid w:val="00164519"/>
    <w:rsid w:val="00164926"/>
    <w:rsid w:val="0016598E"/>
    <w:rsid w:val="00165B06"/>
    <w:rsid w:val="0016691B"/>
    <w:rsid w:val="00167089"/>
    <w:rsid w:val="001673CF"/>
    <w:rsid w:val="00167E1B"/>
    <w:rsid w:val="00167ECA"/>
    <w:rsid w:val="00170CF2"/>
    <w:rsid w:val="00171BC5"/>
    <w:rsid w:val="00171FDC"/>
    <w:rsid w:val="00172DBA"/>
    <w:rsid w:val="00173F51"/>
    <w:rsid w:val="0017481C"/>
    <w:rsid w:val="00176369"/>
    <w:rsid w:val="001766AC"/>
    <w:rsid w:val="00176C9C"/>
    <w:rsid w:val="00177005"/>
    <w:rsid w:val="001774D7"/>
    <w:rsid w:val="00177B57"/>
    <w:rsid w:val="0018095E"/>
    <w:rsid w:val="00181B6B"/>
    <w:rsid w:val="0018217F"/>
    <w:rsid w:val="00183188"/>
    <w:rsid w:val="00183340"/>
    <w:rsid w:val="001837A8"/>
    <w:rsid w:val="00184E3C"/>
    <w:rsid w:val="0018522A"/>
    <w:rsid w:val="001853F9"/>
    <w:rsid w:val="00185E9F"/>
    <w:rsid w:val="00186284"/>
    <w:rsid w:val="001864F4"/>
    <w:rsid w:val="00186C1B"/>
    <w:rsid w:val="00186D42"/>
    <w:rsid w:val="001902F1"/>
    <w:rsid w:val="001908B5"/>
    <w:rsid w:val="00190AD2"/>
    <w:rsid w:val="00190B33"/>
    <w:rsid w:val="0019131A"/>
    <w:rsid w:val="0019152D"/>
    <w:rsid w:val="0019174D"/>
    <w:rsid w:val="00191946"/>
    <w:rsid w:val="00191F0F"/>
    <w:rsid w:val="00192080"/>
    <w:rsid w:val="00192203"/>
    <w:rsid w:val="001922FC"/>
    <w:rsid w:val="0019232B"/>
    <w:rsid w:val="0019355C"/>
    <w:rsid w:val="001938D7"/>
    <w:rsid w:val="001941AD"/>
    <w:rsid w:val="001946FD"/>
    <w:rsid w:val="00194FBE"/>
    <w:rsid w:val="00196728"/>
    <w:rsid w:val="001968E5"/>
    <w:rsid w:val="00196BF7"/>
    <w:rsid w:val="001972E8"/>
    <w:rsid w:val="00197302"/>
    <w:rsid w:val="001A03DC"/>
    <w:rsid w:val="001A12FD"/>
    <w:rsid w:val="001A268D"/>
    <w:rsid w:val="001A4837"/>
    <w:rsid w:val="001A4DE2"/>
    <w:rsid w:val="001A52B4"/>
    <w:rsid w:val="001A532A"/>
    <w:rsid w:val="001A5752"/>
    <w:rsid w:val="001A5A96"/>
    <w:rsid w:val="001A6493"/>
    <w:rsid w:val="001A6784"/>
    <w:rsid w:val="001A683B"/>
    <w:rsid w:val="001A6FD0"/>
    <w:rsid w:val="001A768B"/>
    <w:rsid w:val="001A7D6D"/>
    <w:rsid w:val="001A7EBE"/>
    <w:rsid w:val="001B0F5F"/>
    <w:rsid w:val="001B1A29"/>
    <w:rsid w:val="001B27D1"/>
    <w:rsid w:val="001B2E4D"/>
    <w:rsid w:val="001B3517"/>
    <w:rsid w:val="001B387F"/>
    <w:rsid w:val="001B475D"/>
    <w:rsid w:val="001B4939"/>
    <w:rsid w:val="001B4A03"/>
    <w:rsid w:val="001B4A50"/>
    <w:rsid w:val="001B4C08"/>
    <w:rsid w:val="001B51F1"/>
    <w:rsid w:val="001B6685"/>
    <w:rsid w:val="001B7B29"/>
    <w:rsid w:val="001B7CEF"/>
    <w:rsid w:val="001C09CF"/>
    <w:rsid w:val="001C0A1C"/>
    <w:rsid w:val="001C166B"/>
    <w:rsid w:val="001C1789"/>
    <w:rsid w:val="001C1977"/>
    <w:rsid w:val="001C21D7"/>
    <w:rsid w:val="001C2AC9"/>
    <w:rsid w:val="001C3056"/>
    <w:rsid w:val="001C5351"/>
    <w:rsid w:val="001C55CC"/>
    <w:rsid w:val="001C578F"/>
    <w:rsid w:val="001C6985"/>
    <w:rsid w:val="001C6AE3"/>
    <w:rsid w:val="001C6FD2"/>
    <w:rsid w:val="001C75A8"/>
    <w:rsid w:val="001C7EB5"/>
    <w:rsid w:val="001C7EC4"/>
    <w:rsid w:val="001D08AD"/>
    <w:rsid w:val="001D1DCB"/>
    <w:rsid w:val="001D387C"/>
    <w:rsid w:val="001D42A9"/>
    <w:rsid w:val="001D46A4"/>
    <w:rsid w:val="001D4924"/>
    <w:rsid w:val="001D58AD"/>
    <w:rsid w:val="001D78DD"/>
    <w:rsid w:val="001D79A6"/>
    <w:rsid w:val="001D7BD7"/>
    <w:rsid w:val="001D7DD3"/>
    <w:rsid w:val="001E0083"/>
    <w:rsid w:val="001E0583"/>
    <w:rsid w:val="001E1EE2"/>
    <w:rsid w:val="001E2B3F"/>
    <w:rsid w:val="001E36F0"/>
    <w:rsid w:val="001E37F0"/>
    <w:rsid w:val="001E3B73"/>
    <w:rsid w:val="001E3D85"/>
    <w:rsid w:val="001E3DFC"/>
    <w:rsid w:val="001E49E6"/>
    <w:rsid w:val="001E51BE"/>
    <w:rsid w:val="001E5E0B"/>
    <w:rsid w:val="001E6809"/>
    <w:rsid w:val="001E69F5"/>
    <w:rsid w:val="001E6BEE"/>
    <w:rsid w:val="001E6F97"/>
    <w:rsid w:val="001E7162"/>
    <w:rsid w:val="001E71D3"/>
    <w:rsid w:val="001E77AF"/>
    <w:rsid w:val="001E7EB9"/>
    <w:rsid w:val="001E7EE1"/>
    <w:rsid w:val="001F0238"/>
    <w:rsid w:val="001F07D1"/>
    <w:rsid w:val="001F1ADA"/>
    <w:rsid w:val="001F1E36"/>
    <w:rsid w:val="001F2844"/>
    <w:rsid w:val="001F3270"/>
    <w:rsid w:val="001F345E"/>
    <w:rsid w:val="001F38F8"/>
    <w:rsid w:val="001F57D9"/>
    <w:rsid w:val="001F6135"/>
    <w:rsid w:val="001F6492"/>
    <w:rsid w:val="001F6F78"/>
    <w:rsid w:val="001F7B03"/>
    <w:rsid w:val="001F7EC0"/>
    <w:rsid w:val="001F7F03"/>
    <w:rsid w:val="00200901"/>
    <w:rsid w:val="00200D02"/>
    <w:rsid w:val="00201A31"/>
    <w:rsid w:val="00201C1B"/>
    <w:rsid w:val="0020229F"/>
    <w:rsid w:val="0020266C"/>
    <w:rsid w:val="00202DB4"/>
    <w:rsid w:val="00202E96"/>
    <w:rsid w:val="00203126"/>
    <w:rsid w:val="0020348D"/>
    <w:rsid w:val="00203AA6"/>
    <w:rsid w:val="00204B43"/>
    <w:rsid w:val="00204E2B"/>
    <w:rsid w:val="00206744"/>
    <w:rsid w:val="00206969"/>
    <w:rsid w:val="00206DFF"/>
    <w:rsid w:val="00210EC5"/>
    <w:rsid w:val="0021184B"/>
    <w:rsid w:val="00211909"/>
    <w:rsid w:val="002123FD"/>
    <w:rsid w:val="0021279B"/>
    <w:rsid w:val="00212F8B"/>
    <w:rsid w:val="002139C8"/>
    <w:rsid w:val="002140E1"/>
    <w:rsid w:val="0021479A"/>
    <w:rsid w:val="00214AB7"/>
    <w:rsid w:val="002151B4"/>
    <w:rsid w:val="00217222"/>
    <w:rsid w:val="002179F6"/>
    <w:rsid w:val="00220A1A"/>
    <w:rsid w:val="0022135C"/>
    <w:rsid w:val="002216DA"/>
    <w:rsid w:val="00221BC2"/>
    <w:rsid w:val="002221E9"/>
    <w:rsid w:val="00222652"/>
    <w:rsid w:val="00222AF1"/>
    <w:rsid w:val="00222D19"/>
    <w:rsid w:val="002230C6"/>
    <w:rsid w:val="00223B54"/>
    <w:rsid w:val="00223E97"/>
    <w:rsid w:val="00224124"/>
    <w:rsid w:val="002244FA"/>
    <w:rsid w:val="00224FEE"/>
    <w:rsid w:val="002252FF"/>
    <w:rsid w:val="00226CE2"/>
    <w:rsid w:val="00227137"/>
    <w:rsid w:val="002274A3"/>
    <w:rsid w:val="00227A3C"/>
    <w:rsid w:val="00227C35"/>
    <w:rsid w:val="00227C99"/>
    <w:rsid w:val="00230045"/>
    <w:rsid w:val="00230114"/>
    <w:rsid w:val="00232334"/>
    <w:rsid w:val="00232513"/>
    <w:rsid w:val="002329D7"/>
    <w:rsid w:val="00233033"/>
    <w:rsid w:val="002330DB"/>
    <w:rsid w:val="00234C85"/>
    <w:rsid w:val="00234F87"/>
    <w:rsid w:val="00235487"/>
    <w:rsid w:val="0023579D"/>
    <w:rsid w:val="00235BBD"/>
    <w:rsid w:val="00235DB0"/>
    <w:rsid w:val="00237158"/>
    <w:rsid w:val="00237A61"/>
    <w:rsid w:val="0024052F"/>
    <w:rsid w:val="0024158B"/>
    <w:rsid w:val="00242833"/>
    <w:rsid w:val="00242E0D"/>
    <w:rsid w:val="00243473"/>
    <w:rsid w:val="00243571"/>
    <w:rsid w:val="00243D0A"/>
    <w:rsid w:val="002447D0"/>
    <w:rsid w:val="00244B35"/>
    <w:rsid w:val="00244FB8"/>
    <w:rsid w:val="002455A7"/>
    <w:rsid w:val="00245BA9"/>
    <w:rsid w:val="00245FA3"/>
    <w:rsid w:val="0024601C"/>
    <w:rsid w:val="00251337"/>
    <w:rsid w:val="0025186D"/>
    <w:rsid w:val="00252BE7"/>
    <w:rsid w:val="00253002"/>
    <w:rsid w:val="00253152"/>
    <w:rsid w:val="00254F66"/>
    <w:rsid w:val="002556EC"/>
    <w:rsid w:val="0025586E"/>
    <w:rsid w:val="002561C6"/>
    <w:rsid w:val="00256260"/>
    <w:rsid w:val="002579FD"/>
    <w:rsid w:val="0026148A"/>
    <w:rsid w:val="00262536"/>
    <w:rsid w:val="00262C61"/>
    <w:rsid w:val="00263102"/>
    <w:rsid w:val="0026337D"/>
    <w:rsid w:val="00263A39"/>
    <w:rsid w:val="00263C07"/>
    <w:rsid w:val="00263F34"/>
    <w:rsid w:val="00263FC4"/>
    <w:rsid w:val="002642A1"/>
    <w:rsid w:val="0026466F"/>
    <w:rsid w:val="00265225"/>
    <w:rsid w:val="002652DF"/>
    <w:rsid w:val="00266006"/>
    <w:rsid w:val="0026629C"/>
    <w:rsid w:val="00266E09"/>
    <w:rsid w:val="00270A73"/>
    <w:rsid w:val="00271119"/>
    <w:rsid w:val="002719D8"/>
    <w:rsid w:val="00271BDE"/>
    <w:rsid w:val="002723C0"/>
    <w:rsid w:val="00272466"/>
    <w:rsid w:val="00274C9A"/>
    <w:rsid w:val="00275C6E"/>
    <w:rsid w:val="00275E42"/>
    <w:rsid w:val="00275E91"/>
    <w:rsid w:val="002760E6"/>
    <w:rsid w:val="002766EB"/>
    <w:rsid w:val="00276711"/>
    <w:rsid w:val="002767A0"/>
    <w:rsid w:val="0027760B"/>
    <w:rsid w:val="00277979"/>
    <w:rsid w:val="0028227C"/>
    <w:rsid w:val="002822FA"/>
    <w:rsid w:val="00282321"/>
    <w:rsid w:val="0028256E"/>
    <w:rsid w:val="00283BC4"/>
    <w:rsid w:val="00284A90"/>
    <w:rsid w:val="00284DCF"/>
    <w:rsid w:val="0028573C"/>
    <w:rsid w:val="002858D1"/>
    <w:rsid w:val="00286A39"/>
    <w:rsid w:val="00287456"/>
    <w:rsid w:val="002876F3"/>
    <w:rsid w:val="002879D5"/>
    <w:rsid w:val="002908EB"/>
    <w:rsid w:val="002910B0"/>
    <w:rsid w:val="00291688"/>
    <w:rsid w:val="00291999"/>
    <w:rsid w:val="00291AD9"/>
    <w:rsid w:val="00291B13"/>
    <w:rsid w:val="00292127"/>
    <w:rsid w:val="00292D75"/>
    <w:rsid w:val="0029302B"/>
    <w:rsid w:val="00293258"/>
    <w:rsid w:val="002939D0"/>
    <w:rsid w:val="002940DC"/>
    <w:rsid w:val="002940E9"/>
    <w:rsid w:val="002941A9"/>
    <w:rsid w:val="00295114"/>
    <w:rsid w:val="0029532B"/>
    <w:rsid w:val="00295867"/>
    <w:rsid w:val="00295948"/>
    <w:rsid w:val="00295DCF"/>
    <w:rsid w:val="002961F8"/>
    <w:rsid w:val="00296267"/>
    <w:rsid w:val="00296390"/>
    <w:rsid w:val="00296681"/>
    <w:rsid w:val="00296AA8"/>
    <w:rsid w:val="00297062"/>
    <w:rsid w:val="002A018C"/>
    <w:rsid w:val="002A0D39"/>
    <w:rsid w:val="002A137C"/>
    <w:rsid w:val="002A1D81"/>
    <w:rsid w:val="002A1FE8"/>
    <w:rsid w:val="002A2642"/>
    <w:rsid w:val="002A2997"/>
    <w:rsid w:val="002A2DB2"/>
    <w:rsid w:val="002A3406"/>
    <w:rsid w:val="002A3BCC"/>
    <w:rsid w:val="002A3DAF"/>
    <w:rsid w:val="002A3E09"/>
    <w:rsid w:val="002A3F84"/>
    <w:rsid w:val="002A47F2"/>
    <w:rsid w:val="002A4897"/>
    <w:rsid w:val="002A4F0F"/>
    <w:rsid w:val="002A5392"/>
    <w:rsid w:val="002A5458"/>
    <w:rsid w:val="002A56E6"/>
    <w:rsid w:val="002A59A8"/>
    <w:rsid w:val="002A625A"/>
    <w:rsid w:val="002A71A7"/>
    <w:rsid w:val="002A7446"/>
    <w:rsid w:val="002B05C7"/>
    <w:rsid w:val="002B0AAA"/>
    <w:rsid w:val="002B16EC"/>
    <w:rsid w:val="002B1AAF"/>
    <w:rsid w:val="002B1FDB"/>
    <w:rsid w:val="002B2899"/>
    <w:rsid w:val="002B2AEE"/>
    <w:rsid w:val="002B2BBF"/>
    <w:rsid w:val="002B2FC0"/>
    <w:rsid w:val="002B33DB"/>
    <w:rsid w:val="002B3453"/>
    <w:rsid w:val="002B4140"/>
    <w:rsid w:val="002B41D6"/>
    <w:rsid w:val="002B5092"/>
    <w:rsid w:val="002B64A9"/>
    <w:rsid w:val="002B6E41"/>
    <w:rsid w:val="002B6FF9"/>
    <w:rsid w:val="002B71DC"/>
    <w:rsid w:val="002B7BF5"/>
    <w:rsid w:val="002B7DA2"/>
    <w:rsid w:val="002B7E8B"/>
    <w:rsid w:val="002C0086"/>
    <w:rsid w:val="002C0555"/>
    <w:rsid w:val="002C0E5C"/>
    <w:rsid w:val="002C1BD3"/>
    <w:rsid w:val="002C208E"/>
    <w:rsid w:val="002C35A7"/>
    <w:rsid w:val="002C3803"/>
    <w:rsid w:val="002C40C7"/>
    <w:rsid w:val="002C503E"/>
    <w:rsid w:val="002C52B2"/>
    <w:rsid w:val="002C56A4"/>
    <w:rsid w:val="002C5897"/>
    <w:rsid w:val="002C63CA"/>
    <w:rsid w:val="002C6989"/>
    <w:rsid w:val="002C6D98"/>
    <w:rsid w:val="002D00B8"/>
    <w:rsid w:val="002D011A"/>
    <w:rsid w:val="002D12EA"/>
    <w:rsid w:val="002D38A8"/>
    <w:rsid w:val="002D436D"/>
    <w:rsid w:val="002D4CBE"/>
    <w:rsid w:val="002D6429"/>
    <w:rsid w:val="002D78F5"/>
    <w:rsid w:val="002E0281"/>
    <w:rsid w:val="002E15F2"/>
    <w:rsid w:val="002E16A4"/>
    <w:rsid w:val="002E1715"/>
    <w:rsid w:val="002E36D4"/>
    <w:rsid w:val="002E391B"/>
    <w:rsid w:val="002E3A77"/>
    <w:rsid w:val="002E48F7"/>
    <w:rsid w:val="002E4D46"/>
    <w:rsid w:val="002E5022"/>
    <w:rsid w:val="002E700A"/>
    <w:rsid w:val="002E75E5"/>
    <w:rsid w:val="002F060A"/>
    <w:rsid w:val="002F068B"/>
    <w:rsid w:val="002F0F1B"/>
    <w:rsid w:val="002F2644"/>
    <w:rsid w:val="002F3252"/>
    <w:rsid w:val="002F380C"/>
    <w:rsid w:val="002F40EE"/>
    <w:rsid w:val="002F417D"/>
    <w:rsid w:val="002F4EB0"/>
    <w:rsid w:val="002F533A"/>
    <w:rsid w:val="002F55FB"/>
    <w:rsid w:val="002F6E8E"/>
    <w:rsid w:val="002F7999"/>
    <w:rsid w:val="00300DD9"/>
    <w:rsid w:val="0030192F"/>
    <w:rsid w:val="0030201D"/>
    <w:rsid w:val="00303994"/>
    <w:rsid w:val="00304113"/>
    <w:rsid w:val="003041DC"/>
    <w:rsid w:val="003045A7"/>
    <w:rsid w:val="00305C40"/>
    <w:rsid w:val="00305E8B"/>
    <w:rsid w:val="00306143"/>
    <w:rsid w:val="003072BC"/>
    <w:rsid w:val="00307390"/>
    <w:rsid w:val="00307D93"/>
    <w:rsid w:val="00310009"/>
    <w:rsid w:val="003102EF"/>
    <w:rsid w:val="0031071E"/>
    <w:rsid w:val="00310AEB"/>
    <w:rsid w:val="00310D44"/>
    <w:rsid w:val="00311180"/>
    <w:rsid w:val="0031155F"/>
    <w:rsid w:val="003115C3"/>
    <w:rsid w:val="00311F3C"/>
    <w:rsid w:val="0031366A"/>
    <w:rsid w:val="003140F6"/>
    <w:rsid w:val="00315B10"/>
    <w:rsid w:val="00315F25"/>
    <w:rsid w:val="003166E6"/>
    <w:rsid w:val="003168D7"/>
    <w:rsid w:val="00316C0B"/>
    <w:rsid w:val="003174C6"/>
    <w:rsid w:val="00320525"/>
    <w:rsid w:val="00320AD0"/>
    <w:rsid w:val="003247C9"/>
    <w:rsid w:val="0032485E"/>
    <w:rsid w:val="0032568A"/>
    <w:rsid w:val="0032574F"/>
    <w:rsid w:val="00325EA4"/>
    <w:rsid w:val="00325F34"/>
    <w:rsid w:val="00326958"/>
    <w:rsid w:val="00326BEE"/>
    <w:rsid w:val="00327250"/>
    <w:rsid w:val="00330058"/>
    <w:rsid w:val="00330D5C"/>
    <w:rsid w:val="0033148A"/>
    <w:rsid w:val="003321E9"/>
    <w:rsid w:val="00332350"/>
    <w:rsid w:val="0033299D"/>
    <w:rsid w:val="00332AB8"/>
    <w:rsid w:val="003335AF"/>
    <w:rsid w:val="0033378E"/>
    <w:rsid w:val="00333AF0"/>
    <w:rsid w:val="00333E99"/>
    <w:rsid w:val="00333F46"/>
    <w:rsid w:val="00333F7E"/>
    <w:rsid w:val="0033454B"/>
    <w:rsid w:val="003349BD"/>
    <w:rsid w:val="00334BB1"/>
    <w:rsid w:val="003356C4"/>
    <w:rsid w:val="003356EA"/>
    <w:rsid w:val="00335A70"/>
    <w:rsid w:val="00335E3C"/>
    <w:rsid w:val="0033604E"/>
    <w:rsid w:val="00336B46"/>
    <w:rsid w:val="00336E60"/>
    <w:rsid w:val="00337D56"/>
    <w:rsid w:val="00340082"/>
    <w:rsid w:val="00340560"/>
    <w:rsid w:val="00340567"/>
    <w:rsid w:val="00340904"/>
    <w:rsid w:val="00341C7B"/>
    <w:rsid w:val="003421A4"/>
    <w:rsid w:val="00342479"/>
    <w:rsid w:val="0034432B"/>
    <w:rsid w:val="00344399"/>
    <w:rsid w:val="0034462A"/>
    <w:rsid w:val="003449A0"/>
    <w:rsid w:val="003449C2"/>
    <w:rsid w:val="00344B07"/>
    <w:rsid w:val="00345B4F"/>
    <w:rsid w:val="003463C9"/>
    <w:rsid w:val="00346CB5"/>
    <w:rsid w:val="003472BB"/>
    <w:rsid w:val="00347ADA"/>
    <w:rsid w:val="003506AC"/>
    <w:rsid w:val="00350BF8"/>
    <w:rsid w:val="00351A19"/>
    <w:rsid w:val="00351F3C"/>
    <w:rsid w:val="003524D8"/>
    <w:rsid w:val="0035255F"/>
    <w:rsid w:val="00352739"/>
    <w:rsid w:val="0035362E"/>
    <w:rsid w:val="00353778"/>
    <w:rsid w:val="00355EFE"/>
    <w:rsid w:val="003573FF"/>
    <w:rsid w:val="003575F9"/>
    <w:rsid w:val="00357FFA"/>
    <w:rsid w:val="00361737"/>
    <w:rsid w:val="00361742"/>
    <w:rsid w:val="003620E5"/>
    <w:rsid w:val="00362BDA"/>
    <w:rsid w:val="00363A1C"/>
    <w:rsid w:val="00363A93"/>
    <w:rsid w:val="00363DD2"/>
    <w:rsid w:val="00366026"/>
    <w:rsid w:val="00367839"/>
    <w:rsid w:val="00367AC4"/>
    <w:rsid w:val="003703AE"/>
    <w:rsid w:val="00370B3B"/>
    <w:rsid w:val="00370E91"/>
    <w:rsid w:val="003711C9"/>
    <w:rsid w:val="003715CF"/>
    <w:rsid w:val="0037255D"/>
    <w:rsid w:val="00373309"/>
    <w:rsid w:val="003739BF"/>
    <w:rsid w:val="003740EC"/>
    <w:rsid w:val="003740FF"/>
    <w:rsid w:val="003748E0"/>
    <w:rsid w:val="00374942"/>
    <w:rsid w:val="00375E1B"/>
    <w:rsid w:val="00377E2C"/>
    <w:rsid w:val="0038061E"/>
    <w:rsid w:val="003808F7"/>
    <w:rsid w:val="00381852"/>
    <w:rsid w:val="003825E0"/>
    <w:rsid w:val="00382714"/>
    <w:rsid w:val="00383093"/>
    <w:rsid w:val="003833DF"/>
    <w:rsid w:val="00385570"/>
    <w:rsid w:val="00385DC8"/>
    <w:rsid w:val="00385EF9"/>
    <w:rsid w:val="00385F4E"/>
    <w:rsid w:val="00386694"/>
    <w:rsid w:val="00386B18"/>
    <w:rsid w:val="00386DFB"/>
    <w:rsid w:val="003879A1"/>
    <w:rsid w:val="003879FD"/>
    <w:rsid w:val="00390533"/>
    <w:rsid w:val="0039056B"/>
    <w:rsid w:val="0039211B"/>
    <w:rsid w:val="00392F89"/>
    <w:rsid w:val="00393C81"/>
    <w:rsid w:val="003947B4"/>
    <w:rsid w:val="00394820"/>
    <w:rsid w:val="0039520C"/>
    <w:rsid w:val="003957F4"/>
    <w:rsid w:val="00395FEB"/>
    <w:rsid w:val="00396BF2"/>
    <w:rsid w:val="0039706D"/>
    <w:rsid w:val="00397395"/>
    <w:rsid w:val="003974F9"/>
    <w:rsid w:val="0039792C"/>
    <w:rsid w:val="003A1149"/>
    <w:rsid w:val="003A142B"/>
    <w:rsid w:val="003A1E69"/>
    <w:rsid w:val="003A231F"/>
    <w:rsid w:val="003A311D"/>
    <w:rsid w:val="003A32B4"/>
    <w:rsid w:val="003A34E1"/>
    <w:rsid w:val="003A47CC"/>
    <w:rsid w:val="003A4EC8"/>
    <w:rsid w:val="003A58BB"/>
    <w:rsid w:val="003A5EEE"/>
    <w:rsid w:val="003A5F91"/>
    <w:rsid w:val="003A62C7"/>
    <w:rsid w:val="003B08E1"/>
    <w:rsid w:val="003B260C"/>
    <w:rsid w:val="003B27C2"/>
    <w:rsid w:val="003B27FA"/>
    <w:rsid w:val="003B298A"/>
    <w:rsid w:val="003B2996"/>
    <w:rsid w:val="003B2D2F"/>
    <w:rsid w:val="003B33E7"/>
    <w:rsid w:val="003B33F9"/>
    <w:rsid w:val="003B3C90"/>
    <w:rsid w:val="003B47F8"/>
    <w:rsid w:val="003B5226"/>
    <w:rsid w:val="003B6C53"/>
    <w:rsid w:val="003B6EB8"/>
    <w:rsid w:val="003B703F"/>
    <w:rsid w:val="003B71FD"/>
    <w:rsid w:val="003B7E05"/>
    <w:rsid w:val="003C1030"/>
    <w:rsid w:val="003C1607"/>
    <w:rsid w:val="003C2A64"/>
    <w:rsid w:val="003C36E8"/>
    <w:rsid w:val="003C4419"/>
    <w:rsid w:val="003C4990"/>
    <w:rsid w:val="003C4BA0"/>
    <w:rsid w:val="003C4D59"/>
    <w:rsid w:val="003C566D"/>
    <w:rsid w:val="003D03F6"/>
    <w:rsid w:val="003D0E9B"/>
    <w:rsid w:val="003D1503"/>
    <w:rsid w:val="003D2299"/>
    <w:rsid w:val="003D2841"/>
    <w:rsid w:val="003D2846"/>
    <w:rsid w:val="003D4130"/>
    <w:rsid w:val="003D4254"/>
    <w:rsid w:val="003D464A"/>
    <w:rsid w:val="003D5164"/>
    <w:rsid w:val="003D610A"/>
    <w:rsid w:val="003D6250"/>
    <w:rsid w:val="003D77F1"/>
    <w:rsid w:val="003D7BF0"/>
    <w:rsid w:val="003E03BE"/>
    <w:rsid w:val="003E0773"/>
    <w:rsid w:val="003E1737"/>
    <w:rsid w:val="003E20CA"/>
    <w:rsid w:val="003E21E7"/>
    <w:rsid w:val="003E2F06"/>
    <w:rsid w:val="003E2F77"/>
    <w:rsid w:val="003E3650"/>
    <w:rsid w:val="003E37B0"/>
    <w:rsid w:val="003E44C3"/>
    <w:rsid w:val="003E4D80"/>
    <w:rsid w:val="003E53A3"/>
    <w:rsid w:val="003E5982"/>
    <w:rsid w:val="003E5AC0"/>
    <w:rsid w:val="003E5F71"/>
    <w:rsid w:val="003E6215"/>
    <w:rsid w:val="003E6D48"/>
    <w:rsid w:val="003E6ECE"/>
    <w:rsid w:val="003E7060"/>
    <w:rsid w:val="003E7C97"/>
    <w:rsid w:val="003F0182"/>
    <w:rsid w:val="003F0474"/>
    <w:rsid w:val="003F0668"/>
    <w:rsid w:val="003F121D"/>
    <w:rsid w:val="003F4606"/>
    <w:rsid w:val="003F4AA7"/>
    <w:rsid w:val="003F4DDA"/>
    <w:rsid w:val="003F52C8"/>
    <w:rsid w:val="003F52E2"/>
    <w:rsid w:val="003F630F"/>
    <w:rsid w:val="003F659E"/>
    <w:rsid w:val="003F7517"/>
    <w:rsid w:val="00400075"/>
    <w:rsid w:val="00400DF5"/>
    <w:rsid w:val="00401596"/>
    <w:rsid w:val="00402D67"/>
    <w:rsid w:val="00403CD6"/>
    <w:rsid w:val="004043FE"/>
    <w:rsid w:val="00404711"/>
    <w:rsid w:val="00404C0B"/>
    <w:rsid w:val="00404D3B"/>
    <w:rsid w:val="00405BE2"/>
    <w:rsid w:val="00405FEA"/>
    <w:rsid w:val="0040678D"/>
    <w:rsid w:val="0040679C"/>
    <w:rsid w:val="00407A27"/>
    <w:rsid w:val="0041055F"/>
    <w:rsid w:val="00410785"/>
    <w:rsid w:val="004108F1"/>
    <w:rsid w:val="00411DF9"/>
    <w:rsid w:val="004123D4"/>
    <w:rsid w:val="004130AD"/>
    <w:rsid w:val="00413B69"/>
    <w:rsid w:val="00413C87"/>
    <w:rsid w:val="00413E92"/>
    <w:rsid w:val="004144E7"/>
    <w:rsid w:val="00416BF0"/>
    <w:rsid w:val="004174D5"/>
    <w:rsid w:val="004176E9"/>
    <w:rsid w:val="00420B33"/>
    <w:rsid w:val="0042175B"/>
    <w:rsid w:val="004221AC"/>
    <w:rsid w:val="004229AB"/>
    <w:rsid w:val="00424CCF"/>
    <w:rsid w:val="00424EFA"/>
    <w:rsid w:val="00425587"/>
    <w:rsid w:val="00425FB4"/>
    <w:rsid w:val="00426DE1"/>
    <w:rsid w:val="00426FE6"/>
    <w:rsid w:val="004271AF"/>
    <w:rsid w:val="00430714"/>
    <w:rsid w:val="00431D64"/>
    <w:rsid w:val="00431F10"/>
    <w:rsid w:val="00432D01"/>
    <w:rsid w:val="00432E72"/>
    <w:rsid w:val="0043303A"/>
    <w:rsid w:val="004332A1"/>
    <w:rsid w:val="0043480B"/>
    <w:rsid w:val="00434A56"/>
    <w:rsid w:val="00435E01"/>
    <w:rsid w:val="00435E0A"/>
    <w:rsid w:val="004365DF"/>
    <w:rsid w:val="00436A85"/>
    <w:rsid w:val="00436A9E"/>
    <w:rsid w:val="00436F7A"/>
    <w:rsid w:val="00436FAD"/>
    <w:rsid w:val="00437D46"/>
    <w:rsid w:val="00440038"/>
    <w:rsid w:val="004407E0"/>
    <w:rsid w:val="004409F6"/>
    <w:rsid w:val="00440D68"/>
    <w:rsid w:val="00441809"/>
    <w:rsid w:val="00442829"/>
    <w:rsid w:val="00443012"/>
    <w:rsid w:val="004431C1"/>
    <w:rsid w:val="00443325"/>
    <w:rsid w:val="0044450F"/>
    <w:rsid w:val="00444642"/>
    <w:rsid w:val="00444BCB"/>
    <w:rsid w:val="00444C89"/>
    <w:rsid w:val="004450EC"/>
    <w:rsid w:val="00445923"/>
    <w:rsid w:val="00445F0D"/>
    <w:rsid w:val="00446D21"/>
    <w:rsid w:val="00446F34"/>
    <w:rsid w:val="004476AC"/>
    <w:rsid w:val="00447E69"/>
    <w:rsid w:val="00450457"/>
    <w:rsid w:val="00450C8F"/>
    <w:rsid w:val="00451384"/>
    <w:rsid w:val="00451A32"/>
    <w:rsid w:val="004527C8"/>
    <w:rsid w:val="00454B0E"/>
    <w:rsid w:val="0045515F"/>
    <w:rsid w:val="0045520D"/>
    <w:rsid w:val="004556F7"/>
    <w:rsid w:val="0045614C"/>
    <w:rsid w:val="0045662B"/>
    <w:rsid w:val="00456963"/>
    <w:rsid w:val="00456EF0"/>
    <w:rsid w:val="004578C3"/>
    <w:rsid w:val="00457AAD"/>
    <w:rsid w:val="00457BDC"/>
    <w:rsid w:val="004605A8"/>
    <w:rsid w:val="00460972"/>
    <w:rsid w:val="00462678"/>
    <w:rsid w:val="0046364E"/>
    <w:rsid w:val="0046465B"/>
    <w:rsid w:val="00465FF4"/>
    <w:rsid w:val="00467E48"/>
    <w:rsid w:val="004700BA"/>
    <w:rsid w:val="00470243"/>
    <w:rsid w:val="00470F74"/>
    <w:rsid w:val="004712A2"/>
    <w:rsid w:val="00471AB1"/>
    <w:rsid w:val="00471BBA"/>
    <w:rsid w:val="00472262"/>
    <w:rsid w:val="004724E4"/>
    <w:rsid w:val="00473928"/>
    <w:rsid w:val="00474319"/>
    <w:rsid w:val="004747C1"/>
    <w:rsid w:val="004758C7"/>
    <w:rsid w:val="00475FFF"/>
    <w:rsid w:val="00476000"/>
    <w:rsid w:val="0047640D"/>
    <w:rsid w:val="00476555"/>
    <w:rsid w:val="00476E41"/>
    <w:rsid w:val="004774AC"/>
    <w:rsid w:val="00477F51"/>
    <w:rsid w:val="004811A8"/>
    <w:rsid w:val="00481DAA"/>
    <w:rsid w:val="004824B2"/>
    <w:rsid w:val="004827DE"/>
    <w:rsid w:val="004848D6"/>
    <w:rsid w:val="00484BE6"/>
    <w:rsid w:val="00484C09"/>
    <w:rsid w:val="00485A1B"/>
    <w:rsid w:val="0048626B"/>
    <w:rsid w:val="00486990"/>
    <w:rsid w:val="00486B10"/>
    <w:rsid w:val="004873C2"/>
    <w:rsid w:val="00487490"/>
    <w:rsid w:val="004908DE"/>
    <w:rsid w:val="0049153F"/>
    <w:rsid w:val="004929C1"/>
    <w:rsid w:val="004939A3"/>
    <w:rsid w:val="00493D3A"/>
    <w:rsid w:val="00494099"/>
    <w:rsid w:val="0049413C"/>
    <w:rsid w:val="0049449F"/>
    <w:rsid w:val="004948E5"/>
    <w:rsid w:val="004949C8"/>
    <w:rsid w:val="00495745"/>
    <w:rsid w:val="00495A24"/>
    <w:rsid w:val="00496321"/>
    <w:rsid w:val="0049641A"/>
    <w:rsid w:val="0049667C"/>
    <w:rsid w:val="004967D2"/>
    <w:rsid w:val="00497283"/>
    <w:rsid w:val="00497E89"/>
    <w:rsid w:val="004A1BE0"/>
    <w:rsid w:val="004A1FE0"/>
    <w:rsid w:val="004A2782"/>
    <w:rsid w:val="004A2AE9"/>
    <w:rsid w:val="004A4102"/>
    <w:rsid w:val="004A4605"/>
    <w:rsid w:val="004A4B59"/>
    <w:rsid w:val="004A4FB0"/>
    <w:rsid w:val="004A50C1"/>
    <w:rsid w:val="004A53FE"/>
    <w:rsid w:val="004A5B40"/>
    <w:rsid w:val="004A5C24"/>
    <w:rsid w:val="004A5E87"/>
    <w:rsid w:val="004A61FD"/>
    <w:rsid w:val="004A6219"/>
    <w:rsid w:val="004A662D"/>
    <w:rsid w:val="004A682D"/>
    <w:rsid w:val="004A7049"/>
    <w:rsid w:val="004A723D"/>
    <w:rsid w:val="004A75DE"/>
    <w:rsid w:val="004A7CA6"/>
    <w:rsid w:val="004B05BE"/>
    <w:rsid w:val="004B1102"/>
    <w:rsid w:val="004B130B"/>
    <w:rsid w:val="004B1D08"/>
    <w:rsid w:val="004B1D45"/>
    <w:rsid w:val="004B3E83"/>
    <w:rsid w:val="004B4689"/>
    <w:rsid w:val="004B47B7"/>
    <w:rsid w:val="004B4C33"/>
    <w:rsid w:val="004B68B3"/>
    <w:rsid w:val="004B7700"/>
    <w:rsid w:val="004C0BE2"/>
    <w:rsid w:val="004C14F5"/>
    <w:rsid w:val="004C173A"/>
    <w:rsid w:val="004C234F"/>
    <w:rsid w:val="004C2BCF"/>
    <w:rsid w:val="004C2C93"/>
    <w:rsid w:val="004C3264"/>
    <w:rsid w:val="004C398B"/>
    <w:rsid w:val="004C46E1"/>
    <w:rsid w:val="004C4CF6"/>
    <w:rsid w:val="004C5140"/>
    <w:rsid w:val="004C5E13"/>
    <w:rsid w:val="004C6093"/>
    <w:rsid w:val="004C7F07"/>
    <w:rsid w:val="004D0426"/>
    <w:rsid w:val="004D0891"/>
    <w:rsid w:val="004D0AB1"/>
    <w:rsid w:val="004D0D6F"/>
    <w:rsid w:val="004D2148"/>
    <w:rsid w:val="004D2324"/>
    <w:rsid w:val="004D24B2"/>
    <w:rsid w:val="004D36F6"/>
    <w:rsid w:val="004D3D3F"/>
    <w:rsid w:val="004D414C"/>
    <w:rsid w:val="004D483A"/>
    <w:rsid w:val="004D48BD"/>
    <w:rsid w:val="004D56F7"/>
    <w:rsid w:val="004D769A"/>
    <w:rsid w:val="004E0880"/>
    <w:rsid w:val="004E09CD"/>
    <w:rsid w:val="004E1677"/>
    <w:rsid w:val="004E275E"/>
    <w:rsid w:val="004E298D"/>
    <w:rsid w:val="004E383E"/>
    <w:rsid w:val="004E419F"/>
    <w:rsid w:val="004E436F"/>
    <w:rsid w:val="004E479B"/>
    <w:rsid w:val="004E4921"/>
    <w:rsid w:val="004E4A30"/>
    <w:rsid w:val="004E4BD0"/>
    <w:rsid w:val="004E5A22"/>
    <w:rsid w:val="004F00E6"/>
    <w:rsid w:val="004F014C"/>
    <w:rsid w:val="004F0614"/>
    <w:rsid w:val="004F0B66"/>
    <w:rsid w:val="004F1658"/>
    <w:rsid w:val="004F280A"/>
    <w:rsid w:val="004F2D3E"/>
    <w:rsid w:val="004F43A6"/>
    <w:rsid w:val="004F4FA6"/>
    <w:rsid w:val="004F5586"/>
    <w:rsid w:val="004F5902"/>
    <w:rsid w:val="004F64A2"/>
    <w:rsid w:val="004F6619"/>
    <w:rsid w:val="004F7919"/>
    <w:rsid w:val="004F7B42"/>
    <w:rsid w:val="005008DE"/>
    <w:rsid w:val="00500DA5"/>
    <w:rsid w:val="005013A6"/>
    <w:rsid w:val="00501845"/>
    <w:rsid w:val="0050201D"/>
    <w:rsid w:val="00502D53"/>
    <w:rsid w:val="00503B93"/>
    <w:rsid w:val="00503D32"/>
    <w:rsid w:val="005040DD"/>
    <w:rsid w:val="00505E5B"/>
    <w:rsid w:val="00506C32"/>
    <w:rsid w:val="00506CB3"/>
    <w:rsid w:val="00507C02"/>
    <w:rsid w:val="00507C4E"/>
    <w:rsid w:val="00507CE3"/>
    <w:rsid w:val="00510E18"/>
    <w:rsid w:val="00511487"/>
    <w:rsid w:val="00511C11"/>
    <w:rsid w:val="005120D1"/>
    <w:rsid w:val="00512350"/>
    <w:rsid w:val="00513C6F"/>
    <w:rsid w:val="005154D7"/>
    <w:rsid w:val="00515573"/>
    <w:rsid w:val="00515D6A"/>
    <w:rsid w:val="005166C9"/>
    <w:rsid w:val="00517BFB"/>
    <w:rsid w:val="005205A4"/>
    <w:rsid w:val="00522814"/>
    <w:rsid w:val="00522C43"/>
    <w:rsid w:val="00522FF5"/>
    <w:rsid w:val="005231DC"/>
    <w:rsid w:val="00523EA6"/>
    <w:rsid w:val="00525044"/>
    <w:rsid w:val="0052553C"/>
    <w:rsid w:val="005256F0"/>
    <w:rsid w:val="005258CE"/>
    <w:rsid w:val="00525AE7"/>
    <w:rsid w:val="00525CEB"/>
    <w:rsid w:val="00526A20"/>
    <w:rsid w:val="00527460"/>
    <w:rsid w:val="005278B3"/>
    <w:rsid w:val="00530A7A"/>
    <w:rsid w:val="00531645"/>
    <w:rsid w:val="0053181E"/>
    <w:rsid w:val="0053280A"/>
    <w:rsid w:val="0053321F"/>
    <w:rsid w:val="00534BA6"/>
    <w:rsid w:val="00534CA1"/>
    <w:rsid w:val="00535600"/>
    <w:rsid w:val="005356A5"/>
    <w:rsid w:val="00536F84"/>
    <w:rsid w:val="0053712A"/>
    <w:rsid w:val="0053763B"/>
    <w:rsid w:val="00537B6D"/>
    <w:rsid w:val="00540132"/>
    <w:rsid w:val="0054059E"/>
    <w:rsid w:val="005410E8"/>
    <w:rsid w:val="00541863"/>
    <w:rsid w:val="00542F4B"/>
    <w:rsid w:val="00543777"/>
    <w:rsid w:val="00543867"/>
    <w:rsid w:val="0054576B"/>
    <w:rsid w:val="00545AFC"/>
    <w:rsid w:val="00545D9C"/>
    <w:rsid w:val="00546EFE"/>
    <w:rsid w:val="00547056"/>
    <w:rsid w:val="0055004D"/>
    <w:rsid w:val="0055086D"/>
    <w:rsid w:val="00550969"/>
    <w:rsid w:val="00550D8D"/>
    <w:rsid w:val="00551531"/>
    <w:rsid w:val="005518C6"/>
    <w:rsid w:val="00551FEF"/>
    <w:rsid w:val="005534EE"/>
    <w:rsid w:val="00553635"/>
    <w:rsid w:val="00553B20"/>
    <w:rsid w:val="00554094"/>
    <w:rsid w:val="00554807"/>
    <w:rsid w:val="005548D7"/>
    <w:rsid w:val="0055502B"/>
    <w:rsid w:val="00555853"/>
    <w:rsid w:val="0055598F"/>
    <w:rsid w:val="00556CFA"/>
    <w:rsid w:val="00556D56"/>
    <w:rsid w:val="00557213"/>
    <w:rsid w:val="0055731F"/>
    <w:rsid w:val="005605F5"/>
    <w:rsid w:val="00561FF2"/>
    <w:rsid w:val="00564E78"/>
    <w:rsid w:val="00565B17"/>
    <w:rsid w:val="005660D9"/>
    <w:rsid w:val="00566714"/>
    <w:rsid w:val="0056687B"/>
    <w:rsid w:val="00566DD6"/>
    <w:rsid w:val="00567AF0"/>
    <w:rsid w:val="00567F5D"/>
    <w:rsid w:val="00567FA5"/>
    <w:rsid w:val="00571173"/>
    <w:rsid w:val="00571239"/>
    <w:rsid w:val="005721E1"/>
    <w:rsid w:val="00572EA6"/>
    <w:rsid w:val="00573571"/>
    <w:rsid w:val="00573D3D"/>
    <w:rsid w:val="00574A33"/>
    <w:rsid w:val="005752B0"/>
    <w:rsid w:val="00575EF0"/>
    <w:rsid w:val="005773C2"/>
    <w:rsid w:val="0057757C"/>
    <w:rsid w:val="00580152"/>
    <w:rsid w:val="0058066C"/>
    <w:rsid w:val="00581189"/>
    <w:rsid w:val="005817CE"/>
    <w:rsid w:val="00581B4F"/>
    <w:rsid w:val="00581CBD"/>
    <w:rsid w:val="00581E74"/>
    <w:rsid w:val="00583550"/>
    <w:rsid w:val="00583F81"/>
    <w:rsid w:val="0058429E"/>
    <w:rsid w:val="00584EA7"/>
    <w:rsid w:val="00584F95"/>
    <w:rsid w:val="005855E9"/>
    <w:rsid w:val="00585B97"/>
    <w:rsid w:val="00586516"/>
    <w:rsid w:val="00586811"/>
    <w:rsid w:val="00586C8D"/>
    <w:rsid w:val="00586DF5"/>
    <w:rsid w:val="00587287"/>
    <w:rsid w:val="00587B49"/>
    <w:rsid w:val="00587FF2"/>
    <w:rsid w:val="00590540"/>
    <w:rsid w:val="0059131A"/>
    <w:rsid w:val="005916B9"/>
    <w:rsid w:val="00591AA4"/>
    <w:rsid w:val="00591D08"/>
    <w:rsid w:val="00591FCA"/>
    <w:rsid w:val="00592191"/>
    <w:rsid w:val="0059236D"/>
    <w:rsid w:val="00592B5B"/>
    <w:rsid w:val="005934C4"/>
    <w:rsid w:val="00593ECE"/>
    <w:rsid w:val="00594490"/>
    <w:rsid w:val="00594EF6"/>
    <w:rsid w:val="0059524E"/>
    <w:rsid w:val="0059557A"/>
    <w:rsid w:val="00595767"/>
    <w:rsid w:val="005957C6"/>
    <w:rsid w:val="00595990"/>
    <w:rsid w:val="00595C61"/>
    <w:rsid w:val="00595F15"/>
    <w:rsid w:val="00597F7C"/>
    <w:rsid w:val="005A0FED"/>
    <w:rsid w:val="005A1015"/>
    <w:rsid w:val="005A15E7"/>
    <w:rsid w:val="005A16AE"/>
    <w:rsid w:val="005A1FD5"/>
    <w:rsid w:val="005A2DD3"/>
    <w:rsid w:val="005A2ED9"/>
    <w:rsid w:val="005A3587"/>
    <w:rsid w:val="005A37DF"/>
    <w:rsid w:val="005A3F75"/>
    <w:rsid w:val="005A493C"/>
    <w:rsid w:val="005A601F"/>
    <w:rsid w:val="005A6333"/>
    <w:rsid w:val="005A63DA"/>
    <w:rsid w:val="005A6CAB"/>
    <w:rsid w:val="005A6D15"/>
    <w:rsid w:val="005A719E"/>
    <w:rsid w:val="005A7497"/>
    <w:rsid w:val="005A78F5"/>
    <w:rsid w:val="005B0C4E"/>
    <w:rsid w:val="005B0FB8"/>
    <w:rsid w:val="005B209A"/>
    <w:rsid w:val="005B2C93"/>
    <w:rsid w:val="005B3287"/>
    <w:rsid w:val="005B4D18"/>
    <w:rsid w:val="005B4F03"/>
    <w:rsid w:val="005B7600"/>
    <w:rsid w:val="005B7BA3"/>
    <w:rsid w:val="005C019A"/>
    <w:rsid w:val="005C1CFF"/>
    <w:rsid w:val="005C2510"/>
    <w:rsid w:val="005C2606"/>
    <w:rsid w:val="005C3954"/>
    <w:rsid w:val="005C4FB0"/>
    <w:rsid w:val="005C5736"/>
    <w:rsid w:val="005C5928"/>
    <w:rsid w:val="005C5BFE"/>
    <w:rsid w:val="005C6B37"/>
    <w:rsid w:val="005D0AC9"/>
    <w:rsid w:val="005D0CD9"/>
    <w:rsid w:val="005D2BD3"/>
    <w:rsid w:val="005D2E77"/>
    <w:rsid w:val="005D33B4"/>
    <w:rsid w:val="005D420B"/>
    <w:rsid w:val="005D4AC6"/>
    <w:rsid w:val="005D5067"/>
    <w:rsid w:val="005D50B4"/>
    <w:rsid w:val="005D529C"/>
    <w:rsid w:val="005D5745"/>
    <w:rsid w:val="005D5812"/>
    <w:rsid w:val="005D677A"/>
    <w:rsid w:val="005D7073"/>
    <w:rsid w:val="005E0206"/>
    <w:rsid w:val="005E03BF"/>
    <w:rsid w:val="005E0DBB"/>
    <w:rsid w:val="005E117A"/>
    <w:rsid w:val="005E1782"/>
    <w:rsid w:val="005E1790"/>
    <w:rsid w:val="005E19B1"/>
    <w:rsid w:val="005E2D13"/>
    <w:rsid w:val="005E2DD5"/>
    <w:rsid w:val="005E3354"/>
    <w:rsid w:val="005E3407"/>
    <w:rsid w:val="005E3DF1"/>
    <w:rsid w:val="005E3E34"/>
    <w:rsid w:val="005E4568"/>
    <w:rsid w:val="005E515B"/>
    <w:rsid w:val="005E5DDE"/>
    <w:rsid w:val="005E7080"/>
    <w:rsid w:val="005E70C1"/>
    <w:rsid w:val="005E7A2C"/>
    <w:rsid w:val="005E7ED3"/>
    <w:rsid w:val="005F07EC"/>
    <w:rsid w:val="005F0F86"/>
    <w:rsid w:val="005F1853"/>
    <w:rsid w:val="005F1B3B"/>
    <w:rsid w:val="005F1C0C"/>
    <w:rsid w:val="005F2085"/>
    <w:rsid w:val="005F239D"/>
    <w:rsid w:val="005F2591"/>
    <w:rsid w:val="005F4A58"/>
    <w:rsid w:val="005F515D"/>
    <w:rsid w:val="005F5BAB"/>
    <w:rsid w:val="005F5FB1"/>
    <w:rsid w:val="005F6B94"/>
    <w:rsid w:val="005F79D6"/>
    <w:rsid w:val="005F7ABA"/>
    <w:rsid w:val="005F7CA0"/>
    <w:rsid w:val="005F7F84"/>
    <w:rsid w:val="0060105C"/>
    <w:rsid w:val="006030E3"/>
    <w:rsid w:val="00604294"/>
    <w:rsid w:val="006046F8"/>
    <w:rsid w:val="0060602B"/>
    <w:rsid w:val="0060727C"/>
    <w:rsid w:val="00607999"/>
    <w:rsid w:val="0061004D"/>
    <w:rsid w:val="00610DCA"/>
    <w:rsid w:val="0061134E"/>
    <w:rsid w:val="006119E1"/>
    <w:rsid w:val="00611BC4"/>
    <w:rsid w:val="00611DA8"/>
    <w:rsid w:val="00612703"/>
    <w:rsid w:val="0061338C"/>
    <w:rsid w:val="00613E4F"/>
    <w:rsid w:val="006150B6"/>
    <w:rsid w:val="006154DF"/>
    <w:rsid w:val="0061641E"/>
    <w:rsid w:val="006177D2"/>
    <w:rsid w:val="006204DB"/>
    <w:rsid w:val="00620B06"/>
    <w:rsid w:val="00621C44"/>
    <w:rsid w:val="00622A7A"/>
    <w:rsid w:val="00622BF4"/>
    <w:rsid w:val="00623083"/>
    <w:rsid w:val="0062397B"/>
    <w:rsid w:val="00623ADD"/>
    <w:rsid w:val="0062528F"/>
    <w:rsid w:val="00625D0E"/>
    <w:rsid w:val="00627669"/>
    <w:rsid w:val="0063077F"/>
    <w:rsid w:val="00630AE4"/>
    <w:rsid w:val="006314A4"/>
    <w:rsid w:val="0063166C"/>
    <w:rsid w:val="006316D7"/>
    <w:rsid w:val="00631A71"/>
    <w:rsid w:val="00631D5B"/>
    <w:rsid w:val="00632145"/>
    <w:rsid w:val="0063274B"/>
    <w:rsid w:val="006330D1"/>
    <w:rsid w:val="00633416"/>
    <w:rsid w:val="00633F85"/>
    <w:rsid w:val="0063485C"/>
    <w:rsid w:val="00637760"/>
    <w:rsid w:val="00637C79"/>
    <w:rsid w:val="0064079A"/>
    <w:rsid w:val="0064113C"/>
    <w:rsid w:val="006419D1"/>
    <w:rsid w:val="00641B32"/>
    <w:rsid w:val="00642AB7"/>
    <w:rsid w:val="00643031"/>
    <w:rsid w:val="00643376"/>
    <w:rsid w:val="00643AF5"/>
    <w:rsid w:val="006447EF"/>
    <w:rsid w:val="0064482C"/>
    <w:rsid w:val="00645F81"/>
    <w:rsid w:val="00646494"/>
    <w:rsid w:val="00647735"/>
    <w:rsid w:val="00651488"/>
    <w:rsid w:val="00651558"/>
    <w:rsid w:val="0065158B"/>
    <w:rsid w:val="00651650"/>
    <w:rsid w:val="00653379"/>
    <w:rsid w:val="00653663"/>
    <w:rsid w:val="00654353"/>
    <w:rsid w:val="00656FBE"/>
    <w:rsid w:val="00657276"/>
    <w:rsid w:val="00657E53"/>
    <w:rsid w:val="00657F9B"/>
    <w:rsid w:val="00660961"/>
    <w:rsid w:val="00660D83"/>
    <w:rsid w:val="0066131C"/>
    <w:rsid w:val="0066141B"/>
    <w:rsid w:val="00661802"/>
    <w:rsid w:val="00661DD3"/>
    <w:rsid w:val="006626C2"/>
    <w:rsid w:val="00662E7F"/>
    <w:rsid w:val="00663AEC"/>
    <w:rsid w:val="00664DBB"/>
    <w:rsid w:val="00665A22"/>
    <w:rsid w:val="00665ADF"/>
    <w:rsid w:val="00665C5B"/>
    <w:rsid w:val="0066641D"/>
    <w:rsid w:val="006667ED"/>
    <w:rsid w:val="006672F6"/>
    <w:rsid w:val="00667B89"/>
    <w:rsid w:val="00667D50"/>
    <w:rsid w:val="00670142"/>
    <w:rsid w:val="00670E3E"/>
    <w:rsid w:val="00670FFF"/>
    <w:rsid w:val="0067245C"/>
    <w:rsid w:val="0067332A"/>
    <w:rsid w:val="00674093"/>
    <w:rsid w:val="00674FC8"/>
    <w:rsid w:val="006751B1"/>
    <w:rsid w:val="0067602B"/>
    <w:rsid w:val="00676724"/>
    <w:rsid w:val="00676AF2"/>
    <w:rsid w:val="00676E10"/>
    <w:rsid w:val="00677332"/>
    <w:rsid w:val="006803A7"/>
    <w:rsid w:val="006825FF"/>
    <w:rsid w:val="00682820"/>
    <w:rsid w:val="00682D7B"/>
    <w:rsid w:val="00682E57"/>
    <w:rsid w:val="00682F6D"/>
    <w:rsid w:val="00684BCD"/>
    <w:rsid w:val="006858A4"/>
    <w:rsid w:val="006859F7"/>
    <w:rsid w:val="00685A22"/>
    <w:rsid w:val="00686144"/>
    <w:rsid w:val="0068656F"/>
    <w:rsid w:val="006865F2"/>
    <w:rsid w:val="0068666E"/>
    <w:rsid w:val="0068784B"/>
    <w:rsid w:val="0069058D"/>
    <w:rsid w:val="00690AD1"/>
    <w:rsid w:val="00690F74"/>
    <w:rsid w:val="0069198F"/>
    <w:rsid w:val="00691C27"/>
    <w:rsid w:val="00692F4F"/>
    <w:rsid w:val="00693CCD"/>
    <w:rsid w:val="00694609"/>
    <w:rsid w:val="00694719"/>
    <w:rsid w:val="00694DB3"/>
    <w:rsid w:val="00694ED5"/>
    <w:rsid w:val="0069582C"/>
    <w:rsid w:val="00695ABA"/>
    <w:rsid w:val="00695F9C"/>
    <w:rsid w:val="006970E0"/>
    <w:rsid w:val="006A007E"/>
    <w:rsid w:val="006A07C5"/>
    <w:rsid w:val="006A0CCA"/>
    <w:rsid w:val="006A1A68"/>
    <w:rsid w:val="006A1DC6"/>
    <w:rsid w:val="006A356D"/>
    <w:rsid w:val="006A44FD"/>
    <w:rsid w:val="006A4E2A"/>
    <w:rsid w:val="006A5316"/>
    <w:rsid w:val="006A716F"/>
    <w:rsid w:val="006A74F9"/>
    <w:rsid w:val="006A7D27"/>
    <w:rsid w:val="006B03C5"/>
    <w:rsid w:val="006B1225"/>
    <w:rsid w:val="006B182D"/>
    <w:rsid w:val="006B1993"/>
    <w:rsid w:val="006B24A0"/>
    <w:rsid w:val="006B4047"/>
    <w:rsid w:val="006B42EB"/>
    <w:rsid w:val="006B49E6"/>
    <w:rsid w:val="006B506E"/>
    <w:rsid w:val="006B5C63"/>
    <w:rsid w:val="006B5CCC"/>
    <w:rsid w:val="006B60D9"/>
    <w:rsid w:val="006B612E"/>
    <w:rsid w:val="006B661E"/>
    <w:rsid w:val="006B6FB9"/>
    <w:rsid w:val="006B7D56"/>
    <w:rsid w:val="006C0376"/>
    <w:rsid w:val="006C13EC"/>
    <w:rsid w:val="006C3165"/>
    <w:rsid w:val="006C320F"/>
    <w:rsid w:val="006C3C75"/>
    <w:rsid w:val="006C46BF"/>
    <w:rsid w:val="006C4BF6"/>
    <w:rsid w:val="006C4E42"/>
    <w:rsid w:val="006C5C2E"/>
    <w:rsid w:val="006D1E7B"/>
    <w:rsid w:val="006D2499"/>
    <w:rsid w:val="006D361D"/>
    <w:rsid w:val="006D3A68"/>
    <w:rsid w:val="006D3B8A"/>
    <w:rsid w:val="006D48E6"/>
    <w:rsid w:val="006D4938"/>
    <w:rsid w:val="006D5627"/>
    <w:rsid w:val="006D5C2B"/>
    <w:rsid w:val="006D5CD9"/>
    <w:rsid w:val="006D6640"/>
    <w:rsid w:val="006D6ABD"/>
    <w:rsid w:val="006D7165"/>
    <w:rsid w:val="006D755D"/>
    <w:rsid w:val="006E02B6"/>
    <w:rsid w:val="006E0A21"/>
    <w:rsid w:val="006E14A1"/>
    <w:rsid w:val="006E18EB"/>
    <w:rsid w:val="006E1F18"/>
    <w:rsid w:val="006E24D9"/>
    <w:rsid w:val="006E2789"/>
    <w:rsid w:val="006E446A"/>
    <w:rsid w:val="006E5026"/>
    <w:rsid w:val="006E5966"/>
    <w:rsid w:val="006E5B4F"/>
    <w:rsid w:val="006E6CBC"/>
    <w:rsid w:val="006E79AB"/>
    <w:rsid w:val="006E7A7A"/>
    <w:rsid w:val="006F0AF9"/>
    <w:rsid w:val="006F0BCB"/>
    <w:rsid w:val="006F0BDE"/>
    <w:rsid w:val="006F1F4B"/>
    <w:rsid w:val="006F1FD9"/>
    <w:rsid w:val="006F2DD1"/>
    <w:rsid w:val="006F3461"/>
    <w:rsid w:val="006F3584"/>
    <w:rsid w:val="006F3A90"/>
    <w:rsid w:val="006F3BA4"/>
    <w:rsid w:val="006F4439"/>
    <w:rsid w:val="006F45BA"/>
    <w:rsid w:val="006F4EAB"/>
    <w:rsid w:val="006F4F91"/>
    <w:rsid w:val="006F50C1"/>
    <w:rsid w:val="006F6179"/>
    <w:rsid w:val="006F6583"/>
    <w:rsid w:val="006F67CE"/>
    <w:rsid w:val="006F7044"/>
    <w:rsid w:val="006F735B"/>
    <w:rsid w:val="006F7809"/>
    <w:rsid w:val="006F7A09"/>
    <w:rsid w:val="007005F6"/>
    <w:rsid w:val="0070076E"/>
    <w:rsid w:val="00700FAD"/>
    <w:rsid w:val="00701792"/>
    <w:rsid w:val="00701B98"/>
    <w:rsid w:val="00701DAC"/>
    <w:rsid w:val="007021ED"/>
    <w:rsid w:val="007025EF"/>
    <w:rsid w:val="00704A71"/>
    <w:rsid w:val="007059FD"/>
    <w:rsid w:val="00705EFE"/>
    <w:rsid w:val="0070602F"/>
    <w:rsid w:val="0070615A"/>
    <w:rsid w:val="00706670"/>
    <w:rsid w:val="0070668F"/>
    <w:rsid w:val="00707165"/>
    <w:rsid w:val="00707E7D"/>
    <w:rsid w:val="00710294"/>
    <w:rsid w:val="00710375"/>
    <w:rsid w:val="00710865"/>
    <w:rsid w:val="0071138F"/>
    <w:rsid w:val="00711C06"/>
    <w:rsid w:val="00712A1D"/>
    <w:rsid w:val="00713322"/>
    <w:rsid w:val="007134E4"/>
    <w:rsid w:val="0071352E"/>
    <w:rsid w:val="00713653"/>
    <w:rsid w:val="007139EC"/>
    <w:rsid w:val="00713A97"/>
    <w:rsid w:val="0071422A"/>
    <w:rsid w:val="007142A1"/>
    <w:rsid w:val="007145DD"/>
    <w:rsid w:val="00714932"/>
    <w:rsid w:val="0071494B"/>
    <w:rsid w:val="00714B3E"/>
    <w:rsid w:val="007153BB"/>
    <w:rsid w:val="00715489"/>
    <w:rsid w:val="00715906"/>
    <w:rsid w:val="00715B7E"/>
    <w:rsid w:val="00715DBB"/>
    <w:rsid w:val="0071637B"/>
    <w:rsid w:val="0071681F"/>
    <w:rsid w:val="00717434"/>
    <w:rsid w:val="00721F78"/>
    <w:rsid w:val="007223E3"/>
    <w:rsid w:val="00722A35"/>
    <w:rsid w:val="00722B66"/>
    <w:rsid w:val="00722CB0"/>
    <w:rsid w:val="00723480"/>
    <w:rsid w:val="0072474F"/>
    <w:rsid w:val="00724CA6"/>
    <w:rsid w:val="00724D84"/>
    <w:rsid w:val="007251D7"/>
    <w:rsid w:val="007253AB"/>
    <w:rsid w:val="00725DAD"/>
    <w:rsid w:val="00725F04"/>
    <w:rsid w:val="00725F11"/>
    <w:rsid w:val="00726AFF"/>
    <w:rsid w:val="00726F01"/>
    <w:rsid w:val="007277AE"/>
    <w:rsid w:val="00730AF2"/>
    <w:rsid w:val="00730D16"/>
    <w:rsid w:val="00732FFE"/>
    <w:rsid w:val="007349AA"/>
    <w:rsid w:val="00735502"/>
    <w:rsid w:val="00735604"/>
    <w:rsid w:val="007360F7"/>
    <w:rsid w:val="00736C1C"/>
    <w:rsid w:val="00736E76"/>
    <w:rsid w:val="00736FD4"/>
    <w:rsid w:val="007376B0"/>
    <w:rsid w:val="00740265"/>
    <w:rsid w:val="007408B6"/>
    <w:rsid w:val="00741567"/>
    <w:rsid w:val="00741750"/>
    <w:rsid w:val="007417CE"/>
    <w:rsid w:val="0074498B"/>
    <w:rsid w:val="007456EC"/>
    <w:rsid w:val="00745BFE"/>
    <w:rsid w:val="00745CA0"/>
    <w:rsid w:val="00750013"/>
    <w:rsid w:val="00750527"/>
    <w:rsid w:val="00750B37"/>
    <w:rsid w:val="00751B93"/>
    <w:rsid w:val="007523AC"/>
    <w:rsid w:val="00753BE0"/>
    <w:rsid w:val="00753E0F"/>
    <w:rsid w:val="007546C8"/>
    <w:rsid w:val="0075483F"/>
    <w:rsid w:val="007549CF"/>
    <w:rsid w:val="00754E52"/>
    <w:rsid w:val="00755615"/>
    <w:rsid w:val="007563D1"/>
    <w:rsid w:val="00756732"/>
    <w:rsid w:val="00757511"/>
    <w:rsid w:val="0075763B"/>
    <w:rsid w:val="007579F3"/>
    <w:rsid w:val="00757D3C"/>
    <w:rsid w:val="007606FD"/>
    <w:rsid w:val="00760CC7"/>
    <w:rsid w:val="007624AE"/>
    <w:rsid w:val="00762EE0"/>
    <w:rsid w:val="00763235"/>
    <w:rsid w:val="00763F13"/>
    <w:rsid w:val="00764753"/>
    <w:rsid w:val="00764A88"/>
    <w:rsid w:val="007651B3"/>
    <w:rsid w:val="00765FCB"/>
    <w:rsid w:val="0076650D"/>
    <w:rsid w:val="007678DD"/>
    <w:rsid w:val="00767C28"/>
    <w:rsid w:val="0077084A"/>
    <w:rsid w:val="00770EDB"/>
    <w:rsid w:val="00770F05"/>
    <w:rsid w:val="007713F4"/>
    <w:rsid w:val="007719FA"/>
    <w:rsid w:val="0077292D"/>
    <w:rsid w:val="007729F3"/>
    <w:rsid w:val="00772F76"/>
    <w:rsid w:val="00773509"/>
    <w:rsid w:val="00773E71"/>
    <w:rsid w:val="00773EBD"/>
    <w:rsid w:val="00773EF6"/>
    <w:rsid w:val="00774467"/>
    <w:rsid w:val="0077476C"/>
    <w:rsid w:val="00775C61"/>
    <w:rsid w:val="0077661E"/>
    <w:rsid w:val="00776FAE"/>
    <w:rsid w:val="00780613"/>
    <w:rsid w:val="00780C57"/>
    <w:rsid w:val="00780F11"/>
    <w:rsid w:val="00781187"/>
    <w:rsid w:val="00781CA1"/>
    <w:rsid w:val="00781F4D"/>
    <w:rsid w:val="00784261"/>
    <w:rsid w:val="007847ED"/>
    <w:rsid w:val="007849B1"/>
    <w:rsid w:val="00785075"/>
    <w:rsid w:val="0078527B"/>
    <w:rsid w:val="00785985"/>
    <w:rsid w:val="00785D41"/>
    <w:rsid w:val="00785D6A"/>
    <w:rsid w:val="00785F57"/>
    <w:rsid w:val="007867F5"/>
    <w:rsid w:val="00786F56"/>
    <w:rsid w:val="00787EFC"/>
    <w:rsid w:val="00790456"/>
    <w:rsid w:val="00790752"/>
    <w:rsid w:val="007927DF"/>
    <w:rsid w:val="0079310A"/>
    <w:rsid w:val="0079329E"/>
    <w:rsid w:val="00793BDE"/>
    <w:rsid w:val="00794C11"/>
    <w:rsid w:val="00795F52"/>
    <w:rsid w:val="007962B9"/>
    <w:rsid w:val="00796A4F"/>
    <w:rsid w:val="00796BF0"/>
    <w:rsid w:val="00797D21"/>
    <w:rsid w:val="007A0975"/>
    <w:rsid w:val="007A1E06"/>
    <w:rsid w:val="007A2189"/>
    <w:rsid w:val="007A224A"/>
    <w:rsid w:val="007A2C2F"/>
    <w:rsid w:val="007A3694"/>
    <w:rsid w:val="007A3F0C"/>
    <w:rsid w:val="007A4370"/>
    <w:rsid w:val="007A4B7F"/>
    <w:rsid w:val="007A505B"/>
    <w:rsid w:val="007A5073"/>
    <w:rsid w:val="007A51AE"/>
    <w:rsid w:val="007A5464"/>
    <w:rsid w:val="007A5D05"/>
    <w:rsid w:val="007A5DEC"/>
    <w:rsid w:val="007A6B12"/>
    <w:rsid w:val="007A6B67"/>
    <w:rsid w:val="007A7984"/>
    <w:rsid w:val="007A7C0E"/>
    <w:rsid w:val="007B03AA"/>
    <w:rsid w:val="007B0440"/>
    <w:rsid w:val="007B1DA9"/>
    <w:rsid w:val="007B2829"/>
    <w:rsid w:val="007B3135"/>
    <w:rsid w:val="007B34EB"/>
    <w:rsid w:val="007B37CA"/>
    <w:rsid w:val="007B3881"/>
    <w:rsid w:val="007B3F9B"/>
    <w:rsid w:val="007B401F"/>
    <w:rsid w:val="007B46B3"/>
    <w:rsid w:val="007B537E"/>
    <w:rsid w:val="007B5E86"/>
    <w:rsid w:val="007B6716"/>
    <w:rsid w:val="007B6965"/>
    <w:rsid w:val="007C0186"/>
    <w:rsid w:val="007C03AA"/>
    <w:rsid w:val="007C055F"/>
    <w:rsid w:val="007C0695"/>
    <w:rsid w:val="007C077D"/>
    <w:rsid w:val="007C0A3E"/>
    <w:rsid w:val="007C2052"/>
    <w:rsid w:val="007C2829"/>
    <w:rsid w:val="007C2F59"/>
    <w:rsid w:val="007C3354"/>
    <w:rsid w:val="007C37E5"/>
    <w:rsid w:val="007C3C59"/>
    <w:rsid w:val="007C431A"/>
    <w:rsid w:val="007C4BB5"/>
    <w:rsid w:val="007C502E"/>
    <w:rsid w:val="007C5C11"/>
    <w:rsid w:val="007C5F84"/>
    <w:rsid w:val="007C60AD"/>
    <w:rsid w:val="007C6A89"/>
    <w:rsid w:val="007C6F44"/>
    <w:rsid w:val="007C7273"/>
    <w:rsid w:val="007C733E"/>
    <w:rsid w:val="007C7566"/>
    <w:rsid w:val="007D081A"/>
    <w:rsid w:val="007D0DC7"/>
    <w:rsid w:val="007D1B61"/>
    <w:rsid w:val="007D21B0"/>
    <w:rsid w:val="007D3357"/>
    <w:rsid w:val="007D3BEC"/>
    <w:rsid w:val="007D3F7E"/>
    <w:rsid w:val="007D44D2"/>
    <w:rsid w:val="007D4E48"/>
    <w:rsid w:val="007D4F85"/>
    <w:rsid w:val="007D51F4"/>
    <w:rsid w:val="007D54EA"/>
    <w:rsid w:val="007D67C9"/>
    <w:rsid w:val="007D6B7E"/>
    <w:rsid w:val="007D7173"/>
    <w:rsid w:val="007D7403"/>
    <w:rsid w:val="007D78BF"/>
    <w:rsid w:val="007D78F2"/>
    <w:rsid w:val="007D7AFA"/>
    <w:rsid w:val="007E0371"/>
    <w:rsid w:val="007E07CF"/>
    <w:rsid w:val="007E10A4"/>
    <w:rsid w:val="007E1E35"/>
    <w:rsid w:val="007E39B7"/>
    <w:rsid w:val="007E42B2"/>
    <w:rsid w:val="007E5215"/>
    <w:rsid w:val="007E579E"/>
    <w:rsid w:val="007E619D"/>
    <w:rsid w:val="007E632F"/>
    <w:rsid w:val="007E65B8"/>
    <w:rsid w:val="007E7E80"/>
    <w:rsid w:val="007F03F8"/>
    <w:rsid w:val="007F12EF"/>
    <w:rsid w:val="007F1490"/>
    <w:rsid w:val="007F22F3"/>
    <w:rsid w:val="007F3856"/>
    <w:rsid w:val="007F487D"/>
    <w:rsid w:val="007F5684"/>
    <w:rsid w:val="007F5786"/>
    <w:rsid w:val="007F5F89"/>
    <w:rsid w:val="007F667C"/>
    <w:rsid w:val="007F6D8B"/>
    <w:rsid w:val="008011EC"/>
    <w:rsid w:val="00802E3D"/>
    <w:rsid w:val="008035E5"/>
    <w:rsid w:val="00803AC1"/>
    <w:rsid w:val="00803D58"/>
    <w:rsid w:val="0080407B"/>
    <w:rsid w:val="00805B12"/>
    <w:rsid w:val="00805FE3"/>
    <w:rsid w:val="00806126"/>
    <w:rsid w:val="008066B2"/>
    <w:rsid w:val="00806A88"/>
    <w:rsid w:val="00807AD8"/>
    <w:rsid w:val="008102ED"/>
    <w:rsid w:val="00810B08"/>
    <w:rsid w:val="00810DEA"/>
    <w:rsid w:val="00810F06"/>
    <w:rsid w:val="00811A2D"/>
    <w:rsid w:val="00813500"/>
    <w:rsid w:val="00813AFB"/>
    <w:rsid w:val="00813BA7"/>
    <w:rsid w:val="00813C15"/>
    <w:rsid w:val="008140C6"/>
    <w:rsid w:val="00814634"/>
    <w:rsid w:val="0081476D"/>
    <w:rsid w:val="00815777"/>
    <w:rsid w:val="00815A84"/>
    <w:rsid w:val="008165FA"/>
    <w:rsid w:val="00816BC4"/>
    <w:rsid w:val="008171C8"/>
    <w:rsid w:val="00817611"/>
    <w:rsid w:val="00817971"/>
    <w:rsid w:val="00820D0D"/>
    <w:rsid w:val="0082449C"/>
    <w:rsid w:val="0082487E"/>
    <w:rsid w:val="00825487"/>
    <w:rsid w:val="0082570C"/>
    <w:rsid w:val="0082648D"/>
    <w:rsid w:val="0082730A"/>
    <w:rsid w:val="00827C76"/>
    <w:rsid w:val="00830F18"/>
    <w:rsid w:val="00830F9D"/>
    <w:rsid w:val="0083135B"/>
    <w:rsid w:val="008317A5"/>
    <w:rsid w:val="00832483"/>
    <w:rsid w:val="00832D9D"/>
    <w:rsid w:val="008331BC"/>
    <w:rsid w:val="00833337"/>
    <w:rsid w:val="008336A7"/>
    <w:rsid w:val="008337AE"/>
    <w:rsid w:val="0083452F"/>
    <w:rsid w:val="00834A72"/>
    <w:rsid w:val="00834BEF"/>
    <w:rsid w:val="0083596F"/>
    <w:rsid w:val="00835DA6"/>
    <w:rsid w:val="0083683C"/>
    <w:rsid w:val="00836F25"/>
    <w:rsid w:val="0083792F"/>
    <w:rsid w:val="00840B54"/>
    <w:rsid w:val="00840C07"/>
    <w:rsid w:val="0084117E"/>
    <w:rsid w:val="00842E45"/>
    <w:rsid w:val="0084367A"/>
    <w:rsid w:val="008439FF"/>
    <w:rsid w:val="00845003"/>
    <w:rsid w:val="00845BD7"/>
    <w:rsid w:val="00846E37"/>
    <w:rsid w:val="00847432"/>
    <w:rsid w:val="00851593"/>
    <w:rsid w:val="00852679"/>
    <w:rsid w:val="00852A2C"/>
    <w:rsid w:val="008530ED"/>
    <w:rsid w:val="00853420"/>
    <w:rsid w:val="00853553"/>
    <w:rsid w:val="00854168"/>
    <w:rsid w:val="00855438"/>
    <w:rsid w:val="00855571"/>
    <w:rsid w:val="00855B59"/>
    <w:rsid w:val="00855D29"/>
    <w:rsid w:val="00855FC2"/>
    <w:rsid w:val="00856D11"/>
    <w:rsid w:val="008573B8"/>
    <w:rsid w:val="00860B22"/>
    <w:rsid w:val="00860CA6"/>
    <w:rsid w:val="008610AF"/>
    <w:rsid w:val="00861F41"/>
    <w:rsid w:val="00862601"/>
    <w:rsid w:val="00862CA0"/>
    <w:rsid w:val="008630BC"/>
    <w:rsid w:val="008638AC"/>
    <w:rsid w:val="0086500B"/>
    <w:rsid w:val="00865994"/>
    <w:rsid w:val="00865DDE"/>
    <w:rsid w:val="00865E2D"/>
    <w:rsid w:val="0086619B"/>
    <w:rsid w:val="00866B06"/>
    <w:rsid w:val="0087088D"/>
    <w:rsid w:val="008714E6"/>
    <w:rsid w:val="00872EB1"/>
    <w:rsid w:val="00874D2E"/>
    <w:rsid w:val="00875B56"/>
    <w:rsid w:val="00876C8C"/>
    <w:rsid w:val="00877720"/>
    <w:rsid w:val="00877B81"/>
    <w:rsid w:val="008801DD"/>
    <w:rsid w:val="00880710"/>
    <w:rsid w:val="0088076A"/>
    <w:rsid w:val="008808B4"/>
    <w:rsid w:val="008816C1"/>
    <w:rsid w:val="008819A2"/>
    <w:rsid w:val="008821BD"/>
    <w:rsid w:val="008827D2"/>
    <w:rsid w:val="00884373"/>
    <w:rsid w:val="00885881"/>
    <w:rsid w:val="00885BB4"/>
    <w:rsid w:val="00886327"/>
    <w:rsid w:val="0088644A"/>
    <w:rsid w:val="00890488"/>
    <w:rsid w:val="00890E84"/>
    <w:rsid w:val="00891D36"/>
    <w:rsid w:val="00892F8F"/>
    <w:rsid w:val="00893437"/>
    <w:rsid w:val="008936C2"/>
    <w:rsid w:val="0089448D"/>
    <w:rsid w:val="008948E7"/>
    <w:rsid w:val="008952BE"/>
    <w:rsid w:val="00895854"/>
    <w:rsid w:val="008959C2"/>
    <w:rsid w:val="00895FF4"/>
    <w:rsid w:val="00897390"/>
    <w:rsid w:val="00897698"/>
    <w:rsid w:val="008A0776"/>
    <w:rsid w:val="008A1A6B"/>
    <w:rsid w:val="008A2108"/>
    <w:rsid w:val="008A2401"/>
    <w:rsid w:val="008A26FC"/>
    <w:rsid w:val="008A2974"/>
    <w:rsid w:val="008A33FB"/>
    <w:rsid w:val="008A47D3"/>
    <w:rsid w:val="008A48D3"/>
    <w:rsid w:val="008A4F27"/>
    <w:rsid w:val="008A56CF"/>
    <w:rsid w:val="008A7075"/>
    <w:rsid w:val="008A7384"/>
    <w:rsid w:val="008A7453"/>
    <w:rsid w:val="008A788C"/>
    <w:rsid w:val="008A7C97"/>
    <w:rsid w:val="008A7E92"/>
    <w:rsid w:val="008B076B"/>
    <w:rsid w:val="008B0A5D"/>
    <w:rsid w:val="008B143E"/>
    <w:rsid w:val="008B18CA"/>
    <w:rsid w:val="008B2188"/>
    <w:rsid w:val="008B29BA"/>
    <w:rsid w:val="008B2E75"/>
    <w:rsid w:val="008B3225"/>
    <w:rsid w:val="008B3CB5"/>
    <w:rsid w:val="008B4F09"/>
    <w:rsid w:val="008B5646"/>
    <w:rsid w:val="008B6826"/>
    <w:rsid w:val="008B7C1A"/>
    <w:rsid w:val="008C10BF"/>
    <w:rsid w:val="008C12EB"/>
    <w:rsid w:val="008C1D30"/>
    <w:rsid w:val="008C1F9D"/>
    <w:rsid w:val="008C241B"/>
    <w:rsid w:val="008C26CC"/>
    <w:rsid w:val="008C2B26"/>
    <w:rsid w:val="008C338A"/>
    <w:rsid w:val="008C35D6"/>
    <w:rsid w:val="008C3988"/>
    <w:rsid w:val="008C3A5C"/>
    <w:rsid w:val="008C3EDA"/>
    <w:rsid w:val="008C44C5"/>
    <w:rsid w:val="008C4AC2"/>
    <w:rsid w:val="008C5D44"/>
    <w:rsid w:val="008C66F7"/>
    <w:rsid w:val="008C70D6"/>
    <w:rsid w:val="008C75E5"/>
    <w:rsid w:val="008C7FA8"/>
    <w:rsid w:val="008D002C"/>
    <w:rsid w:val="008D0123"/>
    <w:rsid w:val="008D0D29"/>
    <w:rsid w:val="008D163B"/>
    <w:rsid w:val="008D1DD9"/>
    <w:rsid w:val="008D1E2D"/>
    <w:rsid w:val="008D217D"/>
    <w:rsid w:val="008D263F"/>
    <w:rsid w:val="008D2BD1"/>
    <w:rsid w:val="008D33BF"/>
    <w:rsid w:val="008D477D"/>
    <w:rsid w:val="008D4E78"/>
    <w:rsid w:val="008D559A"/>
    <w:rsid w:val="008D5A5E"/>
    <w:rsid w:val="008D6737"/>
    <w:rsid w:val="008D67D4"/>
    <w:rsid w:val="008D7775"/>
    <w:rsid w:val="008E0175"/>
    <w:rsid w:val="008E0949"/>
    <w:rsid w:val="008E10F2"/>
    <w:rsid w:val="008E1508"/>
    <w:rsid w:val="008E152F"/>
    <w:rsid w:val="008E3A21"/>
    <w:rsid w:val="008E3BA8"/>
    <w:rsid w:val="008E4052"/>
    <w:rsid w:val="008E405D"/>
    <w:rsid w:val="008E449A"/>
    <w:rsid w:val="008E5D2E"/>
    <w:rsid w:val="008E60A4"/>
    <w:rsid w:val="008E68F4"/>
    <w:rsid w:val="008E6F35"/>
    <w:rsid w:val="008E77DC"/>
    <w:rsid w:val="008F0866"/>
    <w:rsid w:val="008F10A4"/>
    <w:rsid w:val="008F15A7"/>
    <w:rsid w:val="008F22F2"/>
    <w:rsid w:val="008F2312"/>
    <w:rsid w:val="008F2805"/>
    <w:rsid w:val="008F3723"/>
    <w:rsid w:val="008F39E8"/>
    <w:rsid w:val="008F4A60"/>
    <w:rsid w:val="008F4BBE"/>
    <w:rsid w:val="008F522C"/>
    <w:rsid w:val="008F5484"/>
    <w:rsid w:val="008F5974"/>
    <w:rsid w:val="008F5994"/>
    <w:rsid w:val="008F6417"/>
    <w:rsid w:val="008F6A29"/>
    <w:rsid w:val="008F6BFC"/>
    <w:rsid w:val="008F753E"/>
    <w:rsid w:val="008F76BD"/>
    <w:rsid w:val="008F7A15"/>
    <w:rsid w:val="00900E5F"/>
    <w:rsid w:val="009012B5"/>
    <w:rsid w:val="0090135C"/>
    <w:rsid w:val="009019B6"/>
    <w:rsid w:val="00902DF1"/>
    <w:rsid w:val="0090356C"/>
    <w:rsid w:val="00903A1A"/>
    <w:rsid w:val="00903E16"/>
    <w:rsid w:val="00905126"/>
    <w:rsid w:val="00905352"/>
    <w:rsid w:val="00906068"/>
    <w:rsid w:val="00906148"/>
    <w:rsid w:val="00906605"/>
    <w:rsid w:val="00906C05"/>
    <w:rsid w:val="00906CBC"/>
    <w:rsid w:val="00907026"/>
    <w:rsid w:val="00910741"/>
    <w:rsid w:val="00910AAE"/>
    <w:rsid w:val="00911A80"/>
    <w:rsid w:val="00912C1C"/>
    <w:rsid w:val="0091315F"/>
    <w:rsid w:val="009137C8"/>
    <w:rsid w:val="00913D36"/>
    <w:rsid w:val="00913DD9"/>
    <w:rsid w:val="009146E8"/>
    <w:rsid w:val="0091483E"/>
    <w:rsid w:val="009149D0"/>
    <w:rsid w:val="00914C2C"/>
    <w:rsid w:val="00915076"/>
    <w:rsid w:val="00915890"/>
    <w:rsid w:val="00916A9E"/>
    <w:rsid w:val="00916D88"/>
    <w:rsid w:val="00916DC0"/>
    <w:rsid w:val="009178CF"/>
    <w:rsid w:val="00917F51"/>
    <w:rsid w:val="00920197"/>
    <w:rsid w:val="00920570"/>
    <w:rsid w:val="00920A2C"/>
    <w:rsid w:val="00921982"/>
    <w:rsid w:val="00921CB1"/>
    <w:rsid w:val="00921F8A"/>
    <w:rsid w:val="009221A3"/>
    <w:rsid w:val="00922595"/>
    <w:rsid w:val="0092290E"/>
    <w:rsid w:val="009241CA"/>
    <w:rsid w:val="009243FE"/>
    <w:rsid w:val="009252DD"/>
    <w:rsid w:val="009270A5"/>
    <w:rsid w:val="009274D1"/>
    <w:rsid w:val="00927828"/>
    <w:rsid w:val="00930579"/>
    <w:rsid w:val="00930602"/>
    <w:rsid w:val="00930CE0"/>
    <w:rsid w:val="00930E66"/>
    <w:rsid w:val="0093136B"/>
    <w:rsid w:val="009333CE"/>
    <w:rsid w:val="00935D4F"/>
    <w:rsid w:val="00935D7C"/>
    <w:rsid w:val="00936B99"/>
    <w:rsid w:val="00937C7C"/>
    <w:rsid w:val="009403E4"/>
    <w:rsid w:val="00940440"/>
    <w:rsid w:val="009407B5"/>
    <w:rsid w:val="00940B36"/>
    <w:rsid w:val="00940CBF"/>
    <w:rsid w:val="0094273E"/>
    <w:rsid w:val="00942E88"/>
    <w:rsid w:val="009438B1"/>
    <w:rsid w:val="009449B1"/>
    <w:rsid w:val="00945335"/>
    <w:rsid w:val="009454C3"/>
    <w:rsid w:val="009455F0"/>
    <w:rsid w:val="00946A67"/>
    <w:rsid w:val="009477C9"/>
    <w:rsid w:val="00950986"/>
    <w:rsid w:val="009515D9"/>
    <w:rsid w:val="00951847"/>
    <w:rsid w:val="00951D0F"/>
    <w:rsid w:val="00951DA0"/>
    <w:rsid w:val="00951F59"/>
    <w:rsid w:val="00952273"/>
    <w:rsid w:val="00952BFE"/>
    <w:rsid w:val="00956107"/>
    <w:rsid w:val="009562BC"/>
    <w:rsid w:val="00957ACE"/>
    <w:rsid w:val="00957AF8"/>
    <w:rsid w:val="00960262"/>
    <w:rsid w:val="00960A6B"/>
    <w:rsid w:val="00960BA1"/>
    <w:rsid w:val="00960CDA"/>
    <w:rsid w:val="0096106D"/>
    <w:rsid w:val="00961446"/>
    <w:rsid w:val="00962807"/>
    <w:rsid w:val="00962F96"/>
    <w:rsid w:val="009632B5"/>
    <w:rsid w:val="0096437F"/>
    <w:rsid w:val="00964BF5"/>
    <w:rsid w:val="00965180"/>
    <w:rsid w:val="009659B5"/>
    <w:rsid w:val="00965AF8"/>
    <w:rsid w:val="00965E54"/>
    <w:rsid w:val="00966564"/>
    <w:rsid w:val="00966A19"/>
    <w:rsid w:val="00966FA1"/>
    <w:rsid w:val="009673DE"/>
    <w:rsid w:val="00967599"/>
    <w:rsid w:val="00967F0F"/>
    <w:rsid w:val="009704AE"/>
    <w:rsid w:val="00970B44"/>
    <w:rsid w:val="00970DC9"/>
    <w:rsid w:val="00970DD0"/>
    <w:rsid w:val="0097107F"/>
    <w:rsid w:val="009713F7"/>
    <w:rsid w:val="00971565"/>
    <w:rsid w:val="00971887"/>
    <w:rsid w:val="00971C78"/>
    <w:rsid w:val="009724FD"/>
    <w:rsid w:val="00972D32"/>
    <w:rsid w:val="00973A95"/>
    <w:rsid w:val="00974161"/>
    <w:rsid w:val="00974B74"/>
    <w:rsid w:val="009750E8"/>
    <w:rsid w:val="009755C4"/>
    <w:rsid w:val="00975774"/>
    <w:rsid w:val="00976166"/>
    <w:rsid w:val="00976E1C"/>
    <w:rsid w:val="009773B5"/>
    <w:rsid w:val="00977A8D"/>
    <w:rsid w:val="00977F40"/>
    <w:rsid w:val="00980174"/>
    <w:rsid w:val="00980840"/>
    <w:rsid w:val="009814BC"/>
    <w:rsid w:val="00982680"/>
    <w:rsid w:val="00982E4B"/>
    <w:rsid w:val="0098400D"/>
    <w:rsid w:val="0098401A"/>
    <w:rsid w:val="009848BE"/>
    <w:rsid w:val="00984D90"/>
    <w:rsid w:val="0098501E"/>
    <w:rsid w:val="00986038"/>
    <w:rsid w:val="00986170"/>
    <w:rsid w:val="009863B2"/>
    <w:rsid w:val="00986CF9"/>
    <w:rsid w:val="00986FB6"/>
    <w:rsid w:val="00987123"/>
    <w:rsid w:val="0098767F"/>
    <w:rsid w:val="009900A0"/>
    <w:rsid w:val="009912B6"/>
    <w:rsid w:val="009918BA"/>
    <w:rsid w:val="00992034"/>
    <w:rsid w:val="009929B2"/>
    <w:rsid w:val="00993206"/>
    <w:rsid w:val="009932D1"/>
    <w:rsid w:val="009933C0"/>
    <w:rsid w:val="00994AA1"/>
    <w:rsid w:val="00994C52"/>
    <w:rsid w:val="00995285"/>
    <w:rsid w:val="0099547A"/>
    <w:rsid w:val="00995885"/>
    <w:rsid w:val="0099691E"/>
    <w:rsid w:val="009978A9"/>
    <w:rsid w:val="00997D05"/>
    <w:rsid w:val="009A0463"/>
    <w:rsid w:val="009A0AF0"/>
    <w:rsid w:val="009A0FD1"/>
    <w:rsid w:val="009A1158"/>
    <w:rsid w:val="009A1674"/>
    <w:rsid w:val="009A198B"/>
    <w:rsid w:val="009A1EC9"/>
    <w:rsid w:val="009A2DAB"/>
    <w:rsid w:val="009A30F6"/>
    <w:rsid w:val="009A3515"/>
    <w:rsid w:val="009A4382"/>
    <w:rsid w:val="009A4CD6"/>
    <w:rsid w:val="009A6326"/>
    <w:rsid w:val="009A6F2C"/>
    <w:rsid w:val="009A7C65"/>
    <w:rsid w:val="009A7C84"/>
    <w:rsid w:val="009B0047"/>
    <w:rsid w:val="009B0572"/>
    <w:rsid w:val="009B0680"/>
    <w:rsid w:val="009B141F"/>
    <w:rsid w:val="009B1D49"/>
    <w:rsid w:val="009B1DAE"/>
    <w:rsid w:val="009B3C89"/>
    <w:rsid w:val="009B5B2A"/>
    <w:rsid w:val="009B5BB7"/>
    <w:rsid w:val="009B5C06"/>
    <w:rsid w:val="009B5C52"/>
    <w:rsid w:val="009B606F"/>
    <w:rsid w:val="009B6079"/>
    <w:rsid w:val="009B67C0"/>
    <w:rsid w:val="009B6887"/>
    <w:rsid w:val="009B69F5"/>
    <w:rsid w:val="009B6D08"/>
    <w:rsid w:val="009B72B8"/>
    <w:rsid w:val="009B756A"/>
    <w:rsid w:val="009C0DD5"/>
    <w:rsid w:val="009C258E"/>
    <w:rsid w:val="009C2DEE"/>
    <w:rsid w:val="009C3689"/>
    <w:rsid w:val="009C4481"/>
    <w:rsid w:val="009C459A"/>
    <w:rsid w:val="009C5A97"/>
    <w:rsid w:val="009C5D1F"/>
    <w:rsid w:val="009C6079"/>
    <w:rsid w:val="009C6B0E"/>
    <w:rsid w:val="009C7184"/>
    <w:rsid w:val="009C759C"/>
    <w:rsid w:val="009C75EF"/>
    <w:rsid w:val="009C7929"/>
    <w:rsid w:val="009D0B44"/>
    <w:rsid w:val="009D1C9E"/>
    <w:rsid w:val="009D2035"/>
    <w:rsid w:val="009D20EF"/>
    <w:rsid w:val="009D2547"/>
    <w:rsid w:val="009D2814"/>
    <w:rsid w:val="009D2B59"/>
    <w:rsid w:val="009D2E28"/>
    <w:rsid w:val="009D4286"/>
    <w:rsid w:val="009D4EB1"/>
    <w:rsid w:val="009D5DB4"/>
    <w:rsid w:val="009D5E08"/>
    <w:rsid w:val="009D6504"/>
    <w:rsid w:val="009D6636"/>
    <w:rsid w:val="009D6E6D"/>
    <w:rsid w:val="009E013A"/>
    <w:rsid w:val="009E0528"/>
    <w:rsid w:val="009E0622"/>
    <w:rsid w:val="009E083A"/>
    <w:rsid w:val="009E15BD"/>
    <w:rsid w:val="009E25A5"/>
    <w:rsid w:val="009E2AFD"/>
    <w:rsid w:val="009E2BAA"/>
    <w:rsid w:val="009E2CF4"/>
    <w:rsid w:val="009E336B"/>
    <w:rsid w:val="009E5A24"/>
    <w:rsid w:val="009E5CDA"/>
    <w:rsid w:val="009E7F11"/>
    <w:rsid w:val="009F0D60"/>
    <w:rsid w:val="009F1B2D"/>
    <w:rsid w:val="009F1B51"/>
    <w:rsid w:val="009F24BC"/>
    <w:rsid w:val="009F260F"/>
    <w:rsid w:val="009F29D2"/>
    <w:rsid w:val="009F3106"/>
    <w:rsid w:val="009F3ECC"/>
    <w:rsid w:val="009F3F31"/>
    <w:rsid w:val="009F4486"/>
    <w:rsid w:val="009F5A4F"/>
    <w:rsid w:val="009F628B"/>
    <w:rsid w:val="009F65B9"/>
    <w:rsid w:val="009F67F3"/>
    <w:rsid w:val="009F720E"/>
    <w:rsid w:val="009F78B7"/>
    <w:rsid w:val="00A0002E"/>
    <w:rsid w:val="00A01B22"/>
    <w:rsid w:val="00A01FF3"/>
    <w:rsid w:val="00A024E4"/>
    <w:rsid w:val="00A024E6"/>
    <w:rsid w:val="00A024FC"/>
    <w:rsid w:val="00A02A02"/>
    <w:rsid w:val="00A032C1"/>
    <w:rsid w:val="00A0396A"/>
    <w:rsid w:val="00A03BD1"/>
    <w:rsid w:val="00A05323"/>
    <w:rsid w:val="00A054FF"/>
    <w:rsid w:val="00A056C8"/>
    <w:rsid w:val="00A0587B"/>
    <w:rsid w:val="00A05FD9"/>
    <w:rsid w:val="00A066E5"/>
    <w:rsid w:val="00A071AA"/>
    <w:rsid w:val="00A07488"/>
    <w:rsid w:val="00A1012A"/>
    <w:rsid w:val="00A10578"/>
    <w:rsid w:val="00A1245F"/>
    <w:rsid w:val="00A12DBC"/>
    <w:rsid w:val="00A1307F"/>
    <w:rsid w:val="00A13AE0"/>
    <w:rsid w:val="00A13DC3"/>
    <w:rsid w:val="00A141C2"/>
    <w:rsid w:val="00A14D2C"/>
    <w:rsid w:val="00A15111"/>
    <w:rsid w:val="00A15240"/>
    <w:rsid w:val="00A156B1"/>
    <w:rsid w:val="00A165B6"/>
    <w:rsid w:val="00A16CF7"/>
    <w:rsid w:val="00A1709A"/>
    <w:rsid w:val="00A17618"/>
    <w:rsid w:val="00A17727"/>
    <w:rsid w:val="00A204DA"/>
    <w:rsid w:val="00A20AB1"/>
    <w:rsid w:val="00A21B51"/>
    <w:rsid w:val="00A22A3F"/>
    <w:rsid w:val="00A22DF6"/>
    <w:rsid w:val="00A23669"/>
    <w:rsid w:val="00A23B58"/>
    <w:rsid w:val="00A246F3"/>
    <w:rsid w:val="00A25EB3"/>
    <w:rsid w:val="00A26821"/>
    <w:rsid w:val="00A2713B"/>
    <w:rsid w:val="00A27332"/>
    <w:rsid w:val="00A27BA3"/>
    <w:rsid w:val="00A30046"/>
    <w:rsid w:val="00A30CDC"/>
    <w:rsid w:val="00A31963"/>
    <w:rsid w:val="00A319F3"/>
    <w:rsid w:val="00A31B85"/>
    <w:rsid w:val="00A31D1B"/>
    <w:rsid w:val="00A31FBE"/>
    <w:rsid w:val="00A34152"/>
    <w:rsid w:val="00A34259"/>
    <w:rsid w:val="00A342F9"/>
    <w:rsid w:val="00A3466A"/>
    <w:rsid w:val="00A34D69"/>
    <w:rsid w:val="00A3519B"/>
    <w:rsid w:val="00A35526"/>
    <w:rsid w:val="00A3556E"/>
    <w:rsid w:val="00A35DF7"/>
    <w:rsid w:val="00A362B7"/>
    <w:rsid w:val="00A37DE1"/>
    <w:rsid w:val="00A41799"/>
    <w:rsid w:val="00A41F2C"/>
    <w:rsid w:val="00A4273A"/>
    <w:rsid w:val="00A44EDD"/>
    <w:rsid w:val="00A45171"/>
    <w:rsid w:val="00A45252"/>
    <w:rsid w:val="00A4551D"/>
    <w:rsid w:val="00A45615"/>
    <w:rsid w:val="00A45E65"/>
    <w:rsid w:val="00A46037"/>
    <w:rsid w:val="00A46ACE"/>
    <w:rsid w:val="00A46B41"/>
    <w:rsid w:val="00A46E01"/>
    <w:rsid w:val="00A46FCD"/>
    <w:rsid w:val="00A474E7"/>
    <w:rsid w:val="00A5034A"/>
    <w:rsid w:val="00A508B3"/>
    <w:rsid w:val="00A51783"/>
    <w:rsid w:val="00A522D3"/>
    <w:rsid w:val="00A53AA4"/>
    <w:rsid w:val="00A53FF9"/>
    <w:rsid w:val="00A54227"/>
    <w:rsid w:val="00A54D90"/>
    <w:rsid w:val="00A55CC3"/>
    <w:rsid w:val="00A5602C"/>
    <w:rsid w:val="00A57660"/>
    <w:rsid w:val="00A577E4"/>
    <w:rsid w:val="00A57ED7"/>
    <w:rsid w:val="00A6029F"/>
    <w:rsid w:val="00A61198"/>
    <w:rsid w:val="00A615C1"/>
    <w:rsid w:val="00A619EF"/>
    <w:rsid w:val="00A61BB9"/>
    <w:rsid w:val="00A62C0F"/>
    <w:rsid w:val="00A62C8C"/>
    <w:rsid w:val="00A62F64"/>
    <w:rsid w:val="00A64A87"/>
    <w:rsid w:val="00A652D9"/>
    <w:rsid w:val="00A65AC0"/>
    <w:rsid w:val="00A661E6"/>
    <w:rsid w:val="00A663EC"/>
    <w:rsid w:val="00A66662"/>
    <w:rsid w:val="00A67222"/>
    <w:rsid w:val="00A672CE"/>
    <w:rsid w:val="00A6768C"/>
    <w:rsid w:val="00A6796D"/>
    <w:rsid w:val="00A70163"/>
    <w:rsid w:val="00A71853"/>
    <w:rsid w:val="00A7314B"/>
    <w:rsid w:val="00A73B41"/>
    <w:rsid w:val="00A74536"/>
    <w:rsid w:val="00A753A3"/>
    <w:rsid w:val="00A754EB"/>
    <w:rsid w:val="00A75702"/>
    <w:rsid w:val="00A758F2"/>
    <w:rsid w:val="00A75F07"/>
    <w:rsid w:val="00A7620A"/>
    <w:rsid w:val="00A76521"/>
    <w:rsid w:val="00A777E7"/>
    <w:rsid w:val="00A80673"/>
    <w:rsid w:val="00A80B08"/>
    <w:rsid w:val="00A80B3C"/>
    <w:rsid w:val="00A8126B"/>
    <w:rsid w:val="00A81AE6"/>
    <w:rsid w:val="00A82AB3"/>
    <w:rsid w:val="00A82CA2"/>
    <w:rsid w:val="00A84467"/>
    <w:rsid w:val="00A84EBE"/>
    <w:rsid w:val="00A8574A"/>
    <w:rsid w:val="00A861A5"/>
    <w:rsid w:val="00A86498"/>
    <w:rsid w:val="00A872A5"/>
    <w:rsid w:val="00A87936"/>
    <w:rsid w:val="00A87FCD"/>
    <w:rsid w:val="00A909A5"/>
    <w:rsid w:val="00A909ED"/>
    <w:rsid w:val="00A90E70"/>
    <w:rsid w:val="00A912DC"/>
    <w:rsid w:val="00A91C11"/>
    <w:rsid w:val="00A9373E"/>
    <w:rsid w:val="00A93917"/>
    <w:rsid w:val="00A946E8"/>
    <w:rsid w:val="00A958C3"/>
    <w:rsid w:val="00A96DE0"/>
    <w:rsid w:val="00A9786B"/>
    <w:rsid w:val="00AA0B78"/>
    <w:rsid w:val="00AA0DE3"/>
    <w:rsid w:val="00AA11C4"/>
    <w:rsid w:val="00AA1254"/>
    <w:rsid w:val="00AA1EDA"/>
    <w:rsid w:val="00AA1FD5"/>
    <w:rsid w:val="00AA34FD"/>
    <w:rsid w:val="00AA4009"/>
    <w:rsid w:val="00AA4D1F"/>
    <w:rsid w:val="00AA53A8"/>
    <w:rsid w:val="00AA6C2B"/>
    <w:rsid w:val="00AA7A7F"/>
    <w:rsid w:val="00AA7EF4"/>
    <w:rsid w:val="00AB06CA"/>
    <w:rsid w:val="00AB08E2"/>
    <w:rsid w:val="00AB0927"/>
    <w:rsid w:val="00AB1D2C"/>
    <w:rsid w:val="00AB210D"/>
    <w:rsid w:val="00AB2DD9"/>
    <w:rsid w:val="00AB38BC"/>
    <w:rsid w:val="00AB4118"/>
    <w:rsid w:val="00AB4E41"/>
    <w:rsid w:val="00AC11A1"/>
    <w:rsid w:val="00AC1846"/>
    <w:rsid w:val="00AC385C"/>
    <w:rsid w:val="00AC5456"/>
    <w:rsid w:val="00AC55B2"/>
    <w:rsid w:val="00AC5620"/>
    <w:rsid w:val="00AC599B"/>
    <w:rsid w:val="00AC5EF4"/>
    <w:rsid w:val="00AC65A3"/>
    <w:rsid w:val="00AC66E1"/>
    <w:rsid w:val="00AC759A"/>
    <w:rsid w:val="00AC7719"/>
    <w:rsid w:val="00AD0525"/>
    <w:rsid w:val="00AD0A59"/>
    <w:rsid w:val="00AD0D92"/>
    <w:rsid w:val="00AD1599"/>
    <w:rsid w:val="00AD175E"/>
    <w:rsid w:val="00AD2237"/>
    <w:rsid w:val="00AD22E1"/>
    <w:rsid w:val="00AD2A2E"/>
    <w:rsid w:val="00AD3B32"/>
    <w:rsid w:val="00AD3C7A"/>
    <w:rsid w:val="00AD4374"/>
    <w:rsid w:val="00AD4706"/>
    <w:rsid w:val="00AD4B5F"/>
    <w:rsid w:val="00AD53EE"/>
    <w:rsid w:val="00AD5F4B"/>
    <w:rsid w:val="00AD656F"/>
    <w:rsid w:val="00AD67AC"/>
    <w:rsid w:val="00AD68C7"/>
    <w:rsid w:val="00AD6BB4"/>
    <w:rsid w:val="00AE0E2C"/>
    <w:rsid w:val="00AE1094"/>
    <w:rsid w:val="00AE10C1"/>
    <w:rsid w:val="00AE14C9"/>
    <w:rsid w:val="00AE3269"/>
    <w:rsid w:val="00AE377F"/>
    <w:rsid w:val="00AE3D16"/>
    <w:rsid w:val="00AE40CC"/>
    <w:rsid w:val="00AE410E"/>
    <w:rsid w:val="00AE50AD"/>
    <w:rsid w:val="00AE510F"/>
    <w:rsid w:val="00AE5EA9"/>
    <w:rsid w:val="00AE5F1C"/>
    <w:rsid w:val="00AE622B"/>
    <w:rsid w:val="00AE6C95"/>
    <w:rsid w:val="00AE6F2D"/>
    <w:rsid w:val="00AE6F58"/>
    <w:rsid w:val="00AE7BF9"/>
    <w:rsid w:val="00AF0F07"/>
    <w:rsid w:val="00AF10EF"/>
    <w:rsid w:val="00AF1C08"/>
    <w:rsid w:val="00AF2538"/>
    <w:rsid w:val="00AF2C43"/>
    <w:rsid w:val="00AF2CE0"/>
    <w:rsid w:val="00AF32DA"/>
    <w:rsid w:val="00AF4459"/>
    <w:rsid w:val="00AF4FE3"/>
    <w:rsid w:val="00AF56ED"/>
    <w:rsid w:val="00AF57EA"/>
    <w:rsid w:val="00AF582E"/>
    <w:rsid w:val="00AF5D8A"/>
    <w:rsid w:val="00AF6816"/>
    <w:rsid w:val="00AF6895"/>
    <w:rsid w:val="00AF741D"/>
    <w:rsid w:val="00AF77C8"/>
    <w:rsid w:val="00AF7B66"/>
    <w:rsid w:val="00B00169"/>
    <w:rsid w:val="00B00DB0"/>
    <w:rsid w:val="00B00ECD"/>
    <w:rsid w:val="00B01563"/>
    <w:rsid w:val="00B038C2"/>
    <w:rsid w:val="00B039B5"/>
    <w:rsid w:val="00B0417E"/>
    <w:rsid w:val="00B045B3"/>
    <w:rsid w:val="00B05677"/>
    <w:rsid w:val="00B05CDE"/>
    <w:rsid w:val="00B064FE"/>
    <w:rsid w:val="00B066D6"/>
    <w:rsid w:val="00B06D69"/>
    <w:rsid w:val="00B1011B"/>
    <w:rsid w:val="00B104E1"/>
    <w:rsid w:val="00B108AB"/>
    <w:rsid w:val="00B11AF5"/>
    <w:rsid w:val="00B1293D"/>
    <w:rsid w:val="00B12FBF"/>
    <w:rsid w:val="00B14247"/>
    <w:rsid w:val="00B142D0"/>
    <w:rsid w:val="00B14677"/>
    <w:rsid w:val="00B14D6D"/>
    <w:rsid w:val="00B16DB7"/>
    <w:rsid w:val="00B17186"/>
    <w:rsid w:val="00B1719D"/>
    <w:rsid w:val="00B17A7D"/>
    <w:rsid w:val="00B215B9"/>
    <w:rsid w:val="00B2170A"/>
    <w:rsid w:val="00B21BAD"/>
    <w:rsid w:val="00B221E5"/>
    <w:rsid w:val="00B2232A"/>
    <w:rsid w:val="00B224A5"/>
    <w:rsid w:val="00B23061"/>
    <w:rsid w:val="00B2349B"/>
    <w:rsid w:val="00B24828"/>
    <w:rsid w:val="00B259A0"/>
    <w:rsid w:val="00B26DC4"/>
    <w:rsid w:val="00B27211"/>
    <w:rsid w:val="00B27237"/>
    <w:rsid w:val="00B27638"/>
    <w:rsid w:val="00B27890"/>
    <w:rsid w:val="00B3097D"/>
    <w:rsid w:val="00B30EED"/>
    <w:rsid w:val="00B318D2"/>
    <w:rsid w:val="00B31A55"/>
    <w:rsid w:val="00B32293"/>
    <w:rsid w:val="00B33BEC"/>
    <w:rsid w:val="00B342D8"/>
    <w:rsid w:val="00B34370"/>
    <w:rsid w:val="00B34D37"/>
    <w:rsid w:val="00B35351"/>
    <w:rsid w:val="00B355CC"/>
    <w:rsid w:val="00B359EA"/>
    <w:rsid w:val="00B35E83"/>
    <w:rsid w:val="00B36D28"/>
    <w:rsid w:val="00B4124A"/>
    <w:rsid w:val="00B41EBC"/>
    <w:rsid w:val="00B4234B"/>
    <w:rsid w:val="00B4274A"/>
    <w:rsid w:val="00B434E1"/>
    <w:rsid w:val="00B43D08"/>
    <w:rsid w:val="00B44506"/>
    <w:rsid w:val="00B445BD"/>
    <w:rsid w:val="00B45C7E"/>
    <w:rsid w:val="00B4615A"/>
    <w:rsid w:val="00B46A9C"/>
    <w:rsid w:val="00B46D51"/>
    <w:rsid w:val="00B46F90"/>
    <w:rsid w:val="00B46FF5"/>
    <w:rsid w:val="00B4761A"/>
    <w:rsid w:val="00B47905"/>
    <w:rsid w:val="00B501CF"/>
    <w:rsid w:val="00B50252"/>
    <w:rsid w:val="00B503DF"/>
    <w:rsid w:val="00B50903"/>
    <w:rsid w:val="00B5152A"/>
    <w:rsid w:val="00B516F5"/>
    <w:rsid w:val="00B51E2D"/>
    <w:rsid w:val="00B52951"/>
    <w:rsid w:val="00B52967"/>
    <w:rsid w:val="00B5308E"/>
    <w:rsid w:val="00B5411D"/>
    <w:rsid w:val="00B54FBA"/>
    <w:rsid w:val="00B551B3"/>
    <w:rsid w:val="00B56C43"/>
    <w:rsid w:val="00B57211"/>
    <w:rsid w:val="00B57920"/>
    <w:rsid w:val="00B602F3"/>
    <w:rsid w:val="00B61B82"/>
    <w:rsid w:val="00B61EE5"/>
    <w:rsid w:val="00B623B6"/>
    <w:rsid w:val="00B63AA4"/>
    <w:rsid w:val="00B6460B"/>
    <w:rsid w:val="00B646B7"/>
    <w:rsid w:val="00B6497A"/>
    <w:rsid w:val="00B66135"/>
    <w:rsid w:val="00B66407"/>
    <w:rsid w:val="00B66703"/>
    <w:rsid w:val="00B6672E"/>
    <w:rsid w:val="00B6729B"/>
    <w:rsid w:val="00B67BE9"/>
    <w:rsid w:val="00B67E7B"/>
    <w:rsid w:val="00B70E91"/>
    <w:rsid w:val="00B715A4"/>
    <w:rsid w:val="00B718B8"/>
    <w:rsid w:val="00B71E99"/>
    <w:rsid w:val="00B72B2F"/>
    <w:rsid w:val="00B7313A"/>
    <w:rsid w:val="00B737D5"/>
    <w:rsid w:val="00B7392E"/>
    <w:rsid w:val="00B73BE5"/>
    <w:rsid w:val="00B74DCF"/>
    <w:rsid w:val="00B75719"/>
    <w:rsid w:val="00B75A91"/>
    <w:rsid w:val="00B76841"/>
    <w:rsid w:val="00B7756A"/>
    <w:rsid w:val="00B778CB"/>
    <w:rsid w:val="00B8003C"/>
    <w:rsid w:val="00B8071C"/>
    <w:rsid w:val="00B80A3E"/>
    <w:rsid w:val="00B8113A"/>
    <w:rsid w:val="00B81596"/>
    <w:rsid w:val="00B8189A"/>
    <w:rsid w:val="00B821B8"/>
    <w:rsid w:val="00B83043"/>
    <w:rsid w:val="00B8356A"/>
    <w:rsid w:val="00B8369A"/>
    <w:rsid w:val="00B8371B"/>
    <w:rsid w:val="00B83EFE"/>
    <w:rsid w:val="00B83FA3"/>
    <w:rsid w:val="00B847CF"/>
    <w:rsid w:val="00B848C4"/>
    <w:rsid w:val="00B84C03"/>
    <w:rsid w:val="00B84D13"/>
    <w:rsid w:val="00B84F04"/>
    <w:rsid w:val="00B852FA"/>
    <w:rsid w:val="00B8742E"/>
    <w:rsid w:val="00B9008D"/>
    <w:rsid w:val="00B904C1"/>
    <w:rsid w:val="00B905CC"/>
    <w:rsid w:val="00B906EE"/>
    <w:rsid w:val="00B90A13"/>
    <w:rsid w:val="00B90E8D"/>
    <w:rsid w:val="00B90EE5"/>
    <w:rsid w:val="00B912FD"/>
    <w:rsid w:val="00B91757"/>
    <w:rsid w:val="00B91CDB"/>
    <w:rsid w:val="00B926C6"/>
    <w:rsid w:val="00B92EFC"/>
    <w:rsid w:val="00B939A4"/>
    <w:rsid w:val="00B949E4"/>
    <w:rsid w:val="00B957AC"/>
    <w:rsid w:val="00B95934"/>
    <w:rsid w:val="00B97474"/>
    <w:rsid w:val="00B97DDE"/>
    <w:rsid w:val="00BA040E"/>
    <w:rsid w:val="00BA1F71"/>
    <w:rsid w:val="00BA20F5"/>
    <w:rsid w:val="00BA25E4"/>
    <w:rsid w:val="00BA31BB"/>
    <w:rsid w:val="00BA3755"/>
    <w:rsid w:val="00BA3EA5"/>
    <w:rsid w:val="00BA505B"/>
    <w:rsid w:val="00BA5092"/>
    <w:rsid w:val="00BA5206"/>
    <w:rsid w:val="00BA53F5"/>
    <w:rsid w:val="00BA54B6"/>
    <w:rsid w:val="00BA5945"/>
    <w:rsid w:val="00BA5FAB"/>
    <w:rsid w:val="00BA6058"/>
    <w:rsid w:val="00BA6602"/>
    <w:rsid w:val="00BA69C8"/>
    <w:rsid w:val="00BA6F0F"/>
    <w:rsid w:val="00BA7177"/>
    <w:rsid w:val="00BB0236"/>
    <w:rsid w:val="00BB03D9"/>
    <w:rsid w:val="00BB0C90"/>
    <w:rsid w:val="00BB0F04"/>
    <w:rsid w:val="00BB1DA1"/>
    <w:rsid w:val="00BB1E54"/>
    <w:rsid w:val="00BB21B3"/>
    <w:rsid w:val="00BB2A33"/>
    <w:rsid w:val="00BB2B11"/>
    <w:rsid w:val="00BB2D0F"/>
    <w:rsid w:val="00BB3D18"/>
    <w:rsid w:val="00BB4383"/>
    <w:rsid w:val="00BB4BBC"/>
    <w:rsid w:val="00BB4D32"/>
    <w:rsid w:val="00BB4EEE"/>
    <w:rsid w:val="00BB50F9"/>
    <w:rsid w:val="00BB6255"/>
    <w:rsid w:val="00BB6DBB"/>
    <w:rsid w:val="00BB774E"/>
    <w:rsid w:val="00BC08A7"/>
    <w:rsid w:val="00BC0C66"/>
    <w:rsid w:val="00BC1576"/>
    <w:rsid w:val="00BC1977"/>
    <w:rsid w:val="00BC1D6D"/>
    <w:rsid w:val="00BC2402"/>
    <w:rsid w:val="00BC2569"/>
    <w:rsid w:val="00BC265F"/>
    <w:rsid w:val="00BC3080"/>
    <w:rsid w:val="00BC3093"/>
    <w:rsid w:val="00BC3668"/>
    <w:rsid w:val="00BC3827"/>
    <w:rsid w:val="00BC3B55"/>
    <w:rsid w:val="00BC40D1"/>
    <w:rsid w:val="00BC4186"/>
    <w:rsid w:val="00BC424E"/>
    <w:rsid w:val="00BC426B"/>
    <w:rsid w:val="00BC46B1"/>
    <w:rsid w:val="00BC7167"/>
    <w:rsid w:val="00BC7539"/>
    <w:rsid w:val="00BC788C"/>
    <w:rsid w:val="00BD0177"/>
    <w:rsid w:val="00BD04A8"/>
    <w:rsid w:val="00BD062F"/>
    <w:rsid w:val="00BD0BC9"/>
    <w:rsid w:val="00BD133F"/>
    <w:rsid w:val="00BD23EB"/>
    <w:rsid w:val="00BD2696"/>
    <w:rsid w:val="00BD279E"/>
    <w:rsid w:val="00BD316F"/>
    <w:rsid w:val="00BD44A4"/>
    <w:rsid w:val="00BD4989"/>
    <w:rsid w:val="00BD4B5C"/>
    <w:rsid w:val="00BD4E6D"/>
    <w:rsid w:val="00BD504A"/>
    <w:rsid w:val="00BD508C"/>
    <w:rsid w:val="00BD5659"/>
    <w:rsid w:val="00BD5F10"/>
    <w:rsid w:val="00BD6459"/>
    <w:rsid w:val="00BD6846"/>
    <w:rsid w:val="00BD6CE5"/>
    <w:rsid w:val="00BD768A"/>
    <w:rsid w:val="00BE03DB"/>
    <w:rsid w:val="00BE0481"/>
    <w:rsid w:val="00BE06F0"/>
    <w:rsid w:val="00BE1619"/>
    <w:rsid w:val="00BE1E53"/>
    <w:rsid w:val="00BE292D"/>
    <w:rsid w:val="00BE3688"/>
    <w:rsid w:val="00BE3873"/>
    <w:rsid w:val="00BE404B"/>
    <w:rsid w:val="00BE4220"/>
    <w:rsid w:val="00BE424F"/>
    <w:rsid w:val="00BE452A"/>
    <w:rsid w:val="00BE4921"/>
    <w:rsid w:val="00BE4C05"/>
    <w:rsid w:val="00BE5887"/>
    <w:rsid w:val="00BE63C7"/>
    <w:rsid w:val="00BE765B"/>
    <w:rsid w:val="00BE7EBD"/>
    <w:rsid w:val="00BF125F"/>
    <w:rsid w:val="00BF2898"/>
    <w:rsid w:val="00BF2DF3"/>
    <w:rsid w:val="00BF34A9"/>
    <w:rsid w:val="00BF3C8C"/>
    <w:rsid w:val="00BF3E9D"/>
    <w:rsid w:val="00BF41AF"/>
    <w:rsid w:val="00BF445F"/>
    <w:rsid w:val="00BF4B71"/>
    <w:rsid w:val="00BF4C40"/>
    <w:rsid w:val="00BF4E96"/>
    <w:rsid w:val="00BF6096"/>
    <w:rsid w:val="00BF6407"/>
    <w:rsid w:val="00BF656C"/>
    <w:rsid w:val="00BF6CB3"/>
    <w:rsid w:val="00BF7EC2"/>
    <w:rsid w:val="00C00B5B"/>
    <w:rsid w:val="00C02F12"/>
    <w:rsid w:val="00C0348B"/>
    <w:rsid w:val="00C0348F"/>
    <w:rsid w:val="00C034FC"/>
    <w:rsid w:val="00C04139"/>
    <w:rsid w:val="00C044C6"/>
    <w:rsid w:val="00C04720"/>
    <w:rsid w:val="00C04BB6"/>
    <w:rsid w:val="00C04D1C"/>
    <w:rsid w:val="00C0537E"/>
    <w:rsid w:val="00C053ED"/>
    <w:rsid w:val="00C05610"/>
    <w:rsid w:val="00C05F6A"/>
    <w:rsid w:val="00C06D2D"/>
    <w:rsid w:val="00C10871"/>
    <w:rsid w:val="00C11C51"/>
    <w:rsid w:val="00C125C2"/>
    <w:rsid w:val="00C12EB8"/>
    <w:rsid w:val="00C12EBD"/>
    <w:rsid w:val="00C13629"/>
    <w:rsid w:val="00C13CF6"/>
    <w:rsid w:val="00C1426D"/>
    <w:rsid w:val="00C14404"/>
    <w:rsid w:val="00C14442"/>
    <w:rsid w:val="00C14FB0"/>
    <w:rsid w:val="00C159BD"/>
    <w:rsid w:val="00C168EB"/>
    <w:rsid w:val="00C17207"/>
    <w:rsid w:val="00C17212"/>
    <w:rsid w:val="00C17C2A"/>
    <w:rsid w:val="00C204EC"/>
    <w:rsid w:val="00C209DB"/>
    <w:rsid w:val="00C20D5E"/>
    <w:rsid w:val="00C21CAF"/>
    <w:rsid w:val="00C2202A"/>
    <w:rsid w:val="00C24253"/>
    <w:rsid w:val="00C251DE"/>
    <w:rsid w:val="00C253A1"/>
    <w:rsid w:val="00C25763"/>
    <w:rsid w:val="00C2646B"/>
    <w:rsid w:val="00C26642"/>
    <w:rsid w:val="00C26894"/>
    <w:rsid w:val="00C26DE5"/>
    <w:rsid w:val="00C279F9"/>
    <w:rsid w:val="00C328DD"/>
    <w:rsid w:val="00C34903"/>
    <w:rsid w:val="00C349F9"/>
    <w:rsid w:val="00C35901"/>
    <w:rsid w:val="00C36AD6"/>
    <w:rsid w:val="00C37919"/>
    <w:rsid w:val="00C37C63"/>
    <w:rsid w:val="00C37ECB"/>
    <w:rsid w:val="00C407EF"/>
    <w:rsid w:val="00C40820"/>
    <w:rsid w:val="00C4086A"/>
    <w:rsid w:val="00C40E79"/>
    <w:rsid w:val="00C413F6"/>
    <w:rsid w:val="00C41647"/>
    <w:rsid w:val="00C41EE4"/>
    <w:rsid w:val="00C42A09"/>
    <w:rsid w:val="00C434CC"/>
    <w:rsid w:val="00C4380D"/>
    <w:rsid w:val="00C438C3"/>
    <w:rsid w:val="00C43D10"/>
    <w:rsid w:val="00C44FBE"/>
    <w:rsid w:val="00C4507E"/>
    <w:rsid w:val="00C451AF"/>
    <w:rsid w:val="00C458C3"/>
    <w:rsid w:val="00C46201"/>
    <w:rsid w:val="00C46801"/>
    <w:rsid w:val="00C46BE5"/>
    <w:rsid w:val="00C47719"/>
    <w:rsid w:val="00C47E21"/>
    <w:rsid w:val="00C518FB"/>
    <w:rsid w:val="00C51ADF"/>
    <w:rsid w:val="00C5226F"/>
    <w:rsid w:val="00C52FF0"/>
    <w:rsid w:val="00C53393"/>
    <w:rsid w:val="00C53B9F"/>
    <w:rsid w:val="00C542F8"/>
    <w:rsid w:val="00C54464"/>
    <w:rsid w:val="00C54CCB"/>
    <w:rsid w:val="00C54D54"/>
    <w:rsid w:val="00C54FA0"/>
    <w:rsid w:val="00C556CE"/>
    <w:rsid w:val="00C55709"/>
    <w:rsid w:val="00C563B0"/>
    <w:rsid w:val="00C56F89"/>
    <w:rsid w:val="00C572D0"/>
    <w:rsid w:val="00C57310"/>
    <w:rsid w:val="00C57509"/>
    <w:rsid w:val="00C57C50"/>
    <w:rsid w:val="00C57ED1"/>
    <w:rsid w:val="00C602F1"/>
    <w:rsid w:val="00C60799"/>
    <w:rsid w:val="00C6154B"/>
    <w:rsid w:val="00C62366"/>
    <w:rsid w:val="00C628DE"/>
    <w:rsid w:val="00C63F43"/>
    <w:rsid w:val="00C6409A"/>
    <w:rsid w:val="00C650C5"/>
    <w:rsid w:val="00C658AC"/>
    <w:rsid w:val="00C65EB3"/>
    <w:rsid w:val="00C667DB"/>
    <w:rsid w:val="00C66A00"/>
    <w:rsid w:val="00C66ADC"/>
    <w:rsid w:val="00C66B20"/>
    <w:rsid w:val="00C672A5"/>
    <w:rsid w:val="00C675AC"/>
    <w:rsid w:val="00C67871"/>
    <w:rsid w:val="00C67907"/>
    <w:rsid w:val="00C70DB8"/>
    <w:rsid w:val="00C71E34"/>
    <w:rsid w:val="00C72E53"/>
    <w:rsid w:val="00C736C2"/>
    <w:rsid w:val="00C73C4D"/>
    <w:rsid w:val="00C744AD"/>
    <w:rsid w:val="00C74BEA"/>
    <w:rsid w:val="00C74EFD"/>
    <w:rsid w:val="00C75103"/>
    <w:rsid w:val="00C75E99"/>
    <w:rsid w:val="00C764AE"/>
    <w:rsid w:val="00C76784"/>
    <w:rsid w:val="00C769FC"/>
    <w:rsid w:val="00C76B31"/>
    <w:rsid w:val="00C76E72"/>
    <w:rsid w:val="00C7723B"/>
    <w:rsid w:val="00C80DD8"/>
    <w:rsid w:val="00C841E5"/>
    <w:rsid w:val="00C84FAD"/>
    <w:rsid w:val="00C858CD"/>
    <w:rsid w:val="00C86694"/>
    <w:rsid w:val="00C86A67"/>
    <w:rsid w:val="00C86BB2"/>
    <w:rsid w:val="00C86C09"/>
    <w:rsid w:val="00C86CE8"/>
    <w:rsid w:val="00C8749E"/>
    <w:rsid w:val="00C876E9"/>
    <w:rsid w:val="00C876F2"/>
    <w:rsid w:val="00C90B94"/>
    <w:rsid w:val="00C912D8"/>
    <w:rsid w:val="00C91BA4"/>
    <w:rsid w:val="00C92CC9"/>
    <w:rsid w:val="00C93F23"/>
    <w:rsid w:val="00C93F98"/>
    <w:rsid w:val="00C94202"/>
    <w:rsid w:val="00C95921"/>
    <w:rsid w:val="00C96237"/>
    <w:rsid w:val="00C962ED"/>
    <w:rsid w:val="00C96350"/>
    <w:rsid w:val="00C968D9"/>
    <w:rsid w:val="00C96C7E"/>
    <w:rsid w:val="00C97C4F"/>
    <w:rsid w:val="00CA0603"/>
    <w:rsid w:val="00CA0D3B"/>
    <w:rsid w:val="00CA0DEA"/>
    <w:rsid w:val="00CA11BC"/>
    <w:rsid w:val="00CA1DF8"/>
    <w:rsid w:val="00CA3125"/>
    <w:rsid w:val="00CA33E0"/>
    <w:rsid w:val="00CA3453"/>
    <w:rsid w:val="00CA3AD2"/>
    <w:rsid w:val="00CA3AE1"/>
    <w:rsid w:val="00CA3E70"/>
    <w:rsid w:val="00CA406F"/>
    <w:rsid w:val="00CA465F"/>
    <w:rsid w:val="00CA48DB"/>
    <w:rsid w:val="00CA49CB"/>
    <w:rsid w:val="00CA53D3"/>
    <w:rsid w:val="00CA5506"/>
    <w:rsid w:val="00CA6A81"/>
    <w:rsid w:val="00CA6CCC"/>
    <w:rsid w:val="00CA76B9"/>
    <w:rsid w:val="00CA7F02"/>
    <w:rsid w:val="00CB05C9"/>
    <w:rsid w:val="00CB2DF0"/>
    <w:rsid w:val="00CB3177"/>
    <w:rsid w:val="00CB4C37"/>
    <w:rsid w:val="00CB505A"/>
    <w:rsid w:val="00CB5065"/>
    <w:rsid w:val="00CB5245"/>
    <w:rsid w:val="00CB5D72"/>
    <w:rsid w:val="00CB5E96"/>
    <w:rsid w:val="00CC0DA7"/>
    <w:rsid w:val="00CC0E1D"/>
    <w:rsid w:val="00CC0F28"/>
    <w:rsid w:val="00CC1041"/>
    <w:rsid w:val="00CC23F4"/>
    <w:rsid w:val="00CC321D"/>
    <w:rsid w:val="00CC40CF"/>
    <w:rsid w:val="00CC42E7"/>
    <w:rsid w:val="00CC45D0"/>
    <w:rsid w:val="00CC4611"/>
    <w:rsid w:val="00CC491F"/>
    <w:rsid w:val="00CC5261"/>
    <w:rsid w:val="00CC5C86"/>
    <w:rsid w:val="00CD0437"/>
    <w:rsid w:val="00CD0964"/>
    <w:rsid w:val="00CD318F"/>
    <w:rsid w:val="00CD3ED6"/>
    <w:rsid w:val="00CD4307"/>
    <w:rsid w:val="00CD4E9E"/>
    <w:rsid w:val="00CD6020"/>
    <w:rsid w:val="00CD6CF5"/>
    <w:rsid w:val="00CD710A"/>
    <w:rsid w:val="00CE0250"/>
    <w:rsid w:val="00CE035F"/>
    <w:rsid w:val="00CE12DC"/>
    <w:rsid w:val="00CE1A78"/>
    <w:rsid w:val="00CE23F4"/>
    <w:rsid w:val="00CE3624"/>
    <w:rsid w:val="00CE41CE"/>
    <w:rsid w:val="00CE4A5E"/>
    <w:rsid w:val="00CE4ABE"/>
    <w:rsid w:val="00CE588E"/>
    <w:rsid w:val="00CE5F36"/>
    <w:rsid w:val="00CE7570"/>
    <w:rsid w:val="00CE75B0"/>
    <w:rsid w:val="00CE7D93"/>
    <w:rsid w:val="00CF1521"/>
    <w:rsid w:val="00CF2711"/>
    <w:rsid w:val="00CF2859"/>
    <w:rsid w:val="00CF2F91"/>
    <w:rsid w:val="00CF3F7F"/>
    <w:rsid w:val="00CF4E72"/>
    <w:rsid w:val="00CF5285"/>
    <w:rsid w:val="00CF5CA3"/>
    <w:rsid w:val="00CF6A58"/>
    <w:rsid w:val="00CF7407"/>
    <w:rsid w:val="00CF77F5"/>
    <w:rsid w:val="00CF7F58"/>
    <w:rsid w:val="00CF7FF4"/>
    <w:rsid w:val="00D00E73"/>
    <w:rsid w:val="00D02571"/>
    <w:rsid w:val="00D02B69"/>
    <w:rsid w:val="00D037FD"/>
    <w:rsid w:val="00D04064"/>
    <w:rsid w:val="00D0492D"/>
    <w:rsid w:val="00D04BF0"/>
    <w:rsid w:val="00D05293"/>
    <w:rsid w:val="00D055D1"/>
    <w:rsid w:val="00D06033"/>
    <w:rsid w:val="00D0627C"/>
    <w:rsid w:val="00D0641E"/>
    <w:rsid w:val="00D064BE"/>
    <w:rsid w:val="00D0655D"/>
    <w:rsid w:val="00D0771B"/>
    <w:rsid w:val="00D07BF8"/>
    <w:rsid w:val="00D07D25"/>
    <w:rsid w:val="00D10193"/>
    <w:rsid w:val="00D102FC"/>
    <w:rsid w:val="00D10826"/>
    <w:rsid w:val="00D108A5"/>
    <w:rsid w:val="00D109F7"/>
    <w:rsid w:val="00D10C89"/>
    <w:rsid w:val="00D116C0"/>
    <w:rsid w:val="00D1174A"/>
    <w:rsid w:val="00D11CC7"/>
    <w:rsid w:val="00D12728"/>
    <w:rsid w:val="00D12C4B"/>
    <w:rsid w:val="00D1389A"/>
    <w:rsid w:val="00D14340"/>
    <w:rsid w:val="00D147D2"/>
    <w:rsid w:val="00D15208"/>
    <w:rsid w:val="00D15714"/>
    <w:rsid w:val="00D159AB"/>
    <w:rsid w:val="00D16428"/>
    <w:rsid w:val="00D16E2A"/>
    <w:rsid w:val="00D20EFF"/>
    <w:rsid w:val="00D215EF"/>
    <w:rsid w:val="00D2172D"/>
    <w:rsid w:val="00D21F68"/>
    <w:rsid w:val="00D22589"/>
    <w:rsid w:val="00D22A5E"/>
    <w:rsid w:val="00D23DCC"/>
    <w:rsid w:val="00D23F2A"/>
    <w:rsid w:val="00D24B93"/>
    <w:rsid w:val="00D24DCC"/>
    <w:rsid w:val="00D2544C"/>
    <w:rsid w:val="00D25A17"/>
    <w:rsid w:val="00D25F42"/>
    <w:rsid w:val="00D26A4F"/>
    <w:rsid w:val="00D26BF5"/>
    <w:rsid w:val="00D30FC3"/>
    <w:rsid w:val="00D31D78"/>
    <w:rsid w:val="00D32C00"/>
    <w:rsid w:val="00D330B9"/>
    <w:rsid w:val="00D331B5"/>
    <w:rsid w:val="00D331F9"/>
    <w:rsid w:val="00D332AB"/>
    <w:rsid w:val="00D33314"/>
    <w:rsid w:val="00D337D4"/>
    <w:rsid w:val="00D33BF2"/>
    <w:rsid w:val="00D34388"/>
    <w:rsid w:val="00D34413"/>
    <w:rsid w:val="00D348F2"/>
    <w:rsid w:val="00D34AD2"/>
    <w:rsid w:val="00D34D1A"/>
    <w:rsid w:val="00D34E3A"/>
    <w:rsid w:val="00D3503C"/>
    <w:rsid w:val="00D356DE"/>
    <w:rsid w:val="00D35F32"/>
    <w:rsid w:val="00D36021"/>
    <w:rsid w:val="00D36035"/>
    <w:rsid w:val="00D3738B"/>
    <w:rsid w:val="00D37EE3"/>
    <w:rsid w:val="00D37FC8"/>
    <w:rsid w:val="00D40D82"/>
    <w:rsid w:val="00D40E5C"/>
    <w:rsid w:val="00D415BE"/>
    <w:rsid w:val="00D4169D"/>
    <w:rsid w:val="00D41C72"/>
    <w:rsid w:val="00D42652"/>
    <w:rsid w:val="00D442DC"/>
    <w:rsid w:val="00D4449F"/>
    <w:rsid w:val="00D46F0D"/>
    <w:rsid w:val="00D47642"/>
    <w:rsid w:val="00D4783D"/>
    <w:rsid w:val="00D47A93"/>
    <w:rsid w:val="00D51646"/>
    <w:rsid w:val="00D51D44"/>
    <w:rsid w:val="00D5200B"/>
    <w:rsid w:val="00D5219B"/>
    <w:rsid w:val="00D52901"/>
    <w:rsid w:val="00D53210"/>
    <w:rsid w:val="00D53338"/>
    <w:rsid w:val="00D5358E"/>
    <w:rsid w:val="00D5369F"/>
    <w:rsid w:val="00D537BE"/>
    <w:rsid w:val="00D5497B"/>
    <w:rsid w:val="00D54DDA"/>
    <w:rsid w:val="00D54FEB"/>
    <w:rsid w:val="00D55947"/>
    <w:rsid w:val="00D55FAE"/>
    <w:rsid w:val="00D56350"/>
    <w:rsid w:val="00D56484"/>
    <w:rsid w:val="00D56E6D"/>
    <w:rsid w:val="00D57981"/>
    <w:rsid w:val="00D60524"/>
    <w:rsid w:val="00D6097D"/>
    <w:rsid w:val="00D60E20"/>
    <w:rsid w:val="00D61102"/>
    <w:rsid w:val="00D612C1"/>
    <w:rsid w:val="00D61741"/>
    <w:rsid w:val="00D617DD"/>
    <w:rsid w:val="00D61FAF"/>
    <w:rsid w:val="00D624AD"/>
    <w:rsid w:val="00D62B6C"/>
    <w:rsid w:val="00D63527"/>
    <w:rsid w:val="00D63DCA"/>
    <w:rsid w:val="00D64B83"/>
    <w:rsid w:val="00D64EF5"/>
    <w:rsid w:val="00D6511B"/>
    <w:rsid w:val="00D65409"/>
    <w:rsid w:val="00D65662"/>
    <w:rsid w:val="00D657A8"/>
    <w:rsid w:val="00D65B42"/>
    <w:rsid w:val="00D661A8"/>
    <w:rsid w:val="00D66C35"/>
    <w:rsid w:val="00D66FD2"/>
    <w:rsid w:val="00D66FFF"/>
    <w:rsid w:val="00D6790E"/>
    <w:rsid w:val="00D67C60"/>
    <w:rsid w:val="00D70BC2"/>
    <w:rsid w:val="00D7122F"/>
    <w:rsid w:val="00D72B6C"/>
    <w:rsid w:val="00D73023"/>
    <w:rsid w:val="00D735C4"/>
    <w:rsid w:val="00D74C19"/>
    <w:rsid w:val="00D74EB8"/>
    <w:rsid w:val="00D7500B"/>
    <w:rsid w:val="00D75581"/>
    <w:rsid w:val="00D755AC"/>
    <w:rsid w:val="00D759E1"/>
    <w:rsid w:val="00D763E2"/>
    <w:rsid w:val="00D765B7"/>
    <w:rsid w:val="00D76AE4"/>
    <w:rsid w:val="00D77B3B"/>
    <w:rsid w:val="00D8066E"/>
    <w:rsid w:val="00D81A1B"/>
    <w:rsid w:val="00D8215A"/>
    <w:rsid w:val="00D827D2"/>
    <w:rsid w:val="00D82909"/>
    <w:rsid w:val="00D82DF4"/>
    <w:rsid w:val="00D82E74"/>
    <w:rsid w:val="00D830CB"/>
    <w:rsid w:val="00D83859"/>
    <w:rsid w:val="00D84A5E"/>
    <w:rsid w:val="00D8543F"/>
    <w:rsid w:val="00D85731"/>
    <w:rsid w:val="00D857F6"/>
    <w:rsid w:val="00D85969"/>
    <w:rsid w:val="00D877BE"/>
    <w:rsid w:val="00D90544"/>
    <w:rsid w:val="00D90844"/>
    <w:rsid w:val="00D912C1"/>
    <w:rsid w:val="00D91772"/>
    <w:rsid w:val="00D91D98"/>
    <w:rsid w:val="00D923C2"/>
    <w:rsid w:val="00D92AF1"/>
    <w:rsid w:val="00D92B05"/>
    <w:rsid w:val="00D940DF"/>
    <w:rsid w:val="00D94717"/>
    <w:rsid w:val="00D95019"/>
    <w:rsid w:val="00D95A05"/>
    <w:rsid w:val="00D95EB3"/>
    <w:rsid w:val="00D9618D"/>
    <w:rsid w:val="00D9734C"/>
    <w:rsid w:val="00DA03D4"/>
    <w:rsid w:val="00DA04DC"/>
    <w:rsid w:val="00DA0EDF"/>
    <w:rsid w:val="00DA1FC9"/>
    <w:rsid w:val="00DA2617"/>
    <w:rsid w:val="00DA33C8"/>
    <w:rsid w:val="00DA5250"/>
    <w:rsid w:val="00DA7522"/>
    <w:rsid w:val="00DA7947"/>
    <w:rsid w:val="00DA799F"/>
    <w:rsid w:val="00DB0517"/>
    <w:rsid w:val="00DB0DF3"/>
    <w:rsid w:val="00DB25EC"/>
    <w:rsid w:val="00DB2FD9"/>
    <w:rsid w:val="00DB3B0B"/>
    <w:rsid w:val="00DB47AE"/>
    <w:rsid w:val="00DB6097"/>
    <w:rsid w:val="00DB61AF"/>
    <w:rsid w:val="00DB75A3"/>
    <w:rsid w:val="00DB7889"/>
    <w:rsid w:val="00DC0403"/>
    <w:rsid w:val="00DC0FDC"/>
    <w:rsid w:val="00DC11D6"/>
    <w:rsid w:val="00DC1B25"/>
    <w:rsid w:val="00DC1BD3"/>
    <w:rsid w:val="00DC2B4B"/>
    <w:rsid w:val="00DC2DEC"/>
    <w:rsid w:val="00DC41E8"/>
    <w:rsid w:val="00DC45A2"/>
    <w:rsid w:val="00DC4624"/>
    <w:rsid w:val="00DC4D50"/>
    <w:rsid w:val="00DC5016"/>
    <w:rsid w:val="00DC5093"/>
    <w:rsid w:val="00DC556B"/>
    <w:rsid w:val="00DC67E7"/>
    <w:rsid w:val="00DC69C2"/>
    <w:rsid w:val="00DC7DA1"/>
    <w:rsid w:val="00DD05A3"/>
    <w:rsid w:val="00DD0B20"/>
    <w:rsid w:val="00DD0FB4"/>
    <w:rsid w:val="00DD117C"/>
    <w:rsid w:val="00DD1C73"/>
    <w:rsid w:val="00DD1FCA"/>
    <w:rsid w:val="00DD24A9"/>
    <w:rsid w:val="00DD3B19"/>
    <w:rsid w:val="00DD3B73"/>
    <w:rsid w:val="00DD4915"/>
    <w:rsid w:val="00DD6ED7"/>
    <w:rsid w:val="00DD7233"/>
    <w:rsid w:val="00DD7C3A"/>
    <w:rsid w:val="00DD7D7C"/>
    <w:rsid w:val="00DE0251"/>
    <w:rsid w:val="00DE03E3"/>
    <w:rsid w:val="00DE1325"/>
    <w:rsid w:val="00DE1569"/>
    <w:rsid w:val="00DE25E0"/>
    <w:rsid w:val="00DE311B"/>
    <w:rsid w:val="00DE3D4E"/>
    <w:rsid w:val="00DE43D4"/>
    <w:rsid w:val="00DE4D33"/>
    <w:rsid w:val="00DE4EB4"/>
    <w:rsid w:val="00DE589B"/>
    <w:rsid w:val="00DE6AEF"/>
    <w:rsid w:val="00DE79B6"/>
    <w:rsid w:val="00DF0DB1"/>
    <w:rsid w:val="00DF0EEF"/>
    <w:rsid w:val="00DF0F8E"/>
    <w:rsid w:val="00DF1D57"/>
    <w:rsid w:val="00DF457F"/>
    <w:rsid w:val="00DF56EE"/>
    <w:rsid w:val="00DF5BB7"/>
    <w:rsid w:val="00DF798E"/>
    <w:rsid w:val="00E00002"/>
    <w:rsid w:val="00E00783"/>
    <w:rsid w:val="00E0116E"/>
    <w:rsid w:val="00E012F1"/>
    <w:rsid w:val="00E03037"/>
    <w:rsid w:val="00E0430E"/>
    <w:rsid w:val="00E04CBF"/>
    <w:rsid w:val="00E04CFB"/>
    <w:rsid w:val="00E0533F"/>
    <w:rsid w:val="00E075EA"/>
    <w:rsid w:val="00E07A84"/>
    <w:rsid w:val="00E07BE1"/>
    <w:rsid w:val="00E10AA4"/>
    <w:rsid w:val="00E11670"/>
    <w:rsid w:val="00E118A0"/>
    <w:rsid w:val="00E118E6"/>
    <w:rsid w:val="00E11DB4"/>
    <w:rsid w:val="00E12493"/>
    <w:rsid w:val="00E12570"/>
    <w:rsid w:val="00E13D09"/>
    <w:rsid w:val="00E14C1A"/>
    <w:rsid w:val="00E14C5A"/>
    <w:rsid w:val="00E14F34"/>
    <w:rsid w:val="00E15199"/>
    <w:rsid w:val="00E15A0E"/>
    <w:rsid w:val="00E16684"/>
    <w:rsid w:val="00E171DA"/>
    <w:rsid w:val="00E17700"/>
    <w:rsid w:val="00E209DF"/>
    <w:rsid w:val="00E2198F"/>
    <w:rsid w:val="00E21ACE"/>
    <w:rsid w:val="00E21B26"/>
    <w:rsid w:val="00E220DF"/>
    <w:rsid w:val="00E221FF"/>
    <w:rsid w:val="00E2344B"/>
    <w:rsid w:val="00E23926"/>
    <w:rsid w:val="00E26127"/>
    <w:rsid w:val="00E267A5"/>
    <w:rsid w:val="00E26D9B"/>
    <w:rsid w:val="00E26F1F"/>
    <w:rsid w:val="00E2796D"/>
    <w:rsid w:val="00E30257"/>
    <w:rsid w:val="00E3062A"/>
    <w:rsid w:val="00E31176"/>
    <w:rsid w:val="00E31969"/>
    <w:rsid w:val="00E31B86"/>
    <w:rsid w:val="00E320DD"/>
    <w:rsid w:val="00E3234D"/>
    <w:rsid w:val="00E33B22"/>
    <w:rsid w:val="00E342DE"/>
    <w:rsid w:val="00E3499E"/>
    <w:rsid w:val="00E3565A"/>
    <w:rsid w:val="00E35766"/>
    <w:rsid w:val="00E367BE"/>
    <w:rsid w:val="00E36E0D"/>
    <w:rsid w:val="00E36EA3"/>
    <w:rsid w:val="00E37581"/>
    <w:rsid w:val="00E402AB"/>
    <w:rsid w:val="00E40C63"/>
    <w:rsid w:val="00E412B1"/>
    <w:rsid w:val="00E421F1"/>
    <w:rsid w:val="00E425CA"/>
    <w:rsid w:val="00E42F5B"/>
    <w:rsid w:val="00E45F91"/>
    <w:rsid w:val="00E47D49"/>
    <w:rsid w:val="00E5127A"/>
    <w:rsid w:val="00E515E2"/>
    <w:rsid w:val="00E51F6F"/>
    <w:rsid w:val="00E5207F"/>
    <w:rsid w:val="00E53100"/>
    <w:rsid w:val="00E53440"/>
    <w:rsid w:val="00E534F2"/>
    <w:rsid w:val="00E537E4"/>
    <w:rsid w:val="00E54899"/>
    <w:rsid w:val="00E55109"/>
    <w:rsid w:val="00E55BF6"/>
    <w:rsid w:val="00E55D23"/>
    <w:rsid w:val="00E62673"/>
    <w:rsid w:val="00E62FA8"/>
    <w:rsid w:val="00E651A6"/>
    <w:rsid w:val="00E70241"/>
    <w:rsid w:val="00E70D77"/>
    <w:rsid w:val="00E70E57"/>
    <w:rsid w:val="00E70F2D"/>
    <w:rsid w:val="00E70F8F"/>
    <w:rsid w:val="00E72327"/>
    <w:rsid w:val="00E723DF"/>
    <w:rsid w:val="00E727AD"/>
    <w:rsid w:val="00E727D6"/>
    <w:rsid w:val="00E740C5"/>
    <w:rsid w:val="00E752C2"/>
    <w:rsid w:val="00E75338"/>
    <w:rsid w:val="00E75976"/>
    <w:rsid w:val="00E7642B"/>
    <w:rsid w:val="00E76861"/>
    <w:rsid w:val="00E771BE"/>
    <w:rsid w:val="00E7794C"/>
    <w:rsid w:val="00E77FD0"/>
    <w:rsid w:val="00E800B0"/>
    <w:rsid w:val="00E80790"/>
    <w:rsid w:val="00E82089"/>
    <w:rsid w:val="00E82C0E"/>
    <w:rsid w:val="00E83AC9"/>
    <w:rsid w:val="00E83D17"/>
    <w:rsid w:val="00E840C5"/>
    <w:rsid w:val="00E84A51"/>
    <w:rsid w:val="00E855E6"/>
    <w:rsid w:val="00E86DB8"/>
    <w:rsid w:val="00E8700F"/>
    <w:rsid w:val="00E87A6C"/>
    <w:rsid w:val="00E90DE1"/>
    <w:rsid w:val="00E910C0"/>
    <w:rsid w:val="00E9129C"/>
    <w:rsid w:val="00E916BB"/>
    <w:rsid w:val="00E92475"/>
    <w:rsid w:val="00E924AA"/>
    <w:rsid w:val="00E93CF1"/>
    <w:rsid w:val="00E95E95"/>
    <w:rsid w:val="00E95F09"/>
    <w:rsid w:val="00E96C87"/>
    <w:rsid w:val="00E96FF4"/>
    <w:rsid w:val="00E97FA3"/>
    <w:rsid w:val="00EA09ED"/>
    <w:rsid w:val="00EA0D0F"/>
    <w:rsid w:val="00EA17CB"/>
    <w:rsid w:val="00EA3147"/>
    <w:rsid w:val="00EA3767"/>
    <w:rsid w:val="00EA3890"/>
    <w:rsid w:val="00EA39E2"/>
    <w:rsid w:val="00EA45AD"/>
    <w:rsid w:val="00EA4A74"/>
    <w:rsid w:val="00EA4C7D"/>
    <w:rsid w:val="00EA5519"/>
    <w:rsid w:val="00EA58B7"/>
    <w:rsid w:val="00EA6580"/>
    <w:rsid w:val="00EA6F9F"/>
    <w:rsid w:val="00EA6FB4"/>
    <w:rsid w:val="00EA7F01"/>
    <w:rsid w:val="00EB058B"/>
    <w:rsid w:val="00EB07DF"/>
    <w:rsid w:val="00EB0A3C"/>
    <w:rsid w:val="00EB0EFC"/>
    <w:rsid w:val="00EB16EA"/>
    <w:rsid w:val="00EB2673"/>
    <w:rsid w:val="00EB2C89"/>
    <w:rsid w:val="00EB6283"/>
    <w:rsid w:val="00EB6372"/>
    <w:rsid w:val="00EB6963"/>
    <w:rsid w:val="00EB7413"/>
    <w:rsid w:val="00EB7F52"/>
    <w:rsid w:val="00EC0218"/>
    <w:rsid w:val="00EC1B06"/>
    <w:rsid w:val="00EC1B7A"/>
    <w:rsid w:val="00EC1CD8"/>
    <w:rsid w:val="00EC1E65"/>
    <w:rsid w:val="00EC2270"/>
    <w:rsid w:val="00EC2CE4"/>
    <w:rsid w:val="00EC2D06"/>
    <w:rsid w:val="00EC3D20"/>
    <w:rsid w:val="00EC4307"/>
    <w:rsid w:val="00EC4912"/>
    <w:rsid w:val="00EC56B4"/>
    <w:rsid w:val="00EC6F95"/>
    <w:rsid w:val="00EC71D6"/>
    <w:rsid w:val="00ED017E"/>
    <w:rsid w:val="00ED0692"/>
    <w:rsid w:val="00ED1528"/>
    <w:rsid w:val="00ED16FB"/>
    <w:rsid w:val="00ED2A92"/>
    <w:rsid w:val="00ED2E68"/>
    <w:rsid w:val="00ED2EDB"/>
    <w:rsid w:val="00ED3052"/>
    <w:rsid w:val="00ED3165"/>
    <w:rsid w:val="00ED38A3"/>
    <w:rsid w:val="00ED4A94"/>
    <w:rsid w:val="00ED4D2B"/>
    <w:rsid w:val="00ED586E"/>
    <w:rsid w:val="00ED6413"/>
    <w:rsid w:val="00ED775C"/>
    <w:rsid w:val="00EE016A"/>
    <w:rsid w:val="00EE0559"/>
    <w:rsid w:val="00EE1A07"/>
    <w:rsid w:val="00EE1C6F"/>
    <w:rsid w:val="00EE311E"/>
    <w:rsid w:val="00EE3D50"/>
    <w:rsid w:val="00EE50F1"/>
    <w:rsid w:val="00EE569B"/>
    <w:rsid w:val="00EE56EF"/>
    <w:rsid w:val="00EE6D6F"/>
    <w:rsid w:val="00EF0B58"/>
    <w:rsid w:val="00EF0B60"/>
    <w:rsid w:val="00EF0DC2"/>
    <w:rsid w:val="00EF1C27"/>
    <w:rsid w:val="00EF27C0"/>
    <w:rsid w:val="00EF291A"/>
    <w:rsid w:val="00EF32CF"/>
    <w:rsid w:val="00EF3555"/>
    <w:rsid w:val="00EF3A6C"/>
    <w:rsid w:val="00EF4314"/>
    <w:rsid w:val="00EF4EC3"/>
    <w:rsid w:val="00EF50C4"/>
    <w:rsid w:val="00EF58EC"/>
    <w:rsid w:val="00EF59C6"/>
    <w:rsid w:val="00EF5DFC"/>
    <w:rsid w:val="00EF608E"/>
    <w:rsid w:val="00EF61B0"/>
    <w:rsid w:val="00EF6C10"/>
    <w:rsid w:val="00EF7ED0"/>
    <w:rsid w:val="00EF7F21"/>
    <w:rsid w:val="00F004EF"/>
    <w:rsid w:val="00F01283"/>
    <w:rsid w:val="00F01DA4"/>
    <w:rsid w:val="00F023B0"/>
    <w:rsid w:val="00F03526"/>
    <w:rsid w:val="00F042EC"/>
    <w:rsid w:val="00F04873"/>
    <w:rsid w:val="00F04F75"/>
    <w:rsid w:val="00F05005"/>
    <w:rsid w:val="00F051E3"/>
    <w:rsid w:val="00F055F1"/>
    <w:rsid w:val="00F0563A"/>
    <w:rsid w:val="00F05663"/>
    <w:rsid w:val="00F058C5"/>
    <w:rsid w:val="00F05A76"/>
    <w:rsid w:val="00F05B65"/>
    <w:rsid w:val="00F0607A"/>
    <w:rsid w:val="00F06607"/>
    <w:rsid w:val="00F06BEB"/>
    <w:rsid w:val="00F07816"/>
    <w:rsid w:val="00F10FFF"/>
    <w:rsid w:val="00F115F4"/>
    <w:rsid w:val="00F11F89"/>
    <w:rsid w:val="00F14F59"/>
    <w:rsid w:val="00F15E26"/>
    <w:rsid w:val="00F167F3"/>
    <w:rsid w:val="00F16A4F"/>
    <w:rsid w:val="00F17A65"/>
    <w:rsid w:val="00F203E7"/>
    <w:rsid w:val="00F21B52"/>
    <w:rsid w:val="00F222FD"/>
    <w:rsid w:val="00F2339F"/>
    <w:rsid w:val="00F233FC"/>
    <w:rsid w:val="00F24B09"/>
    <w:rsid w:val="00F24D3B"/>
    <w:rsid w:val="00F2500D"/>
    <w:rsid w:val="00F25614"/>
    <w:rsid w:val="00F2589B"/>
    <w:rsid w:val="00F26158"/>
    <w:rsid w:val="00F26995"/>
    <w:rsid w:val="00F300D0"/>
    <w:rsid w:val="00F30220"/>
    <w:rsid w:val="00F3089F"/>
    <w:rsid w:val="00F30BA9"/>
    <w:rsid w:val="00F30D01"/>
    <w:rsid w:val="00F30F95"/>
    <w:rsid w:val="00F31A50"/>
    <w:rsid w:val="00F331D4"/>
    <w:rsid w:val="00F33412"/>
    <w:rsid w:val="00F33523"/>
    <w:rsid w:val="00F339C3"/>
    <w:rsid w:val="00F3425B"/>
    <w:rsid w:val="00F344D9"/>
    <w:rsid w:val="00F349AF"/>
    <w:rsid w:val="00F34AF7"/>
    <w:rsid w:val="00F34CCA"/>
    <w:rsid w:val="00F352B0"/>
    <w:rsid w:val="00F3544C"/>
    <w:rsid w:val="00F3654C"/>
    <w:rsid w:val="00F36D44"/>
    <w:rsid w:val="00F36E90"/>
    <w:rsid w:val="00F37606"/>
    <w:rsid w:val="00F37954"/>
    <w:rsid w:val="00F37B2C"/>
    <w:rsid w:val="00F4049F"/>
    <w:rsid w:val="00F40E2C"/>
    <w:rsid w:val="00F40F44"/>
    <w:rsid w:val="00F4172E"/>
    <w:rsid w:val="00F4318E"/>
    <w:rsid w:val="00F434C7"/>
    <w:rsid w:val="00F43BE2"/>
    <w:rsid w:val="00F43CEB"/>
    <w:rsid w:val="00F43CFE"/>
    <w:rsid w:val="00F44A8F"/>
    <w:rsid w:val="00F44C96"/>
    <w:rsid w:val="00F45910"/>
    <w:rsid w:val="00F466A1"/>
    <w:rsid w:val="00F47EF3"/>
    <w:rsid w:val="00F5050E"/>
    <w:rsid w:val="00F51607"/>
    <w:rsid w:val="00F516AA"/>
    <w:rsid w:val="00F51D9A"/>
    <w:rsid w:val="00F51F74"/>
    <w:rsid w:val="00F524BD"/>
    <w:rsid w:val="00F532B5"/>
    <w:rsid w:val="00F53E39"/>
    <w:rsid w:val="00F540D8"/>
    <w:rsid w:val="00F547E7"/>
    <w:rsid w:val="00F54DC1"/>
    <w:rsid w:val="00F55BE2"/>
    <w:rsid w:val="00F56050"/>
    <w:rsid w:val="00F5632D"/>
    <w:rsid w:val="00F5637E"/>
    <w:rsid w:val="00F57F33"/>
    <w:rsid w:val="00F60677"/>
    <w:rsid w:val="00F61028"/>
    <w:rsid w:val="00F61184"/>
    <w:rsid w:val="00F61382"/>
    <w:rsid w:val="00F61619"/>
    <w:rsid w:val="00F61C3C"/>
    <w:rsid w:val="00F63270"/>
    <w:rsid w:val="00F6335E"/>
    <w:rsid w:val="00F6360B"/>
    <w:rsid w:val="00F6425C"/>
    <w:rsid w:val="00F65165"/>
    <w:rsid w:val="00F65F76"/>
    <w:rsid w:val="00F665BC"/>
    <w:rsid w:val="00F669E2"/>
    <w:rsid w:val="00F66B89"/>
    <w:rsid w:val="00F70845"/>
    <w:rsid w:val="00F70B84"/>
    <w:rsid w:val="00F713D9"/>
    <w:rsid w:val="00F71602"/>
    <w:rsid w:val="00F71A2E"/>
    <w:rsid w:val="00F726BA"/>
    <w:rsid w:val="00F7273B"/>
    <w:rsid w:val="00F73640"/>
    <w:rsid w:val="00F7428E"/>
    <w:rsid w:val="00F74D0E"/>
    <w:rsid w:val="00F74FD9"/>
    <w:rsid w:val="00F764E0"/>
    <w:rsid w:val="00F767E7"/>
    <w:rsid w:val="00F77226"/>
    <w:rsid w:val="00F80218"/>
    <w:rsid w:val="00F8078B"/>
    <w:rsid w:val="00F80A7E"/>
    <w:rsid w:val="00F80F8C"/>
    <w:rsid w:val="00F82769"/>
    <w:rsid w:val="00F8289B"/>
    <w:rsid w:val="00F83272"/>
    <w:rsid w:val="00F85E29"/>
    <w:rsid w:val="00F862E9"/>
    <w:rsid w:val="00F86D6F"/>
    <w:rsid w:val="00F872D1"/>
    <w:rsid w:val="00F875FD"/>
    <w:rsid w:val="00F8775B"/>
    <w:rsid w:val="00F90A67"/>
    <w:rsid w:val="00F90ED5"/>
    <w:rsid w:val="00F93809"/>
    <w:rsid w:val="00F940EC"/>
    <w:rsid w:val="00F94706"/>
    <w:rsid w:val="00F949CF"/>
    <w:rsid w:val="00F9510E"/>
    <w:rsid w:val="00F951EC"/>
    <w:rsid w:val="00F9596F"/>
    <w:rsid w:val="00F95A15"/>
    <w:rsid w:val="00F960BA"/>
    <w:rsid w:val="00F963F2"/>
    <w:rsid w:val="00F96F51"/>
    <w:rsid w:val="00F97632"/>
    <w:rsid w:val="00F97C04"/>
    <w:rsid w:val="00F97F67"/>
    <w:rsid w:val="00FA0083"/>
    <w:rsid w:val="00FA0197"/>
    <w:rsid w:val="00FA0346"/>
    <w:rsid w:val="00FA0B3F"/>
    <w:rsid w:val="00FA169B"/>
    <w:rsid w:val="00FA24C2"/>
    <w:rsid w:val="00FA27BC"/>
    <w:rsid w:val="00FA45A2"/>
    <w:rsid w:val="00FA4D96"/>
    <w:rsid w:val="00FA4E11"/>
    <w:rsid w:val="00FA51E4"/>
    <w:rsid w:val="00FA6A15"/>
    <w:rsid w:val="00FB0577"/>
    <w:rsid w:val="00FB06E4"/>
    <w:rsid w:val="00FB07C3"/>
    <w:rsid w:val="00FB10CD"/>
    <w:rsid w:val="00FB1423"/>
    <w:rsid w:val="00FB15B2"/>
    <w:rsid w:val="00FB1AB3"/>
    <w:rsid w:val="00FB1DAF"/>
    <w:rsid w:val="00FB2402"/>
    <w:rsid w:val="00FB2A08"/>
    <w:rsid w:val="00FB31B8"/>
    <w:rsid w:val="00FB3624"/>
    <w:rsid w:val="00FB48D5"/>
    <w:rsid w:val="00FB4954"/>
    <w:rsid w:val="00FB5620"/>
    <w:rsid w:val="00FB5AA7"/>
    <w:rsid w:val="00FB5F34"/>
    <w:rsid w:val="00FB6EB9"/>
    <w:rsid w:val="00FB76DB"/>
    <w:rsid w:val="00FB7DDA"/>
    <w:rsid w:val="00FC0529"/>
    <w:rsid w:val="00FC1A96"/>
    <w:rsid w:val="00FC1CC8"/>
    <w:rsid w:val="00FC1E59"/>
    <w:rsid w:val="00FC3917"/>
    <w:rsid w:val="00FC3996"/>
    <w:rsid w:val="00FC5854"/>
    <w:rsid w:val="00FC7739"/>
    <w:rsid w:val="00FD0233"/>
    <w:rsid w:val="00FD0A7B"/>
    <w:rsid w:val="00FD159E"/>
    <w:rsid w:val="00FD1ECE"/>
    <w:rsid w:val="00FD2867"/>
    <w:rsid w:val="00FD298A"/>
    <w:rsid w:val="00FD3626"/>
    <w:rsid w:val="00FD3893"/>
    <w:rsid w:val="00FD424C"/>
    <w:rsid w:val="00FD526F"/>
    <w:rsid w:val="00FD5F7D"/>
    <w:rsid w:val="00FD6ED6"/>
    <w:rsid w:val="00FD707B"/>
    <w:rsid w:val="00FD7237"/>
    <w:rsid w:val="00FD7A8D"/>
    <w:rsid w:val="00FD7C52"/>
    <w:rsid w:val="00FE0279"/>
    <w:rsid w:val="00FE0522"/>
    <w:rsid w:val="00FE1684"/>
    <w:rsid w:val="00FE1CE9"/>
    <w:rsid w:val="00FE1DC4"/>
    <w:rsid w:val="00FE208D"/>
    <w:rsid w:val="00FE2251"/>
    <w:rsid w:val="00FE2D8C"/>
    <w:rsid w:val="00FE2DAA"/>
    <w:rsid w:val="00FE30BB"/>
    <w:rsid w:val="00FE37D9"/>
    <w:rsid w:val="00FE387D"/>
    <w:rsid w:val="00FE421B"/>
    <w:rsid w:val="00FE4D9B"/>
    <w:rsid w:val="00FE5A85"/>
    <w:rsid w:val="00FE62E6"/>
    <w:rsid w:val="00FE6F40"/>
    <w:rsid w:val="00FE7630"/>
    <w:rsid w:val="00FE779B"/>
    <w:rsid w:val="00FF0FB8"/>
    <w:rsid w:val="00FF38E4"/>
    <w:rsid w:val="00FF3D72"/>
    <w:rsid w:val="00FF476F"/>
    <w:rsid w:val="00FF5B8F"/>
    <w:rsid w:val="00FF61E3"/>
    <w:rsid w:val="00FF6BD9"/>
    <w:rsid w:val="00FF72EC"/>
    <w:rsid w:val="00FF79EF"/>
    <w:rsid w:val="1C6A7C39"/>
    <w:rsid w:val="1FB3C80C"/>
    <w:rsid w:val="4612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4A98B"/>
  <w15:docId w15:val="{3DFA09AC-3BCB-4A11-A7D3-376FC8E37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iPriority="39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0F04"/>
    <w:pPr>
      <w:spacing w:after="200" w:line="276" w:lineRule="auto"/>
      <w:jc w:val="both"/>
    </w:pPr>
  </w:style>
  <w:style w:type="paragraph" w:styleId="Heading1">
    <w:name w:val="heading 1"/>
    <w:basedOn w:val="Normal"/>
    <w:next w:val="Normal"/>
    <w:link w:val="Heading1Char"/>
    <w:qFormat/>
    <w:rsid w:val="009D1C9E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9D1C9E"/>
    <w:pPr>
      <w:numPr>
        <w:ilvl w:val="1"/>
        <w:numId w:val="21"/>
      </w:num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Heading3">
    <w:name w:val="heading 3"/>
    <w:aliases w:val="H3"/>
    <w:basedOn w:val="Normal"/>
    <w:next w:val="Normal"/>
    <w:link w:val="Heading3Char"/>
    <w:uiPriority w:val="99"/>
    <w:qFormat/>
    <w:rsid w:val="009D1C9E"/>
    <w:pPr>
      <w:numPr>
        <w:ilvl w:val="2"/>
        <w:numId w:val="21"/>
      </w:numPr>
      <w:spacing w:after="0"/>
      <w:jc w:val="left"/>
      <w:outlineLvl w:val="2"/>
    </w:pPr>
    <w:rPr>
      <w:smallCaps/>
      <w:spacing w:val="5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D1C9E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D1C9E"/>
    <w:pPr>
      <w:numPr>
        <w:ilvl w:val="4"/>
        <w:numId w:val="21"/>
      </w:numPr>
      <w:spacing w:before="200" w:after="0"/>
      <w:jc w:val="left"/>
      <w:outlineLvl w:val="4"/>
    </w:pPr>
    <w:rPr>
      <w:smallCaps/>
      <w:color w:val="943634"/>
      <w:spacing w:val="10"/>
      <w:sz w:val="22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D1C9E"/>
    <w:pPr>
      <w:numPr>
        <w:ilvl w:val="5"/>
        <w:numId w:val="21"/>
      </w:numPr>
      <w:spacing w:after="0"/>
      <w:jc w:val="left"/>
      <w:outlineLvl w:val="5"/>
    </w:pPr>
    <w:rPr>
      <w:smallCaps/>
      <w:color w:val="C0504D"/>
      <w:spacing w:val="5"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D1C9E"/>
    <w:pPr>
      <w:numPr>
        <w:ilvl w:val="6"/>
        <w:numId w:val="21"/>
      </w:numPr>
      <w:spacing w:after="0"/>
      <w:jc w:val="left"/>
      <w:outlineLvl w:val="6"/>
    </w:pPr>
    <w:rPr>
      <w:b/>
      <w:smallCaps/>
      <w:color w:val="C0504D"/>
      <w:spacing w:val="1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D1C9E"/>
    <w:pPr>
      <w:numPr>
        <w:ilvl w:val="7"/>
        <w:numId w:val="21"/>
      </w:numPr>
      <w:spacing w:after="0"/>
      <w:jc w:val="left"/>
      <w:outlineLvl w:val="7"/>
    </w:pPr>
    <w:rPr>
      <w:b/>
      <w:i/>
      <w:smallCaps/>
      <w:color w:val="94363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D1C9E"/>
    <w:pPr>
      <w:numPr>
        <w:ilvl w:val="8"/>
        <w:numId w:val="21"/>
      </w:numPr>
      <w:spacing w:after="0"/>
      <w:jc w:val="left"/>
      <w:outlineLvl w:val="8"/>
    </w:pPr>
    <w:rPr>
      <w:b/>
      <w:i/>
      <w:smallCaps/>
      <w:color w:val="6224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rsid w:val="00112E58"/>
    <w:rPr>
      <w:rFonts w:ascii="Tahoma" w:hAnsi="Tahoma"/>
      <w:sz w:val="16"/>
      <w:szCs w:val="16"/>
      <w:lang w:val="en-GB" w:eastAsia="en-US"/>
    </w:rPr>
  </w:style>
  <w:style w:type="character" w:customStyle="1" w:styleId="BalloonTextChar">
    <w:name w:val="Balloon Text Char"/>
    <w:basedOn w:val="DefaultParagraphFont"/>
    <w:uiPriority w:val="99"/>
    <w:semiHidden/>
    <w:rsid w:val="00BF47C9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basedOn w:val="DefaultParagraphFont"/>
    <w:uiPriority w:val="99"/>
    <w:semiHidden/>
    <w:rsid w:val="00D14044"/>
    <w:rPr>
      <w:rFonts w:ascii="Lucida Grande" w:hAnsi="Lucida Grande"/>
      <w:sz w:val="18"/>
      <w:szCs w:val="18"/>
    </w:rPr>
  </w:style>
  <w:style w:type="character" w:customStyle="1" w:styleId="BalloonTextChar0">
    <w:name w:val="Balloon Text Char0"/>
    <w:basedOn w:val="DefaultParagraphFont"/>
    <w:uiPriority w:val="99"/>
    <w:semiHidden/>
    <w:rsid w:val="00D14044"/>
    <w:rPr>
      <w:rFonts w:ascii="Lucida Grande" w:hAnsi="Lucida Grande"/>
      <w:sz w:val="18"/>
      <w:szCs w:val="18"/>
    </w:rPr>
  </w:style>
  <w:style w:type="paragraph" w:styleId="BodyText">
    <w:name w:val="Body Text"/>
    <w:aliases w:val="Σώμα κείμενου Char"/>
    <w:basedOn w:val="Normal"/>
    <w:link w:val="BodyTextChar"/>
    <w:rsid w:val="00865994"/>
    <w:pPr>
      <w:spacing w:line="360" w:lineRule="atLeast"/>
    </w:pPr>
    <w:rPr>
      <w:rFonts w:ascii="Arial" w:hAnsi="Arial"/>
    </w:rPr>
  </w:style>
  <w:style w:type="paragraph" w:customStyle="1" w:styleId="31">
    <w:name w:val="Σώμα κείμενου 31"/>
    <w:basedOn w:val="Normal"/>
    <w:rsid w:val="00865994"/>
    <w:pPr>
      <w:overflowPunct w:val="0"/>
      <w:autoSpaceDE w:val="0"/>
      <w:autoSpaceDN w:val="0"/>
      <w:adjustRightInd w:val="0"/>
      <w:spacing w:after="120"/>
      <w:textAlignment w:val="baseline"/>
    </w:pPr>
  </w:style>
  <w:style w:type="paragraph" w:styleId="Footer">
    <w:name w:val="footer"/>
    <w:basedOn w:val="Normal"/>
    <w:link w:val="FooterChar"/>
    <w:uiPriority w:val="99"/>
    <w:rsid w:val="00865994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TOC1">
    <w:name w:val="toc 1"/>
    <w:aliases w:val="Χρύσα ΠΠ 1"/>
    <w:basedOn w:val="Normal"/>
    <w:next w:val="Normal"/>
    <w:autoRedefine/>
    <w:uiPriority w:val="39"/>
    <w:rsid w:val="00050011"/>
    <w:pPr>
      <w:spacing w:before="120" w:after="120"/>
      <w:jc w:val="left"/>
    </w:pPr>
    <w:rPr>
      <w:b/>
      <w:bCs/>
      <w:caps/>
    </w:rPr>
  </w:style>
  <w:style w:type="character" w:customStyle="1" w:styleId="BodyTextChar">
    <w:name w:val="Body Text Char"/>
    <w:aliases w:val="Σώμα κείμενου Char Char"/>
    <w:link w:val="BodyText"/>
    <w:locked/>
    <w:rsid w:val="00865994"/>
    <w:rPr>
      <w:rFonts w:ascii="Arial" w:hAnsi="Arial"/>
      <w:sz w:val="24"/>
      <w:lang w:val="el-GR" w:eastAsia="el-GR"/>
    </w:rPr>
  </w:style>
  <w:style w:type="character" w:styleId="Hyperlink">
    <w:name w:val="Hyperlink"/>
    <w:uiPriority w:val="99"/>
    <w:rsid w:val="00865994"/>
    <w:rPr>
      <w:color w:val="0000FF"/>
      <w:u w:val="single"/>
    </w:rPr>
  </w:style>
  <w:style w:type="table" w:styleId="TableGrid">
    <w:name w:val="Table Grid"/>
    <w:basedOn w:val="TableNormal"/>
    <w:uiPriority w:val="39"/>
    <w:rsid w:val="00A864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9">
    <w:name w:val="Body Text 9"/>
    <w:rsid w:val="00BD44A4"/>
    <w:pPr>
      <w:numPr>
        <w:numId w:val="3"/>
      </w:numPr>
      <w:spacing w:before="120" w:after="120" w:line="276" w:lineRule="auto"/>
      <w:jc w:val="both"/>
    </w:pPr>
    <w:rPr>
      <w:rFonts w:ascii="Arial" w:hAnsi="Arial" w:cs="Arial"/>
      <w:sz w:val="22"/>
      <w:szCs w:val="22"/>
      <w:lang w:eastAsia="en-US"/>
    </w:rPr>
  </w:style>
  <w:style w:type="paragraph" w:customStyle="1" w:styleId="SmallLetters">
    <w:name w:val="Small Letters"/>
    <w:basedOn w:val="Normal"/>
    <w:semiHidden/>
    <w:rsid w:val="00BD44A4"/>
    <w:pPr>
      <w:spacing w:after="240"/>
      <w:jc w:val="center"/>
    </w:pPr>
    <w:rPr>
      <w:rFonts w:ascii="Tahoma" w:hAnsi="Tahoma" w:cs="Tahoma"/>
    </w:rPr>
  </w:style>
  <w:style w:type="paragraph" w:customStyle="1" w:styleId="NumCharCharCharCharCharCharCharCharCharChar">
    <w:name w:val="_Num# Char Char Char Char Char Char Char Char Char Char"/>
    <w:next w:val="Normal"/>
    <w:semiHidden/>
    <w:rsid w:val="00BD44A4"/>
    <w:pPr>
      <w:widowControl w:val="0"/>
      <w:numPr>
        <w:numId w:val="1"/>
      </w:numPr>
      <w:tabs>
        <w:tab w:val="clear" w:pos="0"/>
        <w:tab w:val="num" w:pos="1287"/>
      </w:tabs>
      <w:spacing w:after="200" w:line="276" w:lineRule="auto"/>
      <w:ind w:left="999" w:hanging="432"/>
      <w:jc w:val="both"/>
    </w:pPr>
    <w:rPr>
      <w:rFonts w:ascii="Tahoma" w:hAnsi="Tahoma" w:cs="Tahoma"/>
      <w:sz w:val="22"/>
      <w:szCs w:val="22"/>
    </w:rPr>
  </w:style>
  <w:style w:type="paragraph" w:styleId="List2">
    <w:name w:val="List 2"/>
    <w:basedOn w:val="Normal"/>
    <w:rsid w:val="00BD44A4"/>
    <w:pPr>
      <w:tabs>
        <w:tab w:val="num" w:pos="360"/>
      </w:tabs>
      <w:spacing w:line="360" w:lineRule="auto"/>
      <w:ind w:left="566" w:hanging="283"/>
    </w:pPr>
    <w:rPr>
      <w:rFonts w:ascii="Trebuchet MS" w:hAnsi="Trebuchet MS"/>
      <w:lang w:val="en-US"/>
    </w:rPr>
  </w:style>
  <w:style w:type="paragraph" w:styleId="NormalWeb">
    <w:name w:val="Normal (Web)"/>
    <w:basedOn w:val="Normal"/>
    <w:uiPriority w:val="99"/>
    <w:rsid w:val="00287456"/>
    <w:pPr>
      <w:spacing w:before="100" w:beforeAutospacing="1" w:after="100" w:afterAutospacing="1"/>
    </w:pPr>
    <w:rPr>
      <w:rFonts w:ascii="Times New Roman" w:hAnsi="Times New Roman"/>
    </w:rPr>
  </w:style>
  <w:style w:type="paragraph" w:styleId="BodyTextIndent">
    <w:name w:val="Body Text Indent"/>
    <w:basedOn w:val="Normal"/>
    <w:rsid w:val="003E6D48"/>
    <w:pPr>
      <w:spacing w:after="120"/>
      <w:ind w:left="283"/>
    </w:pPr>
  </w:style>
  <w:style w:type="paragraph" w:styleId="Header">
    <w:name w:val="header"/>
    <w:basedOn w:val="Normal"/>
    <w:link w:val="HeaderChar"/>
    <w:uiPriority w:val="99"/>
    <w:rsid w:val="003E6D48"/>
    <w:pPr>
      <w:tabs>
        <w:tab w:val="center" w:pos="4153"/>
        <w:tab w:val="right" w:pos="8306"/>
      </w:tabs>
      <w:spacing w:line="360" w:lineRule="auto"/>
    </w:pPr>
    <w:rPr>
      <w:rFonts w:ascii="Trebuchet MS" w:hAnsi="Trebuchet MS"/>
      <w:lang w:val="en-US"/>
    </w:rPr>
  </w:style>
  <w:style w:type="paragraph" w:customStyle="1" w:styleId="ArticleTitle">
    <w:name w:val="ArticleTitle"/>
    <w:basedOn w:val="Normal"/>
    <w:next w:val="Normal"/>
    <w:rsid w:val="003E6D48"/>
    <w:pPr>
      <w:keepNext/>
      <w:spacing w:after="120" w:line="360" w:lineRule="auto"/>
      <w:jc w:val="center"/>
    </w:pPr>
    <w:rPr>
      <w:rFonts w:ascii="Trebuchet MS" w:hAnsi="Trebuchet MS"/>
      <w:b/>
      <w:u w:val="single"/>
      <w:lang w:val="en-US"/>
    </w:rPr>
  </w:style>
  <w:style w:type="paragraph" w:customStyle="1" w:styleId="Article">
    <w:name w:val="Article"/>
    <w:basedOn w:val="ArticleTitle"/>
    <w:next w:val="ArticleTitle"/>
    <w:rsid w:val="003E6D48"/>
    <w:pPr>
      <w:spacing w:before="240" w:after="0"/>
    </w:pPr>
    <w:rPr>
      <w:u w:val="none"/>
    </w:rPr>
  </w:style>
  <w:style w:type="paragraph" w:styleId="Subtitle">
    <w:name w:val="Subtitle"/>
    <w:basedOn w:val="Normal"/>
    <w:next w:val="Normal"/>
    <w:link w:val="SubtitleChar"/>
    <w:qFormat/>
    <w:rsid w:val="009D1C9E"/>
    <w:pPr>
      <w:spacing w:after="720" w:line="240" w:lineRule="auto"/>
      <w:jc w:val="right"/>
    </w:pPr>
    <w:rPr>
      <w:rFonts w:ascii="Cambria" w:hAnsi="Cambria"/>
      <w:szCs w:val="22"/>
    </w:rPr>
  </w:style>
  <w:style w:type="paragraph" w:styleId="List">
    <w:name w:val="List"/>
    <w:basedOn w:val="Normal"/>
    <w:rsid w:val="003E6D48"/>
    <w:pPr>
      <w:tabs>
        <w:tab w:val="num" w:pos="360"/>
      </w:tabs>
      <w:spacing w:line="360" w:lineRule="auto"/>
      <w:ind w:left="283" w:hanging="283"/>
    </w:pPr>
    <w:rPr>
      <w:rFonts w:ascii="Trebuchet MS" w:hAnsi="Trebuchet MS"/>
      <w:lang w:val="en-US"/>
    </w:rPr>
  </w:style>
  <w:style w:type="paragraph" w:styleId="ListBullet2">
    <w:name w:val="List Bullet 2"/>
    <w:basedOn w:val="Normal"/>
    <w:rsid w:val="003E6D48"/>
    <w:pPr>
      <w:numPr>
        <w:numId w:val="2"/>
      </w:numPr>
      <w:spacing w:line="360" w:lineRule="auto"/>
    </w:pPr>
    <w:rPr>
      <w:rFonts w:ascii="Trebuchet MS" w:hAnsi="Trebuchet MS"/>
      <w:lang w:val="en-US"/>
    </w:rPr>
  </w:style>
  <w:style w:type="paragraph" w:styleId="ListContinue">
    <w:name w:val="List Continue"/>
    <w:basedOn w:val="Normal"/>
    <w:rsid w:val="003E6D48"/>
    <w:pPr>
      <w:tabs>
        <w:tab w:val="num" w:pos="360"/>
      </w:tabs>
      <w:spacing w:after="120" w:line="360" w:lineRule="auto"/>
      <w:ind w:left="283" w:hanging="360"/>
    </w:pPr>
    <w:rPr>
      <w:rFonts w:ascii="Trebuchet MS" w:hAnsi="Trebuchet MS"/>
      <w:lang w:val="en-US"/>
    </w:rPr>
  </w:style>
  <w:style w:type="paragraph" w:customStyle="1" w:styleId="312pt127">
    <w:name w:val="Α κείμενο 3 + 12 pt Πρώτη γραμμή:  127 εκ."/>
    <w:basedOn w:val="BodyText3"/>
    <w:rsid w:val="003E6D48"/>
    <w:pPr>
      <w:tabs>
        <w:tab w:val="clear" w:pos="360"/>
      </w:tabs>
      <w:spacing w:before="60" w:after="60" w:line="240" w:lineRule="auto"/>
      <w:ind w:left="0" w:firstLine="720"/>
    </w:pPr>
    <w:rPr>
      <w:rFonts w:ascii="Arial" w:hAnsi="Arial" w:cs="Arial"/>
      <w:sz w:val="24"/>
      <w:szCs w:val="24"/>
      <w:lang w:val="el-GR"/>
    </w:rPr>
  </w:style>
  <w:style w:type="paragraph" w:styleId="BodyText3">
    <w:name w:val="Body Text 3"/>
    <w:basedOn w:val="Normal"/>
    <w:rsid w:val="003E6D48"/>
    <w:pPr>
      <w:tabs>
        <w:tab w:val="num" w:pos="360"/>
      </w:tabs>
      <w:spacing w:after="120" w:line="360" w:lineRule="auto"/>
      <w:ind w:left="360" w:hanging="360"/>
    </w:pPr>
    <w:rPr>
      <w:rFonts w:ascii="Trebuchet MS" w:hAnsi="Trebuchet MS"/>
      <w:sz w:val="16"/>
      <w:szCs w:val="16"/>
      <w:lang w:val="en-US"/>
    </w:rPr>
  </w:style>
  <w:style w:type="paragraph" w:styleId="ListContinue2">
    <w:name w:val="List Continue 2"/>
    <w:basedOn w:val="Normal"/>
    <w:rsid w:val="0083792F"/>
    <w:pPr>
      <w:spacing w:after="120"/>
      <w:ind w:left="566"/>
    </w:pPr>
  </w:style>
  <w:style w:type="paragraph" w:customStyle="1" w:styleId="Bulletn">
    <w:name w:val="Bulletn"/>
    <w:basedOn w:val="Normal"/>
    <w:rsid w:val="00763F13"/>
    <w:pPr>
      <w:tabs>
        <w:tab w:val="num" w:pos="390"/>
      </w:tabs>
      <w:overflowPunct w:val="0"/>
      <w:autoSpaceDE w:val="0"/>
      <w:autoSpaceDN w:val="0"/>
      <w:adjustRightInd w:val="0"/>
      <w:spacing w:before="120" w:line="300" w:lineRule="atLeast"/>
      <w:textAlignment w:val="baseline"/>
    </w:pPr>
    <w:rPr>
      <w:rFonts w:ascii="Times New Roman" w:hAnsi="Times New Roman"/>
      <w:iCs/>
    </w:rPr>
  </w:style>
  <w:style w:type="paragraph" w:customStyle="1" w:styleId="Bullet-1">
    <w:name w:val="Bullet-1"/>
    <w:basedOn w:val="Normal"/>
    <w:next w:val="Normal"/>
    <w:rsid w:val="00FB5F34"/>
    <w:pPr>
      <w:overflowPunct w:val="0"/>
      <w:autoSpaceDE w:val="0"/>
      <w:autoSpaceDN w:val="0"/>
      <w:adjustRightInd w:val="0"/>
      <w:spacing w:before="240" w:line="288" w:lineRule="atLeast"/>
      <w:ind w:left="1620" w:hanging="540"/>
      <w:textAlignment w:val="baseline"/>
    </w:pPr>
    <w:rPr>
      <w:rFonts w:ascii="Times New Roman" w:hAnsi="Times New Roman"/>
      <w:sz w:val="26"/>
      <w:szCs w:val="26"/>
    </w:rPr>
  </w:style>
  <w:style w:type="paragraph" w:customStyle="1" w:styleId="Char">
    <w:name w:val="Char"/>
    <w:basedOn w:val="Normal"/>
    <w:semiHidden/>
    <w:rsid w:val="00713322"/>
    <w:pPr>
      <w:spacing w:after="160" w:line="240" w:lineRule="exact"/>
    </w:pPr>
    <w:rPr>
      <w:rFonts w:ascii="Verdana" w:hAnsi="Verdana" w:cs="Verdana"/>
      <w:lang w:val="en-US"/>
    </w:rPr>
  </w:style>
  <w:style w:type="character" w:customStyle="1" w:styleId="BalloonTextChar1">
    <w:name w:val="Balloon Text Char1"/>
    <w:link w:val="BalloonText"/>
    <w:uiPriority w:val="99"/>
    <w:locked/>
    <w:rsid w:val="00112E58"/>
    <w:rPr>
      <w:rFonts w:ascii="Tahoma" w:hAnsi="Tahoma"/>
      <w:sz w:val="16"/>
      <w:lang w:val="en-GB" w:eastAsia="en-US"/>
    </w:rPr>
  </w:style>
  <w:style w:type="paragraph" w:styleId="BodyText2">
    <w:name w:val="Body Text 2"/>
    <w:basedOn w:val="Normal"/>
    <w:link w:val="BodyText2Char"/>
    <w:rsid w:val="006F45BA"/>
    <w:pPr>
      <w:spacing w:after="120" w:line="480" w:lineRule="auto"/>
    </w:pPr>
    <w:rPr>
      <w:rFonts w:ascii="Arial" w:hAnsi="Arial"/>
      <w:sz w:val="22"/>
      <w:szCs w:val="22"/>
      <w:lang w:val="en-GB" w:eastAsia="en-US"/>
    </w:rPr>
  </w:style>
  <w:style w:type="character" w:customStyle="1" w:styleId="BodyText2Char">
    <w:name w:val="Body Text 2 Char"/>
    <w:link w:val="BodyText2"/>
    <w:locked/>
    <w:rsid w:val="006F45BA"/>
    <w:rPr>
      <w:rFonts w:ascii="Arial" w:hAnsi="Arial"/>
      <w:sz w:val="22"/>
      <w:lang w:val="en-GB" w:eastAsia="en-US"/>
    </w:rPr>
  </w:style>
  <w:style w:type="character" w:customStyle="1" w:styleId="Heading2Char">
    <w:name w:val="Heading 2 Char"/>
    <w:link w:val="Heading2"/>
    <w:uiPriority w:val="9"/>
    <w:locked/>
    <w:rsid w:val="009D1C9E"/>
    <w:rPr>
      <w:smallCaps/>
      <w:spacing w:val="5"/>
      <w:sz w:val="28"/>
      <w:szCs w:val="28"/>
    </w:rPr>
  </w:style>
  <w:style w:type="paragraph" w:styleId="CommentText">
    <w:name w:val="annotation text"/>
    <w:basedOn w:val="Normal"/>
    <w:link w:val="CommentTextChar"/>
    <w:uiPriority w:val="99"/>
    <w:rsid w:val="00773E71"/>
    <w:rPr>
      <w:rFonts w:ascii="Arial" w:hAnsi="Arial"/>
      <w:lang w:val="en-GB" w:eastAsia="en-US"/>
    </w:rPr>
  </w:style>
  <w:style w:type="character" w:customStyle="1" w:styleId="CommentTextChar">
    <w:name w:val="Comment Text Char"/>
    <w:link w:val="CommentText"/>
    <w:uiPriority w:val="99"/>
    <w:locked/>
    <w:rsid w:val="00773E71"/>
    <w:rPr>
      <w:rFonts w:ascii="Arial" w:hAnsi="Arial"/>
      <w:lang w:val="en-GB" w:eastAsia="en-US"/>
    </w:rPr>
  </w:style>
  <w:style w:type="character" w:styleId="FollowedHyperlink">
    <w:name w:val="FollowedHyperlink"/>
    <w:rsid w:val="006F50C1"/>
    <w:rPr>
      <w:color w:val="800080"/>
      <w:u w:val="single"/>
    </w:rPr>
  </w:style>
  <w:style w:type="paragraph" w:styleId="PlainText">
    <w:name w:val="Plain Text"/>
    <w:basedOn w:val="Normal"/>
    <w:rsid w:val="009E5CDA"/>
    <w:pPr>
      <w:spacing w:line="360" w:lineRule="auto"/>
    </w:pPr>
    <w:rPr>
      <w:rFonts w:ascii="Courier New" w:hAnsi="Courier New" w:cs="Courier New"/>
    </w:rPr>
  </w:style>
  <w:style w:type="character" w:styleId="CommentReference">
    <w:name w:val="annotation reference"/>
    <w:uiPriority w:val="99"/>
    <w:semiHidden/>
    <w:rsid w:val="006F7044"/>
    <w:rPr>
      <w:sz w:val="16"/>
    </w:rPr>
  </w:style>
  <w:style w:type="paragraph" w:styleId="CommentSubject">
    <w:name w:val="annotation subject"/>
    <w:basedOn w:val="CommentText"/>
    <w:next w:val="CommentText"/>
    <w:semiHidden/>
    <w:rsid w:val="006F7044"/>
    <w:rPr>
      <w:b/>
      <w:bCs/>
    </w:rPr>
  </w:style>
  <w:style w:type="paragraph" w:customStyle="1" w:styleId="5">
    <w:name w:val="Στυλ5"/>
    <w:basedOn w:val="Normal"/>
    <w:link w:val="5Char"/>
    <w:rsid w:val="009403E4"/>
    <w:pPr>
      <w:overflowPunct w:val="0"/>
      <w:autoSpaceDE w:val="0"/>
      <w:autoSpaceDN w:val="0"/>
      <w:adjustRightInd w:val="0"/>
      <w:spacing w:before="360" w:after="360" w:line="360" w:lineRule="auto"/>
      <w:jc w:val="center"/>
      <w:textAlignment w:val="baseline"/>
      <w:outlineLvl w:val="0"/>
    </w:pPr>
    <w:rPr>
      <w:rFonts w:ascii="Cambria" w:hAnsi="Cambria" w:cs="Arial"/>
      <w:b/>
      <w:lang w:eastAsia="en-US"/>
    </w:rPr>
  </w:style>
  <w:style w:type="character" w:customStyle="1" w:styleId="5Char">
    <w:name w:val="Στυλ5 Char"/>
    <w:link w:val="5"/>
    <w:locked/>
    <w:rsid w:val="009403E4"/>
    <w:rPr>
      <w:rFonts w:ascii="Cambria" w:hAnsi="Cambria"/>
      <w:b/>
      <w:sz w:val="24"/>
      <w:lang w:val="el-GR" w:eastAsia="en-US"/>
    </w:rPr>
  </w:style>
  <w:style w:type="paragraph" w:customStyle="1" w:styleId="1">
    <w:name w:val="Χρύσα Επικεφαλίδα 1"/>
    <w:basedOn w:val="Heading1"/>
    <w:rsid w:val="002151B4"/>
    <w:pPr>
      <w:spacing w:after="240" w:line="360" w:lineRule="auto"/>
      <w:jc w:val="center"/>
    </w:pPr>
    <w:rPr>
      <w:rFonts w:ascii="Times New Roman" w:eastAsia="Arial Unicode MS" w:hAnsi="Times New Roman"/>
      <w:sz w:val="22"/>
      <w:szCs w:val="22"/>
    </w:rPr>
  </w:style>
  <w:style w:type="paragraph" w:customStyle="1" w:styleId="a0">
    <w:name w:val="Χρύσα βασικό"/>
    <w:basedOn w:val="Normal"/>
    <w:link w:val="Char0"/>
    <w:rsid w:val="00525AE7"/>
    <w:pPr>
      <w:spacing w:line="360" w:lineRule="auto"/>
    </w:pPr>
    <w:rPr>
      <w:rFonts w:eastAsia="Arial Unicode MS"/>
      <w:sz w:val="22"/>
      <w:szCs w:val="22"/>
      <w:lang w:eastAsia="en-US"/>
    </w:rPr>
  </w:style>
  <w:style w:type="character" w:customStyle="1" w:styleId="Char0">
    <w:name w:val="Χρύσα βασικό Char"/>
    <w:link w:val="a0"/>
    <w:locked/>
    <w:rsid w:val="00CC5C86"/>
    <w:rPr>
      <w:rFonts w:eastAsia="Arial Unicode MS"/>
      <w:sz w:val="22"/>
      <w:lang w:val="el-GR" w:eastAsia="en-US"/>
    </w:rPr>
  </w:style>
  <w:style w:type="character" w:customStyle="1" w:styleId="Heading1Char">
    <w:name w:val="Heading 1 Char"/>
    <w:link w:val="Heading1"/>
    <w:locked/>
    <w:rsid w:val="009D1C9E"/>
    <w:rPr>
      <w:smallCaps/>
      <w:spacing w:val="5"/>
      <w:sz w:val="32"/>
    </w:rPr>
  </w:style>
  <w:style w:type="character" w:customStyle="1" w:styleId="Heading3Char">
    <w:name w:val="Heading 3 Char"/>
    <w:aliases w:val="H3 Char"/>
    <w:link w:val="Heading3"/>
    <w:uiPriority w:val="99"/>
    <w:locked/>
    <w:rsid w:val="009D1C9E"/>
    <w:rPr>
      <w:smallCaps/>
      <w:spacing w:val="5"/>
    </w:rPr>
  </w:style>
  <w:style w:type="character" w:customStyle="1" w:styleId="Heading4Char">
    <w:name w:val="Heading 4 Char"/>
    <w:link w:val="Heading4"/>
    <w:locked/>
    <w:rsid w:val="009D1C9E"/>
    <w:rPr>
      <w:smallCaps/>
      <w:spacing w:val="10"/>
      <w:sz w:val="22"/>
    </w:rPr>
  </w:style>
  <w:style w:type="character" w:customStyle="1" w:styleId="Heading5Char">
    <w:name w:val="Heading 5 Char"/>
    <w:link w:val="Heading5"/>
    <w:uiPriority w:val="99"/>
    <w:locked/>
    <w:rsid w:val="009D1C9E"/>
    <w:rPr>
      <w:smallCaps/>
      <w:color w:val="943634"/>
      <w:spacing w:val="10"/>
      <w:sz w:val="22"/>
      <w:szCs w:val="26"/>
    </w:rPr>
  </w:style>
  <w:style w:type="character" w:customStyle="1" w:styleId="Heading6Char">
    <w:name w:val="Heading 6 Char"/>
    <w:link w:val="Heading6"/>
    <w:uiPriority w:val="99"/>
    <w:locked/>
    <w:rsid w:val="009D1C9E"/>
    <w:rPr>
      <w:smallCaps/>
      <w:color w:val="C0504D"/>
      <w:spacing w:val="5"/>
      <w:sz w:val="22"/>
    </w:rPr>
  </w:style>
  <w:style w:type="character" w:customStyle="1" w:styleId="Heading7Char">
    <w:name w:val="Heading 7 Char"/>
    <w:link w:val="Heading7"/>
    <w:uiPriority w:val="99"/>
    <w:locked/>
    <w:rsid w:val="009D1C9E"/>
    <w:rPr>
      <w:b/>
      <w:smallCaps/>
      <w:color w:val="C0504D"/>
      <w:spacing w:val="10"/>
    </w:rPr>
  </w:style>
  <w:style w:type="character" w:customStyle="1" w:styleId="Heading8Char">
    <w:name w:val="Heading 8 Char"/>
    <w:link w:val="Heading8"/>
    <w:uiPriority w:val="99"/>
    <w:locked/>
    <w:rsid w:val="009D1C9E"/>
    <w:rPr>
      <w:b/>
      <w:i/>
      <w:smallCaps/>
      <w:color w:val="943634"/>
    </w:rPr>
  </w:style>
  <w:style w:type="character" w:customStyle="1" w:styleId="Heading9Char">
    <w:name w:val="Heading 9 Char"/>
    <w:link w:val="Heading9"/>
    <w:uiPriority w:val="99"/>
    <w:locked/>
    <w:rsid w:val="009D1C9E"/>
    <w:rPr>
      <w:b/>
      <w:i/>
      <w:smallCaps/>
      <w:color w:val="622423"/>
    </w:rPr>
  </w:style>
  <w:style w:type="paragraph" w:styleId="Caption">
    <w:name w:val="caption"/>
    <w:basedOn w:val="Normal"/>
    <w:next w:val="Normal"/>
    <w:qFormat/>
    <w:rsid w:val="009D1C9E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qFormat/>
    <w:rsid w:val="009D1C9E"/>
    <w:pPr>
      <w:pBdr>
        <w:top w:val="single" w:sz="12" w:space="1" w:color="C0504D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leChar">
    <w:name w:val="Title Char"/>
    <w:link w:val="Title"/>
    <w:locked/>
    <w:rsid w:val="009D1C9E"/>
    <w:rPr>
      <w:smallCaps/>
      <w:sz w:val="48"/>
    </w:rPr>
  </w:style>
  <w:style w:type="character" w:customStyle="1" w:styleId="SubtitleChar">
    <w:name w:val="Subtitle Char"/>
    <w:link w:val="Subtitle"/>
    <w:locked/>
    <w:rsid w:val="009D1C9E"/>
    <w:rPr>
      <w:rFonts w:ascii="Cambria" w:hAnsi="Cambria"/>
      <w:sz w:val="22"/>
    </w:rPr>
  </w:style>
  <w:style w:type="character" w:styleId="Strong">
    <w:name w:val="Strong"/>
    <w:uiPriority w:val="22"/>
    <w:qFormat/>
    <w:rsid w:val="009D1C9E"/>
    <w:rPr>
      <w:b/>
      <w:color w:val="C0504D"/>
    </w:rPr>
  </w:style>
  <w:style w:type="character" w:styleId="Emphasis">
    <w:name w:val="Emphasis"/>
    <w:qFormat/>
    <w:rsid w:val="009D1C9E"/>
    <w:rPr>
      <w:b/>
      <w:i/>
      <w:spacing w:val="10"/>
    </w:rPr>
  </w:style>
  <w:style w:type="paragraph" w:customStyle="1" w:styleId="ColorfulList-Accent21">
    <w:name w:val="Colorful List - Accent 21"/>
    <w:basedOn w:val="Normal"/>
    <w:link w:val="ColorfulList-Accent2Char"/>
    <w:qFormat/>
    <w:rsid w:val="009D1C9E"/>
    <w:pPr>
      <w:spacing w:after="0" w:line="240" w:lineRule="auto"/>
    </w:pPr>
  </w:style>
  <w:style w:type="paragraph" w:customStyle="1" w:styleId="MediumList2-Accent41">
    <w:name w:val="Medium List 2 - Accent 41"/>
    <w:basedOn w:val="Normal"/>
    <w:qFormat/>
    <w:rsid w:val="009D1C9E"/>
    <w:pPr>
      <w:ind w:left="720"/>
      <w:contextualSpacing/>
    </w:pPr>
  </w:style>
  <w:style w:type="paragraph" w:customStyle="1" w:styleId="MediumGrid1-Accent41">
    <w:name w:val="Medium Grid 1 - Accent 41"/>
    <w:basedOn w:val="Normal"/>
    <w:next w:val="Normal"/>
    <w:link w:val="MediumGrid1-Accent4Char"/>
    <w:qFormat/>
    <w:rsid w:val="009D1C9E"/>
    <w:rPr>
      <w:i/>
    </w:rPr>
  </w:style>
  <w:style w:type="character" w:customStyle="1" w:styleId="MediumGrid1-Accent4Char">
    <w:name w:val="Medium Grid 1 - Accent 4 Char"/>
    <w:link w:val="MediumGrid1-Accent41"/>
    <w:locked/>
    <w:rsid w:val="009D1C9E"/>
    <w:rPr>
      <w:i/>
    </w:rPr>
  </w:style>
  <w:style w:type="paragraph" w:customStyle="1" w:styleId="10">
    <w:name w:val="Έντονο εισαγωγικό1"/>
    <w:basedOn w:val="Normal"/>
    <w:next w:val="Normal"/>
    <w:link w:val="Char1"/>
    <w:rsid w:val="009D1C9E"/>
    <w:pPr>
      <w:pBdr>
        <w:top w:val="single" w:sz="8" w:space="10" w:color="943634"/>
        <w:left w:val="single" w:sz="8" w:space="10" w:color="943634"/>
        <w:bottom w:val="single" w:sz="8" w:space="10" w:color="943634"/>
        <w:right w:val="single" w:sz="8" w:space="10" w:color="943634"/>
      </w:pBdr>
      <w:shd w:val="clear" w:color="auto" w:fill="C0504D"/>
      <w:spacing w:before="140" w:after="140"/>
      <w:ind w:left="1440" w:right="1440"/>
    </w:pPr>
    <w:rPr>
      <w:b/>
      <w:i/>
      <w:color w:val="FFFFFF"/>
    </w:rPr>
  </w:style>
  <w:style w:type="character" w:customStyle="1" w:styleId="Char1">
    <w:name w:val="Έντονο εισαγωγικό Char"/>
    <w:link w:val="10"/>
    <w:locked/>
    <w:rsid w:val="009D1C9E"/>
    <w:rPr>
      <w:b/>
      <w:i/>
      <w:color w:val="FFFFFF"/>
      <w:shd w:val="clear" w:color="auto" w:fill="C0504D"/>
    </w:rPr>
  </w:style>
  <w:style w:type="character" w:customStyle="1" w:styleId="GridTable3-Accent31">
    <w:name w:val="Grid Table 3 - Accent 31"/>
    <w:qFormat/>
    <w:rsid w:val="009D1C9E"/>
    <w:rPr>
      <w:i/>
    </w:rPr>
  </w:style>
  <w:style w:type="character" w:customStyle="1" w:styleId="GridTable4-Accent31">
    <w:name w:val="Grid Table 4 - Accent 31"/>
    <w:qFormat/>
    <w:rsid w:val="009D1C9E"/>
    <w:rPr>
      <w:b/>
      <w:i/>
      <w:color w:val="C0504D"/>
      <w:spacing w:val="10"/>
    </w:rPr>
  </w:style>
  <w:style w:type="character" w:customStyle="1" w:styleId="GridTable5Dark-Accent31">
    <w:name w:val="Grid Table 5 Dark - Accent 31"/>
    <w:qFormat/>
    <w:rsid w:val="009D1C9E"/>
    <w:rPr>
      <w:b/>
    </w:rPr>
  </w:style>
  <w:style w:type="character" w:customStyle="1" w:styleId="GridTable6Colorful-Accent31">
    <w:name w:val="Grid Table 6 Colorful - Accent 31"/>
    <w:qFormat/>
    <w:rsid w:val="009D1C9E"/>
    <w:rPr>
      <w:b/>
      <w:smallCaps/>
      <w:spacing w:val="5"/>
      <w:sz w:val="22"/>
      <w:u w:val="single"/>
    </w:rPr>
  </w:style>
  <w:style w:type="character" w:customStyle="1" w:styleId="GridTable7Colorful-Accent31">
    <w:name w:val="Grid Table 7 Colorful - Accent 31"/>
    <w:qFormat/>
    <w:rsid w:val="009D1C9E"/>
    <w:rPr>
      <w:rFonts w:ascii="Cambria" w:hAnsi="Cambria"/>
      <w:i/>
      <w:sz w:val="20"/>
    </w:rPr>
  </w:style>
  <w:style w:type="paragraph" w:customStyle="1" w:styleId="GridTable2-Accent41">
    <w:name w:val="Grid Table 2 - Accent 41"/>
    <w:basedOn w:val="Heading1"/>
    <w:next w:val="Normal"/>
    <w:qFormat/>
    <w:rsid w:val="009D1C9E"/>
    <w:pPr>
      <w:outlineLvl w:val="9"/>
    </w:pPr>
  </w:style>
  <w:style w:type="character" w:customStyle="1" w:styleId="ColorfulList-Accent2Char">
    <w:name w:val="Colorful List - Accent 2 Char"/>
    <w:link w:val="ColorfulList-Accent21"/>
    <w:locked/>
    <w:rsid w:val="009D1C9E"/>
  </w:style>
  <w:style w:type="paragraph" w:styleId="TOC2">
    <w:name w:val="toc 2"/>
    <w:basedOn w:val="Normal"/>
    <w:next w:val="Normal"/>
    <w:autoRedefine/>
    <w:uiPriority w:val="39"/>
    <w:rsid w:val="008D5A5E"/>
    <w:pPr>
      <w:spacing w:after="0"/>
      <w:ind w:left="200"/>
      <w:jc w:val="left"/>
    </w:pPr>
    <w:rPr>
      <w:smallCaps/>
    </w:rPr>
  </w:style>
  <w:style w:type="paragraph" w:styleId="FootnoteText">
    <w:name w:val="footnote text"/>
    <w:basedOn w:val="Normal"/>
    <w:link w:val="FootnoteTextChar"/>
    <w:rsid w:val="003E0773"/>
  </w:style>
  <w:style w:type="character" w:customStyle="1" w:styleId="FootnoteTextChar">
    <w:name w:val="Footnote Text Char"/>
    <w:link w:val="FootnoteText"/>
    <w:locked/>
    <w:rsid w:val="003E0773"/>
    <w:rPr>
      <w:rFonts w:cs="Times New Roman"/>
    </w:rPr>
  </w:style>
  <w:style w:type="character" w:styleId="FootnoteReference">
    <w:name w:val="footnote reference"/>
    <w:rsid w:val="003E0773"/>
    <w:rPr>
      <w:vertAlign w:val="superscript"/>
    </w:rPr>
  </w:style>
  <w:style w:type="paragraph" w:styleId="TOC3">
    <w:name w:val="toc 3"/>
    <w:basedOn w:val="Normal"/>
    <w:next w:val="Normal"/>
    <w:autoRedefine/>
    <w:rsid w:val="00651650"/>
    <w:pPr>
      <w:spacing w:after="0"/>
      <w:ind w:left="400"/>
      <w:jc w:val="left"/>
    </w:pPr>
    <w:rPr>
      <w:i/>
      <w:iCs/>
    </w:rPr>
  </w:style>
  <w:style w:type="paragraph" w:styleId="TOC4">
    <w:name w:val="toc 4"/>
    <w:basedOn w:val="Normal"/>
    <w:next w:val="Normal"/>
    <w:autoRedefine/>
    <w:uiPriority w:val="39"/>
    <w:rsid w:val="00651650"/>
    <w:pPr>
      <w:spacing w:after="0"/>
      <w:ind w:left="600"/>
      <w:jc w:val="left"/>
    </w:pPr>
    <w:rPr>
      <w:sz w:val="18"/>
      <w:szCs w:val="18"/>
    </w:rPr>
  </w:style>
  <w:style w:type="paragraph" w:styleId="TOC5">
    <w:name w:val="toc 5"/>
    <w:basedOn w:val="Normal"/>
    <w:next w:val="Normal"/>
    <w:autoRedefine/>
    <w:rsid w:val="00651650"/>
    <w:pPr>
      <w:spacing w:after="0"/>
      <w:ind w:left="800"/>
      <w:jc w:val="left"/>
    </w:pPr>
    <w:rPr>
      <w:sz w:val="18"/>
      <w:szCs w:val="18"/>
    </w:rPr>
  </w:style>
  <w:style w:type="paragraph" w:styleId="TOC6">
    <w:name w:val="toc 6"/>
    <w:basedOn w:val="Normal"/>
    <w:next w:val="Normal"/>
    <w:autoRedefine/>
    <w:rsid w:val="00651650"/>
    <w:pPr>
      <w:spacing w:after="0"/>
      <w:ind w:left="1000"/>
      <w:jc w:val="left"/>
    </w:pPr>
    <w:rPr>
      <w:sz w:val="18"/>
      <w:szCs w:val="18"/>
    </w:rPr>
  </w:style>
  <w:style w:type="paragraph" w:styleId="TOC7">
    <w:name w:val="toc 7"/>
    <w:basedOn w:val="Normal"/>
    <w:next w:val="Normal"/>
    <w:autoRedefine/>
    <w:rsid w:val="00651650"/>
    <w:pPr>
      <w:spacing w:after="0"/>
      <w:ind w:left="1200"/>
      <w:jc w:val="left"/>
    </w:pPr>
    <w:rPr>
      <w:sz w:val="18"/>
      <w:szCs w:val="18"/>
    </w:rPr>
  </w:style>
  <w:style w:type="paragraph" w:styleId="TOC8">
    <w:name w:val="toc 8"/>
    <w:basedOn w:val="Normal"/>
    <w:next w:val="Normal"/>
    <w:autoRedefine/>
    <w:rsid w:val="00651650"/>
    <w:pPr>
      <w:spacing w:after="0"/>
      <w:ind w:left="1400"/>
      <w:jc w:val="left"/>
    </w:pPr>
    <w:rPr>
      <w:sz w:val="18"/>
      <w:szCs w:val="18"/>
    </w:rPr>
  </w:style>
  <w:style w:type="paragraph" w:styleId="TOC9">
    <w:name w:val="toc 9"/>
    <w:basedOn w:val="Normal"/>
    <w:next w:val="Normal"/>
    <w:autoRedefine/>
    <w:rsid w:val="00651650"/>
    <w:pPr>
      <w:spacing w:after="0"/>
      <w:ind w:left="1600"/>
      <w:jc w:val="left"/>
    </w:pPr>
    <w:rPr>
      <w:sz w:val="18"/>
      <w:szCs w:val="18"/>
    </w:rPr>
  </w:style>
  <w:style w:type="character" w:customStyle="1" w:styleId="a1">
    <w:name w:val="Χαρακτήρες υποσημείωσης"/>
    <w:rsid w:val="005E7ED3"/>
    <w:rPr>
      <w:vertAlign w:val="superscript"/>
    </w:rPr>
  </w:style>
  <w:style w:type="character" w:customStyle="1" w:styleId="WW-">
    <w:name w:val="WW-Χαρακτήρες υποσημείωσης"/>
    <w:rsid w:val="005E7ED3"/>
  </w:style>
  <w:style w:type="paragraph" w:customStyle="1" w:styleId="Default">
    <w:name w:val="Default"/>
    <w:rsid w:val="001F6F78"/>
    <w:pPr>
      <w:autoSpaceDE w:val="0"/>
      <w:autoSpaceDN w:val="0"/>
      <w:adjustRightInd w:val="0"/>
    </w:pPr>
    <w:rPr>
      <w:rFonts w:ascii="Century Gothic" w:hAnsi="Century Gothic" w:cs="Century Gothic"/>
      <w:color w:val="000000"/>
    </w:rPr>
  </w:style>
  <w:style w:type="paragraph" w:customStyle="1" w:styleId="Style7">
    <w:name w:val="Style7"/>
    <w:basedOn w:val="Normal"/>
    <w:rsid w:val="0019131A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lang w:eastAsia="zh-CN"/>
    </w:rPr>
  </w:style>
  <w:style w:type="character" w:customStyle="1" w:styleId="FontStyle50">
    <w:name w:val="Font Style50"/>
    <w:uiPriority w:val="99"/>
    <w:rsid w:val="0019131A"/>
    <w:rPr>
      <w:rFonts w:ascii="Cambria" w:hAnsi="Cambria"/>
      <w:color w:val="000000"/>
      <w:sz w:val="22"/>
    </w:rPr>
  </w:style>
  <w:style w:type="paragraph" w:customStyle="1" w:styleId="Style8">
    <w:name w:val="Style8"/>
    <w:basedOn w:val="Normal"/>
    <w:uiPriority w:val="99"/>
    <w:rsid w:val="00D60524"/>
    <w:pPr>
      <w:widowControl w:val="0"/>
      <w:autoSpaceDE w:val="0"/>
      <w:autoSpaceDN w:val="0"/>
      <w:adjustRightInd w:val="0"/>
      <w:spacing w:after="0" w:line="250" w:lineRule="exact"/>
    </w:pPr>
    <w:rPr>
      <w:rFonts w:ascii="Franklin Gothic Medium" w:eastAsia="MS Mincho" w:hAnsi="Franklin Gothic Medium"/>
      <w:lang w:eastAsia="zh-CN"/>
    </w:rPr>
  </w:style>
  <w:style w:type="paragraph" w:customStyle="1" w:styleId="Style9">
    <w:name w:val="Style9"/>
    <w:basedOn w:val="Normal"/>
    <w:rsid w:val="00D60524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Franklin Gothic Medium" w:eastAsia="MS Mincho" w:hAnsi="Franklin Gothic Medium"/>
      <w:lang w:eastAsia="zh-CN"/>
    </w:rPr>
  </w:style>
  <w:style w:type="paragraph" w:customStyle="1" w:styleId="Style15">
    <w:name w:val="Style15"/>
    <w:basedOn w:val="Normal"/>
    <w:rsid w:val="00D605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MS Mincho" w:hAnsi="Franklin Gothic Medium"/>
      <w:lang w:eastAsia="zh-CN"/>
    </w:rPr>
  </w:style>
  <w:style w:type="paragraph" w:customStyle="1" w:styleId="Style21">
    <w:name w:val="Style21"/>
    <w:basedOn w:val="Normal"/>
    <w:rsid w:val="00D60524"/>
    <w:pPr>
      <w:widowControl w:val="0"/>
      <w:autoSpaceDE w:val="0"/>
      <w:autoSpaceDN w:val="0"/>
      <w:adjustRightInd w:val="0"/>
      <w:spacing w:after="0" w:line="254" w:lineRule="exact"/>
      <w:ind w:hanging="254"/>
      <w:jc w:val="left"/>
    </w:pPr>
    <w:rPr>
      <w:rFonts w:ascii="Franklin Gothic Medium" w:eastAsia="MS Mincho" w:hAnsi="Franklin Gothic Medium"/>
      <w:lang w:eastAsia="zh-CN"/>
    </w:rPr>
  </w:style>
  <w:style w:type="character" w:customStyle="1" w:styleId="FontStyle49">
    <w:name w:val="Font Style49"/>
    <w:rsid w:val="00D60524"/>
    <w:rPr>
      <w:rFonts w:ascii="Cambria" w:hAnsi="Cambria"/>
      <w:b/>
      <w:color w:val="000000"/>
      <w:sz w:val="22"/>
    </w:rPr>
  </w:style>
  <w:style w:type="paragraph" w:customStyle="1" w:styleId="Style38">
    <w:name w:val="Style38"/>
    <w:basedOn w:val="Normal"/>
    <w:rsid w:val="00994AA1"/>
    <w:pPr>
      <w:widowControl w:val="0"/>
      <w:autoSpaceDE w:val="0"/>
      <w:autoSpaceDN w:val="0"/>
      <w:adjustRightInd w:val="0"/>
      <w:spacing w:after="0" w:line="258" w:lineRule="exact"/>
    </w:pPr>
    <w:rPr>
      <w:rFonts w:ascii="Franklin Gothic Medium" w:hAnsi="Franklin Gothic Medium"/>
      <w:lang w:eastAsia="zh-CN"/>
    </w:rPr>
  </w:style>
  <w:style w:type="paragraph" w:customStyle="1" w:styleId="a2">
    <w:name w:val="_ απλή παράγραφος"/>
    <w:basedOn w:val="BodyText"/>
    <w:rsid w:val="00994AA1"/>
    <w:pPr>
      <w:spacing w:before="120" w:after="120" w:line="240" w:lineRule="atLeast"/>
    </w:pPr>
    <w:rPr>
      <w:rFonts w:ascii="Tahoma" w:hAnsi="Tahoma"/>
      <w:sz w:val="18"/>
      <w:szCs w:val="20"/>
    </w:rPr>
  </w:style>
  <w:style w:type="character" w:customStyle="1" w:styleId="a3">
    <w:name w:val="Σύμβολο υποσημείωσης"/>
    <w:rsid w:val="004B1D45"/>
    <w:rPr>
      <w:vertAlign w:val="superscript"/>
    </w:rPr>
  </w:style>
  <w:style w:type="character" w:customStyle="1" w:styleId="DeltaViewInsertion">
    <w:name w:val="DeltaView Insertion"/>
    <w:rsid w:val="004B1D45"/>
    <w:rPr>
      <w:b/>
      <w:i/>
      <w:spacing w:val="0"/>
      <w:lang w:val="el-GR"/>
    </w:rPr>
  </w:style>
  <w:style w:type="paragraph" w:styleId="HTMLPreformatted">
    <w:name w:val="HTML Preformatted"/>
    <w:basedOn w:val="Normal"/>
    <w:link w:val="HTMLPreformattedChar"/>
    <w:uiPriority w:val="99"/>
    <w:rsid w:val="006239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hAnsi="Courier New"/>
    </w:rPr>
  </w:style>
  <w:style w:type="character" w:customStyle="1" w:styleId="HTMLPreformattedChar">
    <w:name w:val="HTML Preformatted Char"/>
    <w:link w:val="HTMLPreformatted"/>
    <w:uiPriority w:val="99"/>
    <w:locked/>
    <w:rsid w:val="0062397B"/>
    <w:rPr>
      <w:rFonts w:ascii="Courier New" w:hAnsi="Courier New"/>
    </w:rPr>
  </w:style>
  <w:style w:type="character" w:customStyle="1" w:styleId="apple-converted-space">
    <w:name w:val="apple-converted-space"/>
    <w:rsid w:val="0062397B"/>
  </w:style>
  <w:style w:type="numbering" w:customStyle="1" w:styleId="11">
    <w:name w:val="Χωρίς λίστα1"/>
    <w:next w:val="NoList"/>
    <w:uiPriority w:val="99"/>
    <w:semiHidden/>
    <w:unhideWhenUsed/>
    <w:rsid w:val="00D54FEB"/>
  </w:style>
  <w:style w:type="character" w:customStyle="1" w:styleId="WW8Num1z0">
    <w:name w:val="WW8Num1z0"/>
    <w:rsid w:val="00D54FEB"/>
  </w:style>
  <w:style w:type="character" w:customStyle="1" w:styleId="WW8Num1z1">
    <w:name w:val="WW8Num1z1"/>
    <w:rsid w:val="00D54FEB"/>
  </w:style>
  <w:style w:type="character" w:customStyle="1" w:styleId="WW8Num1z2">
    <w:name w:val="WW8Num1z2"/>
    <w:rsid w:val="00D54FEB"/>
  </w:style>
  <w:style w:type="character" w:customStyle="1" w:styleId="WW8Num1z3">
    <w:name w:val="WW8Num1z3"/>
    <w:rsid w:val="00D54FEB"/>
  </w:style>
  <w:style w:type="character" w:customStyle="1" w:styleId="WW8Num1z4">
    <w:name w:val="WW8Num1z4"/>
    <w:rsid w:val="00D54FEB"/>
  </w:style>
  <w:style w:type="character" w:customStyle="1" w:styleId="WW8Num1z5">
    <w:name w:val="WW8Num1z5"/>
    <w:rsid w:val="00D54FEB"/>
  </w:style>
  <w:style w:type="character" w:customStyle="1" w:styleId="WW8Num1z6">
    <w:name w:val="WW8Num1z6"/>
    <w:rsid w:val="00D54FEB"/>
  </w:style>
  <w:style w:type="character" w:customStyle="1" w:styleId="WW8Num1z7">
    <w:name w:val="WW8Num1z7"/>
    <w:rsid w:val="00D54FEB"/>
  </w:style>
  <w:style w:type="character" w:customStyle="1" w:styleId="WW8Num1z8">
    <w:name w:val="WW8Num1z8"/>
    <w:rsid w:val="00D54FEB"/>
  </w:style>
  <w:style w:type="character" w:customStyle="1" w:styleId="WW8Num2z0">
    <w:name w:val="WW8Num2z0"/>
    <w:rsid w:val="00D54FEB"/>
  </w:style>
  <w:style w:type="character" w:customStyle="1" w:styleId="WW8Num2z1">
    <w:name w:val="WW8Num2z1"/>
    <w:rsid w:val="00D54FEB"/>
  </w:style>
  <w:style w:type="character" w:customStyle="1" w:styleId="WW8Num2z2">
    <w:name w:val="WW8Num2z2"/>
    <w:rsid w:val="00D54FEB"/>
  </w:style>
  <w:style w:type="character" w:customStyle="1" w:styleId="WW8Num2z3">
    <w:name w:val="WW8Num2z3"/>
    <w:rsid w:val="00D54FEB"/>
  </w:style>
  <w:style w:type="character" w:customStyle="1" w:styleId="WW8Num2z4">
    <w:name w:val="WW8Num2z4"/>
    <w:rsid w:val="00D54FEB"/>
  </w:style>
  <w:style w:type="character" w:customStyle="1" w:styleId="WW8Num2z5">
    <w:name w:val="WW8Num2z5"/>
    <w:rsid w:val="00D54FEB"/>
  </w:style>
  <w:style w:type="character" w:customStyle="1" w:styleId="WW8Num2z6">
    <w:name w:val="WW8Num2z6"/>
    <w:rsid w:val="00D54FEB"/>
  </w:style>
  <w:style w:type="character" w:customStyle="1" w:styleId="WW8Num2z7">
    <w:name w:val="WW8Num2z7"/>
    <w:rsid w:val="00D54FEB"/>
  </w:style>
  <w:style w:type="character" w:customStyle="1" w:styleId="WW8Num2z8">
    <w:name w:val="WW8Num2z8"/>
    <w:rsid w:val="00D54FEB"/>
  </w:style>
  <w:style w:type="character" w:customStyle="1" w:styleId="WW8Num3z0">
    <w:name w:val="WW8Num3z0"/>
    <w:rsid w:val="00D54FEB"/>
  </w:style>
  <w:style w:type="character" w:customStyle="1" w:styleId="WW8Num4z0">
    <w:name w:val="WW8Num4z0"/>
    <w:rsid w:val="00D54FEB"/>
  </w:style>
  <w:style w:type="character" w:customStyle="1" w:styleId="WW8Num5z0">
    <w:name w:val="WW8Num5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5z1">
    <w:name w:val="WW8Num5z1"/>
    <w:rsid w:val="00D54FEB"/>
  </w:style>
  <w:style w:type="character" w:customStyle="1" w:styleId="WW8Num5z2">
    <w:name w:val="WW8Num5z2"/>
    <w:rsid w:val="00D54FEB"/>
  </w:style>
  <w:style w:type="character" w:customStyle="1" w:styleId="WW8Num5z3">
    <w:name w:val="WW8Num5z3"/>
    <w:rsid w:val="00D54FEB"/>
  </w:style>
  <w:style w:type="character" w:customStyle="1" w:styleId="WW8Num5z4">
    <w:name w:val="WW8Num5z4"/>
    <w:rsid w:val="00D54FEB"/>
  </w:style>
  <w:style w:type="character" w:customStyle="1" w:styleId="WW8Num5z5">
    <w:name w:val="WW8Num5z5"/>
    <w:rsid w:val="00D54FEB"/>
  </w:style>
  <w:style w:type="character" w:customStyle="1" w:styleId="WW8Num5z6">
    <w:name w:val="WW8Num5z6"/>
    <w:rsid w:val="00D54FEB"/>
  </w:style>
  <w:style w:type="character" w:customStyle="1" w:styleId="WW8Num5z7">
    <w:name w:val="WW8Num5z7"/>
    <w:rsid w:val="00D54FEB"/>
  </w:style>
  <w:style w:type="character" w:customStyle="1" w:styleId="WW8Num5z8">
    <w:name w:val="WW8Num5z8"/>
    <w:rsid w:val="00D54FEB"/>
  </w:style>
  <w:style w:type="character" w:customStyle="1" w:styleId="WW8Num6z0">
    <w:name w:val="WW8Num6z0"/>
    <w:rsid w:val="00D54FEB"/>
    <w:rPr>
      <w:rFonts w:ascii="Times New Roman" w:hAnsi="Times New Roman" w:cs="Times New Roman"/>
    </w:rPr>
  </w:style>
  <w:style w:type="character" w:customStyle="1" w:styleId="WW8Num6z1">
    <w:name w:val="WW8Num6z1"/>
    <w:rsid w:val="00D54FEB"/>
  </w:style>
  <w:style w:type="character" w:customStyle="1" w:styleId="WW8Num6z2">
    <w:name w:val="WW8Num6z2"/>
    <w:rsid w:val="00D54FEB"/>
  </w:style>
  <w:style w:type="character" w:customStyle="1" w:styleId="WW8Num6z3">
    <w:name w:val="WW8Num6z3"/>
    <w:rsid w:val="00D54FEB"/>
  </w:style>
  <w:style w:type="character" w:customStyle="1" w:styleId="WW8Num6z4">
    <w:name w:val="WW8Num6z4"/>
    <w:rsid w:val="00D54FEB"/>
  </w:style>
  <w:style w:type="character" w:customStyle="1" w:styleId="WW8Num6z5">
    <w:name w:val="WW8Num6z5"/>
    <w:rsid w:val="00D54FEB"/>
  </w:style>
  <w:style w:type="character" w:customStyle="1" w:styleId="WW8Num6z6">
    <w:name w:val="WW8Num6z6"/>
    <w:rsid w:val="00D54FEB"/>
  </w:style>
  <w:style w:type="character" w:customStyle="1" w:styleId="WW8Num6z7">
    <w:name w:val="WW8Num6z7"/>
    <w:rsid w:val="00D54FEB"/>
  </w:style>
  <w:style w:type="character" w:customStyle="1" w:styleId="WW8Num6z8">
    <w:name w:val="WW8Num6z8"/>
    <w:rsid w:val="00D54FEB"/>
  </w:style>
  <w:style w:type="character" w:customStyle="1" w:styleId="WW8Num7z0">
    <w:name w:val="WW8Num7z0"/>
    <w:rsid w:val="00D54FEB"/>
  </w:style>
  <w:style w:type="character" w:customStyle="1" w:styleId="WW8Num7z1">
    <w:name w:val="WW8Num7z1"/>
    <w:rsid w:val="00D54FEB"/>
  </w:style>
  <w:style w:type="character" w:customStyle="1" w:styleId="WW8Num7z2">
    <w:name w:val="WW8Num7z2"/>
    <w:rsid w:val="00D54FEB"/>
  </w:style>
  <w:style w:type="character" w:customStyle="1" w:styleId="WW8Num7z3">
    <w:name w:val="WW8Num7z3"/>
    <w:rsid w:val="00D54FEB"/>
  </w:style>
  <w:style w:type="character" w:customStyle="1" w:styleId="WW8Num7z4">
    <w:name w:val="WW8Num7z4"/>
    <w:rsid w:val="00D54FEB"/>
  </w:style>
  <w:style w:type="character" w:customStyle="1" w:styleId="WW8Num7z5">
    <w:name w:val="WW8Num7z5"/>
    <w:rsid w:val="00D54FEB"/>
  </w:style>
  <w:style w:type="character" w:customStyle="1" w:styleId="WW8Num7z6">
    <w:name w:val="WW8Num7z6"/>
    <w:rsid w:val="00D54FEB"/>
  </w:style>
  <w:style w:type="character" w:customStyle="1" w:styleId="WW8Num7z7">
    <w:name w:val="WW8Num7z7"/>
    <w:rsid w:val="00D54FEB"/>
  </w:style>
  <w:style w:type="character" w:customStyle="1" w:styleId="WW8Num7z8">
    <w:name w:val="WW8Num7z8"/>
    <w:rsid w:val="00D54FEB"/>
  </w:style>
  <w:style w:type="character" w:customStyle="1" w:styleId="WW8Num8z0">
    <w:name w:val="WW8Num8z0"/>
    <w:rsid w:val="00D54FEB"/>
    <w:rPr>
      <w:rFonts w:cs="Calibri"/>
      <w:b w:val="0"/>
      <w:bCs w:val="0"/>
      <w:i w:val="0"/>
      <w:iCs w:val="0"/>
      <w:color w:val="000000"/>
      <w:sz w:val="22"/>
      <w:szCs w:val="22"/>
    </w:rPr>
  </w:style>
  <w:style w:type="character" w:customStyle="1" w:styleId="WW8Num8z1">
    <w:name w:val="WW8Num8z1"/>
    <w:rsid w:val="00D54FEB"/>
  </w:style>
  <w:style w:type="character" w:customStyle="1" w:styleId="WW8Num8z2">
    <w:name w:val="WW8Num8z2"/>
    <w:rsid w:val="00D54FEB"/>
  </w:style>
  <w:style w:type="character" w:customStyle="1" w:styleId="WW8Num8z3">
    <w:name w:val="WW8Num8z3"/>
    <w:rsid w:val="00D54FEB"/>
  </w:style>
  <w:style w:type="character" w:customStyle="1" w:styleId="WW8Num8z4">
    <w:name w:val="WW8Num8z4"/>
    <w:rsid w:val="00D54FEB"/>
  </w:style>
  <w:style w:type="character" w:customStyle="1" w:styleId="WW8Num8z5">
    <w:name w:val="WW8Num8z5"/>
    <w:rsid w:val="00D54FEB"/>
  </w:style>
  <w:style w:type="character" w:customStyle="1" w:styleId="WW8Num8z6">
    <w:name w:val="WW8Num8z6"/>
    <w:rsid w:val="00D54FEB"/>
  </w:style>
  <w:style w:type="character" w:customStyle="1" w:styleId="WW8Num8z7">
    <w:name w:val="WW8Num8z7"/>
    <w:rsid w:val="00D54FEB"/>
  </w:style>
  <w:style w:type="character" w:customStyle="1" w:styleId="WW8Num8z8">
    <w:name w:val="WW8Num8z8"/>
    <w:rsid w:val="00D54FEB"/>
  </w:style>
  <w:style w:type="character" w:customStyle="1" w:styleId="WW8Num4z1">
    <w:name w:val="WW8Num4z1"/>
    <w:rsid w:val="00D54FEB"/>
  </w:style>
  <w:style w:type="character" w:customStyle="1" w:styleId="WW8Num4z2">
    <w:name w:val="WW8Num4z2"/>
    <w:rsid w:val="00D54FEB"/>
  </w:style>
  <w:style w:type="character" w:customStyle="1" w:styleId="WW8Num4z3">
    <w:name w:val="WW8Num4z3"/>
    <w:rsid w:val="00D54FEB"/>
  </w:style>
  <w:style w:type="character" w:customStyle="1" w:styleId="WW8Num4z4">
    <w:name w:val="WW8Num4z4"/>
    <w:rsid w:val="00D54FEB"/>
  </w:style>
  <w:style w:type="character" w:customStyle="1" w:styleId="WW8Num4z5">
    <w:name w:val="WW8Num4z5"/>
    <w:rsid w:val="00D54FEB"/>
  </w:style>
  <w:style w:type="character" w:customStyle="1" w:styleId="WW8Num4z6">
    <w:name w:val="WW8Num4z6"/>
    <w:rsid w:val="00D54FEB"/>
  </w:style>
  <w:style w:type="character" w:customStyle="1" w:styleId="WW8Num4z7">
    <w:name w:val="WW8Num4z7"/>
    <w:rsid w:val="00D54FEB"/>
  </w:style>
  <w:style w:type="character" w:customStyle="1" w:styleId="WW8Num4z8">
    <w:name w:val="WW8Num4z8"/>
    <w:rsid w:val="00D54FEB"/>
  </w:style>
  <w:style w:type="character" w:customStyle="1" w:styleId="WW8Num9z0">
    <w:name w:val="WW8Num9z0"/>
    <w:rsid w:val="00D54FEB"/>
  </w:style>
  <w:style w:type="character" w:customStyle="1" w:styleId="WW8Num9z1">
    <w:name w:val="WW8Num9z1"/>
    <w:rsid w:val="00D54FEB"/>
  </w:style>
  <w:style w:type="character" w:customStyle="1" w:styleId="WW8Num9z2">
    <w:name w:val="WW8Num9z2"/>
    <w:rsid w:val="00D54FEB"/>
  </w:style>
  <w:style w:type="character" w:customStyle="1" w:styleId="WW8Num9z3">
    <w:name w:val="WW8Num9z3"/>
    <w:rsid w:val="00D54FEB"/>
  </w:style>
  <w:style w:type="character" w:customStyle="1" w:styleId="WW8Num9z4">
    <w:name w:val="WW8Num9z4"/>
    <w:rsid w:val="00D54FEB"/>
  </w:style>
  <w:style w:type="character" w:customStyle="1" w:styleId="WW8Num9z5">
    <w:name w:val="WW8Num9z5"/>
    <w:rsid w:val="00D54FEB"/>
  </w:style>
  <w:style w:type="character" w:customStyle="1" w:styleId="WW8Num9z6">
    <w:name w:val="WW8Num9z6"/>
    <w:rsid w:val="00D54FEB"/>
  </w:style>
  <w:style w:type="character" w:customStyle="1" w:styleId="WW8Num9z7">
    <w:name w:val="WW8Num9z7"/>
    <w:rsid w:val="00D54FEB"/>
  </w:style>
  <w:style w:type="character" w:customStyle="1" w:styleId="WW8Num9z8">
    <w:name w:val="WW8Num9z8"/>
    <w:rsid w:val="00D54FEB"/>
  </w:style>
  <w:style w:type="character" w:customStyle="1" w:styleId="4">
    <w:name w:val="Προεπιλεγμένη γραμματοσειρά4"/>
    <w:rsid w:val="00D54FEB"/>
  </w:style>
  <w:style w:type="character" w:customStyle="1" w:styleId="WW8Num10z0">
    <w:name w:val="WW8Num10z0"/>
    <w:rsid w:val="00D54FEB"/>
  </w:style>
  <w:style w:type="character" w:customStyle="1" w:styleId="WW8Num10z1">
    <w:name w:val="WW8Num10z1"/>
    <w:rsid w:val="00D54FEB"/>
  </w:style>
  <w:style w:type="character" w:customStyle="1" w:styleId="WW8Num10z2">
    <w:name w:val="WW8Num10z2"/>
    <w:rsid w:val="00D54FEB"/>
  </w:style>
  <w:style w:type="character" w:customStyle="1" w:styleId="WW8Num10z3">
    <w:name w:val="WW8Num10z3"/>
    <w:rsid w:val="00D54FEB"/>
  </w:style>
  <w:style w:type="character" w:customStyle="1" w:styleId="WW8Num10z4">
    <w:name w:val="WW8Num10z4"/>
    <w:rsid w:val="00D54FEB"/>
  </w:style>
  <w:style w:type="character" w:customStyle="1" w:styleId="WW8Num10z5">
    <w:name w:val="WW8Num10z5"/>
    <w:rsid w:val="00D54FEB"/>
  </w:style>
  <w:style w:type="character" w:customStyle="1" w:styleId="WW8Num10z6">
    <w:name w:val="WW8Num10z6"/>
    <w:rsid w:val="00D54FEB"/>
  </w:style>
  <w:style w:type="character" w:customStyle="1" w:styleId="WW8Num10z7">
    <w:name w:val="WW8Num10z7"/>
    <w:rsid w:val="00D54FEB"/>
  </w:style>
  <w:style w:type="character" w:customStyle="1" w:styleId="WW8Num10z8">
    <w:name w:val="WW8Num10z8"/>
    <w:rsid w:val="00D54FEB"/>
  </w:style>
  <w:style w:type="character" w:customStyle="1" w:styleId="3">
    <w:name w:val="Προεπιλεγμένη γραμματοσειρά3"/>
    <w:rsid w:val="00D54FEB"/>
  </w:style>
  <w:style w:type="character" w:customStyle="1" w:styleId="WW8Num3z1">
    <w:name w:val="WW8Num3z1"/>
    <w:rsid w:val="00D54FEB"/>
  </w:style>
  <w:style w:type="character" w:customStyle="1" w:styleId="WW8Num3z2">
    <w:name w:val="WW8Num3z2"/>
    <w:rsid w:val="00D54FEB"/>
  </w:style>
  <w:style w:type="character" w:customStyle="1" w:styleId="WW8Num3z3">
    <w:name w:val="WW8Num3z3"/>
    <w:rsid w:val="00D54FEB"/>
  </w:style>
  <w:style w:type="character" w:customStyle="1" w:styleId="WW8Num3z4">
    <w:name w:val="WW8Num3z4"/>
    <w:rsid w:val="00D54FEB"/>
  </w:style>
  <w:style w:type="character" w:customStyle="1" w:styleId="WW8Num3z5">
    <w:name w:val="WW8Num3z5"/>
    <w:rsid w:val="00D54FEB"/>
  </w:style>
  <w:style w:type="character" w:customStyle="1" w:styleId="WW8Num3z6">
    <w:name w:val="WW8Num3z6"/>
    <w:rsid w:val="00D54FEB"/>
  </w:style>
  <w:style w:type="character" w:customStyle="1" w:styleId="WW8Num3z7">
    <w:name w:val="WW8Num3z7"/>
    <w:rsid w:val="00D54FEB"/>
  </w:style>
  <w:style w:type="character" w:customStyle="1" w:styleId="WW8Num3z8">
    <w:name w:val="WW8Num3z8"/>
    <w:rsid w:val="00D54FEB"/>
  </w:style>
  <w:style w:type="character" w:customStyle="1" w:styleId="WW8Num11z0">
    <w:name w:val="WW8Num11z0"/>
    <w:rsid w:val="00D54FEB"/>
  </w:style>
  <w:style w:type="character" w:customStyle="1" w:styleId="WW8Num11z1">
    <w:name w:val="WW8Num11z1"/>
    <w:rsid w:val="00D54FEB"/>
  </w:style>
  <w:style w:type="character" w:customStyle="1" w:styleId="WW8Num11z2">
    <w:name w:val="WW8Num11z2"/>
    <w:rsid w:val="00D54FEB"/>
  </w:style>
  <w:style w:type="character" w:customStyle="1" w:styleId="WW8Num11z3">
    <w:name w:val="WW8Num11z3"/>
    <w:rsid w:val="00D54FEB"/>
  </w:style>
  <w:style w:type="character" w:customStyle="1" w:styleId="WW8Num11z4">
    <w:name w:val="WW8Num11z4"/>
    <w:rsid w:val="00D54FEB"/>
  </w:style>
  <w:style w:type="character" w:customStyle="1" w:styleId="WW8Num11z5">
    <w:name w:val="WW8Num11z5"/>
    <w:rsid w:val="00D54FEB"/>
  </w:style>
  <w:style w:type="character" w:customStyle="1" w:styleId="WW8Num11z6">
    <w:name w:val="WW8Num11z6"/>
    <w:rsid w:val="00D54FEB"/>
  </w:style>
  <w:style w:type="character" w:customStyle="1" w:styleId="WW8Num11z7">
    <w:name w:val="WW8Num11z7"/>
    <w:rsid w:val="00D54FEB"/>
  </w:style>
  <w:style w:type="character" w:customStyle="1" w:styleId="WW8Num11z8">
    <w:name w:val="WW8Num11z8"/>
    <w:rsid w:val="00D54FEB"/>
  </w:style>
  <w:style w:type="character" w:customStyle="1" w:styleId="WW8Num12z0">
    <w:name w:val="WW8Num12z0"/>
    <w:rsid w:val="00D54FEB"/>
  </w:style>
  <w:style w:type="character" w:customStyle="1" w:styleId="WW8Num12z1">
    <w:name w:val="WW8Num12z1"/>
    <w:rsid w:val="00D54FEB"/>
  </w:style>
  <w:style w:type="character" w:customStyle="1" w:styleId="WW8Num12z2">
    <w:name w:val="WW8Num12z2"/>
    <w:rsid w:val="00D54FEB"/>
  </w:style>
  <w:style w:type="character" w:customStyle="1" w:styleId="WW8Num12z3">
    <w:name w:val="WW8Num12z3"/>
    <w:rsid w:val="00D54FEB"/>
  </w:style>
  <w:style w:type="character" w:customStyle="1" w:styleId="WW8Num12z4">
    <w:name w:val="WW8Num12z4"/>
    <w:rsid w:val="00D54FEB"/>
  </w:style>
  <w:style w:type="character" w:customStyle="1" w:styleId="WW8Num12z5">
    <w:name w:val="WW8Num12z5"/>
    <w:rsid w:val="00D54FEB"/>
  </w:style>
  <w:style w:type="character" w:customStyle="1" w:styleId="WW8Num12z6">
    <w:name w:val="WW8Num12z6"/>
    <w:rsid w:val="00D54FEB"/>
  </w:style>
  <w:style w:type="character" w:customStyle="1" w:styleId="WW8Num12z7">
    <w:name w:val="WW8Num12z7"/>
    <w:rsid w:val="00D54FEB"/>
  </w:style>
  <w:style w:type="character" w:customStyle="1" w:styleId="WW8Num12z8">
    <w:name w:val="WW8Num12z8"/>
    <w:rsid w:val="00D54FEB"/>
  </w:style>
  <w:style w:type="character" w:customStyle="1" w:styleId="2">
    <w:name w:val="Προεπιλεγμένη γραμματοσειρά2"/>
    <w:rsid w:val="00D54FEB"/>
  </w:style>
  <w:style w:type="character" w:customStyle="1" w:styleId="12">
    <w:name w:val="Προεπιλεγμένη γραμματοσειρά1"/>
    <w:rsid w:val="00D54FEB"/>
  </w:style>
  <w:style w:type="character" w:customStyle="1" w:styleId="DefaultParagraphFont1">
    <w:name w:val="Default Paragraph Font1"/>
    <w:rsid w:val="00D54FEB"/>
  </w:style>
  <w:style w:type="character" w:customStyle="1" w:styleId="Char2">
    <w:name w:val="Κεφαλίδα Char"/>
    <w:uiPriority w:val="99"/>
    <w:rsid w:val="00D54FEB"/>
    <w:rPr>
      <w:rFonts w:ascii="Calibri" w:eastAsia="Times New Roman" w:hAnsi="Calibri" w:cs="Times New Roman"/>
    </w:rPr>
  </w:style>
  <w:style w:type="character" w:customStyle="1" w:styleId="Char10">
    <w:name w:val="Κεφαλίδα Char1"/>
    <w:rsid w:val="00D54FEB"/>
    <w:rPr>
      <w:rFonts w:ascii="Calibri" w:eastAsia="Calibri" w:hAnsi="Calibri" w:cs="Times New Roman"/>
    </w:rPr>
  </w:style>
  <w:style w:type="character" w:customStyle="1" w:styleId="Char3">
    <w:name w:val="Υποσέλιδο Char"/>
    <w:uiPriority w:val="99"/>
    <w:rsid w:val="00D54FEB"/>
    <w:rPr>
      <w:rFonts w:eastAsia="Times New Roman"/>
      <w:sz w:val="22"/>
      <w:szCs w:val="22"/>
    </w:rPr>
  </w:style>
  <w:style w:type="character" w:customStyle="1" w:styleId="ListLabel1">
    <w:name w:val="ListLabel 1"/>
    <w:rsid w:val="00D54FEB"/>
    <w:rPr>
      <w:rFonts w:cs="Courier New"/>
    </w:rPr>
  </w:style>
  <w:style w:type="character" w:customStyle="1" w:styleId="a4">
    <w:name w:val="Χαρακτήρες αρίθμησης"/>
    <w:rsid w:val="00D54FEB"/>
  </w:style>
  <w:style w:type="character" w:customStyle="1" w:styleId="a5">
    <w:name w:val="Κουκκίδες"/>
    <w:rsid w:val="00D54FEB"/>
    <w:rPr>
      <w:rFonts w:ascii="OpenSymbol" w:eastAsia="OpenSymbol" w:hAnsi="OpenSymbol" w:cs="OpenSymbol"/>
    </w:rPr>
  </w:style>
  <w:style w:type="character" w:customStyle="1" w:styleId="WW8Num20z0">
    <w:name w:val="WW8Num20z0"/>
    <w:rsid w:val="00D54FEB"/>
    <w:rPr>
      <w:rFonts w:ascii="Times New Roman" w:hAnsi="Times New Roman" w:cs="Times New Roman"/>
      <w:sz w:val="22"/>
      <w:szCs w:val="24"/>
    </w:rPr>
  </w:style>
  <w:style w:type="character" w:customStyle="1" w:styleId="WW8Num20z1">
    <w:name w:val="WW8Num20z1"/>
    <w:rsid w:val="00D54FEB"/>
  </w:style>
  <w:style w:type="character" w:customStyle="1" w:styleId="WW8Num20z2">
    <w:name w:val="WW8Num20z2"/>
    <w:rsid w:val="00D54FEB"/>
  </w:style>
  <w:style w:type="character" w:customStyle="1" w:styleId="WW8Num20z3">
    <w:name w:val="WW8Num20z3"/>
    <w:rsid w:val="00D54FEB"/>
  </w:style>
  <w:style w:type="character" w:customStyle="1" w:styleId="WW8Num20z4">
    <w:name w:val="WW8Num20z4"/>
    <w:rsid w:val="00D54FEB"/>
  </w:style>
  <w:style w:type="character" w:customStyle="1" w:styleId="WW8Num20z5">
    <w:name w:val="WW8Num20z5"/>
    <w:rsid w:val="00D54FEB"/>
  </w:style>
  <w:style w:type="character" w:customStyle="1" w:styleId="WW8Num20z6">
    <w:name w:val="WW8Num20z6"/>
    <w:rsid w:val="00D54FEB"/>
  </w:style>
  <w:style w:type="character" w:customStyle="1" w:styleId="WW8Num20z7">
    <w:name w:val="WW8Num20z7"/>
    <w:rsid w:val="00D54FEB"/>
  </w:style>
  <w:style w:type="character" w:customStyle="1" w:styleId="WW8Num20z8">
    <w:name w:val="WW8Num20z8"/>
    <w:rsid w:val="00D54FEB"/>
  </w:style>
  <w:style w:type="character" w:customStyle="1" w:styleId="WW8Num21z0">
    <w:name w:val="WW8Num21z0"/>
    <w:rsid w:val="00D54FEB"/>
    <w:rPr>
      <w:rFonts w:ascii="Times New Roman" w:hAnsi="Times New Roman" w:cs="Times New Roman"/>
    </w:rPr>
  </w:style>
  <w:style w:type="character" w:customStyle="1" w:styleId="WW8Num21z1">
    <w:name w:val="WW8Num21z1"/>
    <w:rsid w:val="00D54FEB"/>
  </w:style>
  <w:style w:type="character" w:customStyle="1" w:styleId="WW8Num21z2">
    <w:name w:val="WW8Num21z2"/>
    <w:rsid w:val="00D54FEB"/>
  </w:style>
  <w:style w:type="character" w:customStyle="1" w:styleId="WW8Num21z3">
    <w:name w:val="WW8Num21z3"/>
    <w:rsid w:val="00D54FEB"/>
  </w:style>
  <w:style w:type="character" w:customStyle="1" w:styleId="WW8Num21z4">
    <w:name w:val="WW8Num21z4"/>
    <w:rsid w:val="00D54FEB"/>
  </w:style>
  <w:style w:type="character" w:customStyle="1" w:styleId="WW8Num21z5">
    <w:name w:val="WW8Num21z5"/>
    <w:rsid w:val="00D54FEB"/>
  </w:style>
  <w:style w:type="character" w:customStyle="1" w:styleId="WW8Num21z6">
    <w:name w:val="WW8Num21z6"/>
    <w:rsid w:val="00D54FEB"/>
  </w:style>
  <w:style w:type="character" w:customStyle="1" w:styleId="WW8Num21z7">
    <w:name w:val="WW8Num21z7"/>
    <w:rsid w:val="00D54FEB"/>
  </w:style>
  <w:style w:type="character" w:customStyle="1" w:styleId="WW8Num21z8">
    <w:name w:val="WW8Num21z8"/>
    <w:rsid w:val="00D54FEB"/>
  </w:style>
  <w:style w:type="character" w:customStyle="1" w:styleId="WW8Num23z0">
    <w:name w:val="WW8Num23z0"/>
    <w:rsid w:val="00D54FEB"/>
  </w:style>
  <w:style w:type="character" w:customStyle="1" w:styleId="WW8Num23z1">
    <w:name w:val="WW8Num23z1"/>
    <w:rsid w:val="00D54FEB"/>
  </w:style>
  <w:style w:type="character" w:customStyle="1" w:styleId="WW8Num23z2">
    <w:name w:val="WW8Num23z2"/>
    <w:rsid w:val="00D54FEB"/>
  </w:style>
  <w:style w:type="character" w:customStyle="1" w:styleId="WW8Num23z3">
    <w:name w:val="WW8Num23z3"/>
    <w:rsid w:val="00D54FEB"/>
  </w:style>
  <w:style w:type="character" w:customStyle="1" w:styleId="WW8Num23z4">
    <w:name w:val="WW8Num23z4"/>
    <w:rsid w:val="00D54FEB"/>
  </w:style>
  <w:style w:type="character" w:customStyle="1" w:styleId="WW8Num23z5">
    <w:name w:val="WW8Num23z5"/>
    <w:rsid w:val="00D54FEB"/>
  </w:style>
  <w:style w:type="character" w:customStyle="1" w:styleId="WW8Num23z6">
    <w:name w:val="WW8Num23z6"/>
    <w:rsid w:val="00D54FEB"/>
  </w:style>
  <w:style w:type="character" w:customStyle="1" w:styleId="WW8Num23z7">
    <w:name w:val="WW8Num23z7"/>
    <w:rsid w:val="00D54FEB"/>
  </w:style>
  <w:style w:type="character" w:customStyle="1" w:styleId="WW8Num23z8">
    <w:name w:val="WW8Num23z8"/>
    <w:rsid w:val="00D54FEB"/>
  </w:style>
  <w:style w:type="character" w:customStyle="1" w:styleId="NormalBoldChar">
    <w:name w:val="NormalBold Char"/>
    <w:rsid w:val="00D54FEB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a6">
    <w:name w:val="Χαρακτήρες σημείωσης τέλους"/>
    <w:rsid w:val="00D54FEB"/>
    <w:rPr>
      <w:vertAlign w:val="superscript"/>
    </w:rPr>
  </w:style>
  <w:style w:type="character" w:customStyle="1" w:styleId="WW-0">
    <w:name w:val="WW-Χαρακτήρες σημείωσης τέλους"/>
    <w:rsid w:val="00D54FEB"/>
  </w:style>
  <w:style w:type="character" w:styleId="EndnoteReference">
    <w:name w:val="endnote reference"/>
    <w:rsid w:val="00D54FEB"/>
    <w:rPr>
      <w:vertAlign w:val="superscript"/>
    </w:rPr>
  </w:style>
  <w:style w:type="paragraph" w:customStyle="1" w:styleId="a7">
    <w:name w:val="Επικεφαλίδα"/>
    <w:basedOn w:val="Normal"/>
    <w:next w:val="BodyText"/>
    <w:rsid w:val="00D54FEB"/>
    <w:pPr>
      <w:keepNext/>
      <w:suppressAutoHyphens/>
      <w:spacing w:before="240" w:after="120"/>
      <w:ind w:firstLine="397"/>
    </w:pPr>
    <w:rPr>
      <w:rFonts w:ascii="Arial" w:eastAsia="Microsoft YaHei" w:hAnsi="Arial" w:cs="Mangal"/>
      <w:kern w:val="1"/>
      <w:sz w:val="28"/>
      <w:szCs w:val="28"/>
      <w:lang w:eastAsia="zh-CN"/>
    </w:rPr>
  </w:style>
  <w:style w:type="paragraph" w:customStyle="1" w:styleId="a8">
    <w:name w:val="Ευρετήριο"/>
    <w:basedOn w:val="Normal"/>
    <w:rsid w:val="00D54FEB"/>
    <w:pPr>
      <w:suppressLineNumbers/>
      <w:suppressAutoHyphens/>
      <w:ind w:firstLine="397"/>
    </w:pPr>
    <w:rPr>
      <w:rFonts w:cs="Mangal"/>
      <w:kern w:val="1"/>
      <w:sz w:val="22"/>
      <w:szCs w:val="22"/>
      <w:lang w:eastAsia="zh-CN"/>
    </w:rPr>
  </w:style>
  <w:style w:type="paragraph" w:customStyle="1" w:styleId="40">
    <w:name w:val="Λεζάντα4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30">
    <w:name w:val="Λεζάντα3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20">
    <w:name w:val="Λεζάντα2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13">
    <w:name w:val="Λεζάντα1"/>
    <w:basedOn w:val="Normal"/>
    <w:rsid w:val="00D54FEB"/>
    <w:pPr>
      <w:suppressLineNumbers/>
      <w:suppressAutoHyphens/>
      <w:spacing w:before="120" w:after="120"/>
      <w:ind w:firstLine="397"/>
    </w:pPr>
    <w:rPr>
      <w:rFonts w:cs="Mangal"/>
      <w:i/>
      <w:iCs/>
      <w:kern w:val="1"/>
      <w:lang w:eastAsia="zh-CN"/>
    </w:rPr>
  </w:style>
  <w:style w:type="paragraph" w:customStyle="1" w:styleId="BlockText1">
    <w:name w:val="Block Text1"/>
    <w:basedOn w:val="Normal"/>
    <w:rsid w:val="00D54FEB"/>
    <w:pPr>
      <w:suppressAutoHyphens/>
      <w:spacing w:after="0" w:line="100" w:lineRule="atLeast"/>
      <w:ind w:left="-568" w:right="-355" w:firstLine="284"/>
    </w:pPr>
    <w:rPr>
      <w:rFonts w:ascii="Arial" w:hAnsi="Arial" w:cs="Arial"/>
      <w:b/>
      <w:kern w:val="1"/>
      <w:lang w:eastAsia="zh-CN"/>
    </w:rPr>
  </w:style>
  <w:style w:type="paragraph" w:customStyle="1" w:styleId="NoSpacing1">
    <w:name w:val="No Spacing1"/>
    <w:rsid w:val="00D54FEB"/>
    <w:pPr>
      <w:suppressAutoHyphens/>
    </w:pPr>
    <w:rPr>
      <w:rFonts w:eastAsia="Arial" w:cs="Calibri"/>
      <w:kern w:val="1"/>
      <w:sz w:val="22"/>
      <w:szCs w:val="22"/>
      <w:lang w:eastAsia="zh-CN"/>
    </w:rPr>
  </w:style>
  <w:style w:type="paragraph" w:customStyle="1" w:styleId="GRHelvA">
    <w:name w:val="GR Helv Aπλό"/>
    <w:basedOn w:val="Normal"/>
    <w:rsid w:val="00D54FEB"/>
    <w:pPr>
      <w:suppressAutoHyphens/>
      <w:spacing w:after="0" w:line="100" w:lineRule="atLeast"/>
      <w:ind w:firstLine="284"/>
    </w:pPr>
    <w:rPr>
      <w:rFonts w:ascii="√Ò·ÏÏ·ÙÔÛÂÈÒ‹200" w:hAnsi="√Ò·ÏÏ·ÙÔÛÂÈÒ‹200" w:cs="√Ò·ÏÏ·ÙÔÛÂÈÒ‹200"/>
      <w:kern w:val="1"/>
      <w:lang w:eastAsia="zh-CN"/>
    </w:rPr>
  </w:style>
  <w:style w:type="paragraph" w:customStyle="1" w:styleId="BalloonText1">
    <w:name w:val="Balloon Text1"/>
    <w:basedOn w:val="Normal"/>
    <w:rsid w:val="00D54FEB"/>
    <w:pPr>
      <w:suppressAutoHyphens/>
      <w:spacing w:after="0" w:line="100" w:lineRule="atLeast"/>
      <w:ind w:firstLine="397"/>
    </w:pPr>
    <w:rPr>
      <w:rFonts w:ascii="Tahoma" w:hAnsi="Tahoma" w:cs="Tahoma"/>
      <w:kern w:val="1"/>
      <w:sz w:val="16"/>
      <w:szCs w:val="16"/>
      <w:lang w:eastAsia="zh-CN"/>
    </w:rPr>
  </w:style>
  <w:style w:type="paragraph" w:customStyle="1" w:styleId="ListParagraph1">
    <w:name w:val="List Paragraph1"/>
    <w:basedOn w:val="Normal"/>
    <w:rsid w:val="00D54FEB"/>
    <w:pPr>
      <w:suppressAutoHyphens/>
      <w:spacing w:after="0"/>
      <w:ind w:left="720"/>
      <w:jc w:val="left"/>
    </w:pPr>
    <w:rPr>
      <w:rFonts w:eastAsia="Calibri" w:cs="Calibri"/>
      <w:kern w:val="1"/>
      <w:sz w:val="22"/>
      <w:szCs w:val="22"/>
      <w:lang w:eastAsia="zh-CN"/>
    </w:rPr>
  </w:style>
  <w:style w:type="paragraph" w:customStyle="1" w:styleId="NormalWeb1">
    <w:name w:val="Normal (Web)1"/>
    <w:basedOn w:val="Normal"/>
    <w:rsid w:val="00D54FEB"/>
    <w:pPr>
      <w:suppressAutoHyphens/>
      <w:spacing w:before="28" w:after="28" w:line="100" w:lineRule="atLeast"/>
      <w:jc w:val="left"/>
    </w:pPr>
    <w:rPr>
      <w:rFonts w:ascii="Times New Roman" w:hAnsi="Times New Roman"/>
      <w:kern w:val="1"/>
      <w:lang w:eastAsia="zh-CN"/>
    </w:rPr>
  </w:style>
  <w:style w:type="paragraph" w:customStyle="1" w:styleId="a9">
    <w:name w:val="Περιεχόμενα πίνακα"/>
    <w:basedOn w:val="Normal"/>
    <w:rsid w:val="00D54FEB"/>
    <w:pPr>
      <w:suppressLineNumbers/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a">
    <w:name w:val="Επικεφαλίδα πίνακα"/>
    <w:basedOn w:val="a9"/>
    <w:rsid w:val="00D54FEB"/>
    <w:pPr>
      <w:jc w:val="center"/>
    </w:pPr>
    <w:rPr>
      <w:b/>
      <w:bCs/>
    </w:rPr>
  </w:style>
  <w:style w:type="paragraph" w:customStyle="1" w:styleId="14">
    <w:name w:val="Βασικό1"/>
    <w:rsid w:val="00D54FEB"/>
    <w:pPr>
      <w:widowControl w:val="0"/>
      <w:suppressAutoHyphens/>
    </w:pPr>
    <w:rPr>
      <w:rFonts w:ascii="Times New Roman" w:eastAsia="SimSun" w:hAnsi="Times New Roman" w:cs="Mangal"/>
      <w:lang w:eastAsia="zh-CN" w:bidi="hi-IN"/>
    </w:rPr>
  </w:style>
  <w:style w:type="paragraph" w:customStyle="1" w:styleId="ab">
    <w:name w:val="Παραθέσεις"/>
    <w:basedOn w:val="Normal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c">
    <w:name w:val="Προμορφοποιημένο κείμενο"/>
    <w:basedOn w:val="Normal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ad">
    <w:name w:val="Οριζόντια γραμμή"/>
    <w:basedOn w:val="Normal"/>
    <w:next w:val="BodyText"/>
    <w:rsid w:val="00D54FEB"/>
    <w:pPr>
      <w:suppressAutoHyphens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gedecouverture">
    <w:name w:val="Page de couverture"/>
    <w:basedOn w:val="Normal"/>
    <w:next w:val="Normal"/>
    <w:rsid w:val="00D54FEB"/>
    <w:pPr>
      <w:suppressAutoHyphens/>
      <w:spacing w:after="0"/>
      <w:ind w:firstLine="397"/>
    </w:pPr>
    <w:rPr>
      <w:rFonts w:cs="Calibri"/>
      <w:kern w:val="1"/>
      <w:sz w:val="22"/>
      <w:szCs w:val="22"/>
      <w:lang w:eastAsia="zh-CN"/>
    </w:rPr>
  </w:style>
  <w:style w:type="paragraph" w:customStyle="1" w:styleId="PartTitle">
    <w:name w:val="PartTitle"/>
    <w:basedOn w:val="Normal"/>
    <w:next w:val="ChapterTitle"/>
    <w:rsid w:val="00D54FEB"/>
    <w:pPr>
      <w:keepNext/>
      <w:pageBreakBefore/>
      <w:suppressAutoHyphens/>
      <w:spacing w:before="120" w:after="360"/>
      <w:ind w:firstLine="397"/>
      <w:jc w:val="center"/>
    </w:pPr>
    <w:rPr>
      <w:rFonts w:cs="Calibri"/>
      <w:b/>
      <w:kern w:val="1"/>
      <w:sz w:val="36"/>
      <w:szCs w:val="22"/>
      <w:lang w:eastAsia="zh-CN"/>
    </w:rPr>
  </w:style>
  <w:style w:type="paragraph" w:customStyle="1" w:styleId="ChapterTitle">
    <w:name w:val="ChapterTitle"/>
    <w:basedOn w:val="Normal"/>
    <w:next w:val="Normal"/>
    <w:rsid w:val="00D54FEB"/>
    <w:pPr>
      <w:keepNext/>
      <w:suppressAutoHyphens/>
      <w:spacing w:before="120" w:after="360"/>
      <w:jc w:val="center"/>
    </w:pPr>
    <w:rPr>
      <w:rFonts w:cs="Calibri"/>
      <w:b/>
      <w:kern w:val="1"/>
      <w:sz w:val="22"/>
      <w:szCs w:val="22"/>
      <w:lang w:eastAsia="zh-CN"/>
    </w:rPr>
  </w:style>
  <w:style w:type="paragraph" w:customStyle="1" w:styleId="Titrearticle">
    <w:name w:val="Titre article"/>
    <w:basedOn w:val="Normal"/>
    <w:next w:val="Normal"/>
    <w:rsid w:val="00D54FEB"/>
    <w:pPr>
      <w:keepNext/>
      <w:suppressAutoHyphens/>
      <w:spacing w:before="360" w:after="120"/>
      <w:ind w:firstLine="397"/>
      <w:jc w:val="center"/>
    </w:pPr>
    <w:rPr>
      <w:rFonts w:cs="Calibri"/>
      <w:i/>
      <w:kern w:val="1"/>
      <w:sz w:val="22"/>
      <w:szCs w:val="22"/>
      <w:lang w:eastAsia="zh-CN"/>
    </w:rPr>
  </w:style>
  <w:style w:type="paragraph" w:customStyle="1" w:styleId="Point0">
    <w:name w:val="Point 0"/>
    <w:basedOn w:val="Normal"/>
    <w:rsid w:val="00D54FEB"/>
    <w:pPr>
      <w:suppressAutoHyphens/>
      <w:ind w:left="850" w:hanging="850"/>
    </w:pPr>
    <w:rPr>
      <w:rFonts w:cs="Calibri"/>
      <w:kern w:val="1"/>
      <w:sz w:val="22"/>
      <w:szCs w:val="22"/>
      <w:lang w:eastAsia="zh-CN"/>
    </w:rPr>
  </w:style>
  <w:style w:type="paragraph" w:customStyle="1" w:styleId="Tiret0">
    <w:name w:val="Tiret 0"/>
    <w:basedOn w:val="Point0"/>
    <w:rsid w:val="00D54FEB"/>
    <w:pPr>
      <w:tabs>
        <w:tab w:val="num" w:pos="720"/>
      </w:tabs>
      <w:ind w:left="720" w:hanging="360"/>
    </w:pPr>
  </w:style>
  <w:style w:type="paragraph" w:customStyle="1" w:styleId="Point1">
    <w:name w:val="Point 1"/>
    <w:basedOn w:val="Normal"/>
    <w:rsid w:val="00D54FEB"/>
    <w:pPr>
      <w:suppressAutoHyphens/>
      <w:ind w:left="1417" w:hanging="567"/>
    </w:pPr>
    <w:rPr>
      <w:rFonts w:cs="Calibri"/>
      <w:kern w:val="1"/>
      <w:sz w:val="22"/>
      <w:szCs w:val="22"/>
      <w:lang w:eastAsia="zh-CN"/>
    </w:rPr>
  </w:style>
  <w:style w:type="paragraph" w:customStyle="1" w:styleId="Tiret1">
    <w:name w:val="Tiret 1"/>
    <w:basedOn w:val="Point1"/>
    <w:rsid w:val="00D54FEB"/>
    <w:pPr>
      <w:tabs>
        <w:tab w:val="num" w:pos="360"/>
      </w:tabs>
      <w:ind w:left="360" w:hanging="360"/>
    </w:pPr>
  </w:style>
  <w:style w:type="paragraph" w:customStyle="1" w:styleId="SectionTitle">
    <w:name w:val="SectionTitle"/>
    <w:basedOn w:val="Normal"/>
    <w:next w:val="Heading1"/>
    <w:rsid w:val="00D54FEB"/>
    <w:pPr>
      <w:keepNext/>
      <w:suppressAutoHyphens/>
      <w:spacing w:before="120" w:after="360"/>
      <w:ind w:firstLine="397"/>
      <w:jc w:val="center"/>
    </w:pPr>
    <w:rPr>
      <w:rFonts w:cs="Calibri"/>
      <w:b/>
      <w:smallCaps/>
      <w:kern w:val="1"/>
      <w:sz w:val="28"/>
      <w:szCs w:val="22"/>
      <w:lang w:eastAsia="zh-CN"/>
    </w:rPr>
  </w:style>
  <w:style w:type="paragraph" w:customStyle="1" w:styleId="Text1">
    <w:name w:val="Text 1"/>
    <w:basedOn w:val="Normal"/>
    <w:rsid w:val="00D54FEB"/>
    <w:pPr>
      <w:suppressAutoHyphens/>
      <w:ind w:left="850"/>
    </w:pPr>
    <w:rPr>
      <w:rFonts w:cs="Calibri"/>
      <w:kern w:val="1"/>
      <w:sz w:val="22"/>
      <w:szCs w:val="22"/>
      <w:lang w:eastAsia="zh-CN"/>
    </w:rPr>
  </w:style>
  <w:style w:type="paragraph" w:customStyle="1" w:styleId="NumPar1">
    <w:name w:val="NumPar 1"/>
    <w:basedOn w:val="Normal"/>
    <w:next w:val="Text1"/>
    <w:rsid w:val="00D54FEB"/>
    <w:pPr>
      <w:tabs>
        <w:tab w:val="num" w:pos="720"/>
      </w:tabs>
      <w:suppressAutoHyphens/>
      <w:ind w:left="720" w:hanging="360"/>
    </w:pPr>
    <w:rPr>
      <w:rFonts w:cs="Calibri"/>
      <w:kern w:val="1"/>
      <w:sz w:val="22"/>
      <w:szCs w:val="22"/>
      <w:lang w:eastAsia="zh-CN"/>
    </w:rPr>
  </w:style>
  <w:style w:type="paragraph" w:customStyle="1" w:styleId="NormalLeft">
    <w:name w:val="Normal Left"/>
    <w:basedOn w:val="Normal"/>
    <w:rsid w:val="00D54FEB"/>
    <w:pPr>
      <w:suppressAutoHyphens/>
      <w:ind w:firstLine="397"/>
      <w:jc w:val="left"/>
    </w:pPr>
    <w:rPr>
      <w:rFonts w:cs="Calibri"/>
      <w:kern w:val="1"/>
      <w:sz w:val="22"/>
      <w:szCs w:val="22"/>
      <w:lang w:eastAsia="zh-CN"/>
    </w:rPr>
  </w:style>
  <w:style w:type="paragraph" w:styleId="EndnoteText">
    <w:name w:val="endnote text"/>
    <w:basedOn w:val="Normal"/>
    <w:link w:val="EndnoteTextChar"/>
    <w:uiPriority w:val="99"/>
    <w:unhideWhenUsed/>
    <w:rsid w:val="00D54FEB"/>
    <w:pPr>
      <w:suppressAutoHyphens/>
      <w:ind w:firstLine="397"/>
    </w:pPr>
    <w:rPr>
      <w:rFonts w:cs="Calibri"/>
      <w:kern w:val="1"/>
      <w:lang w:eastAsia="zh-CN"/>
    </w:rPr>
  </w:style>
  <w:style w:type="character" w:customStyle="1" w:styleId="EndnoteTextChar">
    <w:name w:val="Endnote Text Char"/>
    <w:link w:val="EndnoteText"/>
    <w:uiPriority w:val="99"/>
    <w:rsid w:val="00D54FEB"/>
    <w:rPr>
      <w:rFonts w:cs="Calibri"/>
      <w:kern w:val="1"/>
      <w:lang w:eastAsia="zh-CN"/>
    </w:rPr>
  </w:style>
  <w:style w:type="character" w:customStyle="1" w:styleId="FontStyle82">
    <w:name w:val="Font Style82"/>
    <w:uiPriority w:val="99"/>
    <w:rsid w:val="001D46A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1">
    <w:name w:val="Font Style81"/>
    <w:uiPriority w:val="99"/>
    <w:rsid w:val="001D46A4"/>
    <w:rPr>
      <w:rFonts w:ascii="Times New Roman" w:hAnsi="Times New Roman" w:cs="Times New Roman"/>
      <w:sz w:val="22"/>
      <w:szCs w:val="22"/>
    </w:rPr>
  </w:style>
  <w:style w:type="character" w:customStyle="1" w:styleId="WW-FootnoteReference4">
    <w:name w:val="WW-Footnote Reference4"/>
    <w:rsid w:val="00862CA0"/>
    <w:rPr>
      <w:vertAlign w:val="superscript"/>
    </w:rPr>
  </w:style>
  <w:style w:type="character" w:customStyle="1" w:styleId="WW-FootnoteReference7">
    <w:name w:val="WW-Footnote Reference7"/>
    <w:rsid w:val="00862CA0"/>
    <w:rPr>
      <w:vertAlign w:val="superscript"/>
    </w:rPr>
  </w:style>
  <w:style w:type="paragraph" w:customStyle="1" w:styleId="Style5">
    <w:name w:val="Style5"/>
    <w:basedOn w:val="Normal"/>
    <w:uiPriority w:val="99"/>
    <w:rsid w:val="008B5646"/>
    <w:pPr>
      <w:widowControl w:val="0"/>
      <w:autoSpaceDE w:val="0"/>
      <w:autoSpaceDN w:val="0"/>
      <w:adjustRightInd w:val="0"/>
      <w:spacing w:after="0" w:line="254" w:lineRule="exact"/>
      <w:ind w:hanging="442"/>
    </w:pPr>
    <w:rPr>
      <w:rFonts w:ascii="Franklin Gothic Medium" w:hAnsi="Franklin Gothic Medium"/>
      <w:lang w:eastAsia="zh-CN"/>
    </w:rPr>
  </w:style>
  <w:style w:type="paragraph" w:customStyle="1" w:styleId="Style13">
    <w:name w:val="Style13"/>
    <w:basedOn w:val="Normal"/>
    <w:uiPriority w:val="99"/>
    <w:rsid w:val="008B5646"/>
    <w:pPr>
      <w:widowControl w:val="0"/>
      <w:autoSpaceDE w:val="0"/>
      <w:autoSpaceDN w:val="0"/>
      <w:adjustRightInd w:val="0"/>
      <w:spacing w:after="0" w:line="259" w:lineRule="exact"/>
    </w:pPr>
    <w:rPr>
      <w:rFonts w:ascii="Franklin Gothic Medium" w:hAnsi="Franklin Gothic Medium"/>
      <w:lang w:eastAsia="zh-CN"/>
    </w:rPr>
  </w:style>
  <w:style w:type="paragraph" w:customStyle="1" w:styleId="ColorfulShading-Accent11">
    <w:name w:val="Colorful Shading - Accent 11"/>
    <w:hidden/>
    <w:uiPriority w:val="99"/>
    <w:unhideWhenUsed/>
    <w:rsid w:val="00B61B82"/>
  </w:style>
  <w:style w:type="numbering" w:customStyle="1" w:styleId="Style1">
    <w:name w:val="Style1"/>
    <w:rsid w:val="00F44C96"/>
    <w:pPr>
      <w:numPr>
        <w:numId w:val="4"/>
      </w:numPr>
    </w:pPr>
  </w:style>
  <w:style w:type="numbering" w:customStyle="1" w:styleId="Style2">
    <w:name w:val="Style2"/>
    <w:rsid w:val="00F44C96"/>
    <w:pPr>
      <w:numPr>
        <w:numId w:val="5"/>
      </w:numPr>
    </w:pPr>
  </w:style>
  <w:style w:type="numbering" w:customStyle="1" w:styleId="Style4">
    <w:name w:val="Style4"/>
    <w:rsid w:val="00D15208"/>
    <w:pPr>
      <w:numPr>
        <w:numId w:val="6"/>
      </w:numPr>
    </w:pPr>
  </w:style>
  <w:style w:type="numbering" w:styleId="111111">
    <w:name w:val="Outline List 2"/>
    <w:basedOn w:val="NoList"/>
    <w:locked/>
    <w:rsid w:val="00D15208"/>
    <w:pPr>
      <w:numPr>
        <w:numId w:val="7"/>
      </w:numPr>
    </w:pPr>
  </w:style>
  <w:style w:type="numbering" w:customStyle="1" w:styleId="Style3">
    <w:name w:val="Style3"/>
    <w:rsid w:val="00D15208"/>
    <w:pPr>
      <w:numPr>
        <w:numId w:val="8"/>
      </w:numPr>
    </w:pPr>
  </w:style>
  <w:style w:type="paragraph" w:customStyle="1" w:styleId="15">
    <w:name w:val="α) μέσα 1"/>
    <w:basedOn w:val="Normal"/>
    <w:link w:val="1Char"/>
    <w:uiPriority w:val="99"/>
    <w:rsid w:val="004A5E87"/>
    <w:pPr>
      <w:tabs>
        <w:tab w:val="left" w:pos="1134"/>
      </w:tabs>
      <w:spacing w:before="120" w:after="0" w:line="360" w:lineRule="auto"/>
      <w:ind w:left="1134" w:hanging="567"/>
    </w:pPr>
    <w:rPr>
      <w:rFonts w:ascii="Century Gothic" w:hAnsi="Century Gothic"/>
      <w:sz w:val="22"/>
    </w:rPr>
  </w:style>
  <w:style w:type="character" w:customStyle="1" w:styleId="1Char">
    <w:name w:val="α) μέσα 1 Char"/>
    <w:link w:val="15"/>
    <w:uiPriority w:val="99"/>
    <w:locked/>
    <w:rsid w:val="004A5E87"/>
    <w:rPr>
      <w:rFonts w:ascii="Century Gothic" w:hAnsi="Century Gothic"/>
      <w:sz w:val="22"/>
      <w:szCs w:val="24"/>
      <w:lang w:val="el-GR" w:eastAsia="el-GR"/>
    </w:rPr>
  </w:style>
  <w:style w:type="numbering" w:customStyle="1" w:styleId="Style6">
    <w:name w:val="Style6"/>
    <w:rsid w:val="00A35DF7"/>
    <w:pPr>
      <w:numPr>
        <w:numId w:val="9"/>
      </w:numPr>
    </w:pPr>
  </w:style>
  <w:style w:type="numbering" w:customStyle="1" w:styleId="a">
    <w:name w:val="υτ"/>
    <w:rsid w:val="00447E69"/>
    <w:pPr>
      <w:numPr>
        <w:numId w:val="10"/>
      </w:numPr>
    </w:pPr>
  </w:style>
  <w:style w:type="numbering" w:customStyle="1" w:styleId="Style10">
    <w:name w:val="Style10"/>
    <w:rsid w:val="00447E69"/>
    <w:pPr>
      <w:numPr>
        <w:numId w:val="11"/>
      </w:numPr>
    </w:pPr>
  </w:style>
  <w:style w:type="numbering" w:customStyle="1" w:styleId="Style11">
    <w:name w:val="Style11"/>
    <w:rsid w:val="00274C9A"/>
    <w:pPr>
      <w:numPr>
        <w:numId w:val="12"/>
      </w:numPr>
    </w:pPr>
  </w:style>
  <w:style w:type="numbering" w:customStyle="1" w:styleId="Style12">
    <w:name w:val="Style12"/>
    <w:rsid w:val="00274C9A"/>
    <w:pPr>
      <w:numPr>
        <w:numId w:val="13"/>
      </w:numPr>
    </w:pPr>
  </w:style>
  <w:style w:type="numbering" w:customStyle="1" w:styleId="Style14">
    <w:name w:val="Style14"/>
    <w:rsid w:val="00D763E2"/>
    <w:pPr>
      <w:numPr>
        <w:numId w:val="14"/>
      </w:numPr>
    </w:pPr>
  </w:style>
  <w:style w:type="numbering" w:customStyle="1" w:styleId="Style16">
    <w:name w:val="Style16"/>
    <w:rsid w:val="00D763E2"/>
    <w:pPr>
      <w:numPr>
        <w:numId w:val="15"/>
      </w:numPr>
    </w:pPr>
  </w:style>
  <w:style w:type="numbering" w:customStyle="1" w:styleId="Style17">
    <w:name w:val="Style17"/>
    <w:rsid w:val="00D763E2"/>
    <w:pPr>
      <w:numPr>
        <w:numId w:val="16"/>
      </w:numPr>
    </w:pPr>
  </w:style>
  <w:style w:type="numbering" w:customStyle="1" w:styleId="Style18">
    <w:name w:val="Style18"/>
    <w:rsid w:val="00D763E2"/>
    <w:pPr>
      <w:numPr>
        <w:numId w:val="17"/>
      </w:numPr>
    </w:pPr>
  </w:style>
  <w:style w:type="numbering" w:customStyle="1" w:styleId="Style19">
    <w:name w:val="Style19"/>
    <w:rsid w:val="00D763E2"/>
    <w:pPr>
      <w:numPr>
        <w:numId w:val="18"/>
      </w:numPr>
    </w:pPr>
  </w:style>
  <w:style w:type="numbering" w:customStyle="1" w:styleId="Style20">
    <w:name w:val="Style20"/>
    <w:rsid w:val="00712A1D"/>
    <w:pPr>
      <w:numPr>
        <w:numId w:val="19"/>
      </w:numPr>
    </w:pPr>
  </w:style>
  <w:style w:type="numbering" w:customStyle="1" w:styleId="Style22">
    <w:name w:val="Style22"/>
    <w:rsid w:val="00712A1D"/>
    <w:pPr>
      <w:numPr>
        <w:numId w:val="20"/>
      </w:numPr>
    </w:pPr>
  </w:style>
  <w:style w:type="numbering" w:customStyle="1" w:styleId="Style23">
    <w:name w:val="Style23"/>
    <w:rsid w:val="0049153F"/>
    <w:pPr>
      <w:numPr>
        <w:numId w:val="22"/>
      </w:numPr>
    </w:pPr>
  </w:style>
  <w:style w:type="numbering" w:customStyle="1" w:styleId="Style24">
    <w:name w:val="Style24"/>
    <w:rsid w:val="003A32B4"/>
    <w:pPr>
      <w:numPr>
        <w:numId w:val="23"/>
      </w:numPr>
    </w:pPr>
  </w:style>
  <w:style w:type="numbering" w:customStyle="1" w:styleId="Style25">
    <w:name w:val="Style25"/>
    <w:rsid w:val="003A32B4"/>
    <w:pPr>
      <w:numPr>
        <w:numId w:val="24"/>
      </w:numPr>
    </w:pPr>
  </w:style>
  <w:style w:type="numbering" w:customStyle="1" w:styleId="Style26">
    <w:name w:val="Style26"/>
    <w:rsid w:val="003A32B4"/>
    <w:pPr>
      <w:numPr>
        <w:numId w:val="25"/>
      </w:numPr>
    </w:pPr>
  </w:style>
  <w:style w:type="numbering" w:customStyle="1" w:styleId="CurrentList1">
    <w:name w:val="Current List1"/>
    <w:rsid w:val="00053AE4"/>
    <w:pPr>
      <w:numPr>
        <w:numId w:val="26"/>
      </w:numPr>
    </w:pPr>
  </w:style>
  <w:style w:type="numbering" w:customStyle="1" w:styleId="Style27">
    <w:name w:val="Style27"/>
    <w:rsid w:val="0046465B"/>
    <w:pPr>
      <w:numPr>
        <w:numId w:val="27"/>
      </w:numPr>
    </w:pPr>
  </w:style>
  <w:style w:type="paragraph" w:styleId="Revision">
    <w:name w:val="Revision"/>
    <w:hidden/>
    <w:uiPriority w:val="99"/>
    <w:unhideWhenUsed/>
    <w:rsid w:val="001567CE"/>
  </w:style>
  <w:style w:type="paragraph" w:styleId="ListParagraph">
    <w:name w:val="List Paragraph"/>
    <w:aliases w:val="Γράφημα"/>
    <w:basedOn w:val="Normal"/>
    <w:link w:val="ListParagraphChar"/>
    <w:uiPriority w:val="34"/>
    <w:qFormat/>
    <w:rsid w:val="005F07EC"/>
    <w:pPr>
      <w:ind w:left="720"/>
      <w:contextualSpacing/>
    </w:pPr>
  </w:style>
  <w:style w:type="paragraph" w:customStyle="1" w:styleId="p1">
    <w:name w:val="p1"/>
    <w:basedOn w:val="Normal"/>
    <w:rsid w:val="00F726BA"/>
    <w:pPr>
      <w:spacing w:after="0" w:line="240" w:lineRule="auto"/>
      <w:jc w:val="left"/>
    </w:pPr>
    <w:rPr>
      <w:rFonts w:ascii="Helvetica" w:hAnsi="Helvetica"/>
      <w:sz w:val="17"/>
      <w:szCs w:val="17"/>
      <w:lang w:val="en-US" w:eastAsia="en-US"/>
    </w:rPr>
  </w:style>
  <w:style w:type="paragraph" w:customStyle="1" w:styleId="p2">
    <w:name w:val="p2"/>
    <w:basedOn w:val="Normal"/>
    <w:rsid w:val="005A1015"/>
    <w:pPr>
      <w:spacing w:after="0" w:line="240" w:lineRule="auto"/>
      <w:jc w:val="left"/>
    </w:pPr>
    <w:rPr>
      <w:rFonts w:ascii="Helvetica" w:hAnsi="Helvetica"/>
      <w:sz w:val="12"/>
      <w:szCs w:val="12"/>
      <w:lang w:val="en-US" w:eastAsia="en-US"/>
    </w:rPr>
  </w:style>
  <w:style w:type="character" w:customStyle="1" w:styleId="s1">
    <w:name w:val="s1"/>
    <w:basedOn w:val="DefaultParagraphFont"/>
    <w:rsid w:val="005A1015"/>
    <w:rPr>
      <w:rFonts w:ascii="Helvetica" w:hAnsi="Helvetica" w:hint="default"/>
      <w:sz w:val="10"/>
      <w:szCs w:val="10"/>
    </w:rPr>
  </w:style>
  <w:style w:type="paragraph" w:customStyle="1" w:styleId="m-1420936181997978773gmail-m5844393327772611807gmail-m7381888875245113641gmail-m4711464702132106333gmail-m-5116912600634688570gmail-msonormal">
    <w:name w:val="m_-1420936181997978773gmail-m_5844393327772611807gmail-m_7381888875245113641gmail-m_4711464702132106333gmail-m_-5116912600634688570gmail-msonormal"/>
    <w:basedOn w:val="Normal"/>
    <w:rsid w:val="00E2198F"/>
    <w:pPr>
      <w:spacing w:before="100" w:beforeAutospacing="1" w:after="100" w:afterAutospacing="1" w:line="240" w:lineRule="auto"/>
      <w:jc w:val="left"/>
    </w:pPr>
    <w:rPr>
      <w:rFonts w:ascii="Times New Roman" w:hAnsi="Times New Roman"/>
      <w:lang w:val="en-US" w:eastAsia="en-US"/>
    </w:rPr>
  </w:style>
  <w:style w:type="character" w:styleId="PageNumber">
    <w:name w:val="page number"/>
    <w:basedOn w:val="DefaultParagraphFont"/>
    <w:uiPriority w:val="99"/>
    <w:semiHidden/>
    <w:unhideWhenUsed/>
    <w:rsid w:val="00F05005"/>
  </w:style>
  <w:style w:type="character" w:customStyle="1" w:styleId="HeaderChar">
    <w:name w:val="Header Char"/>
    <w:basedOn w:val="DefaultParagraphFont"/>
    <w:link w:val="Header"/>
    <w:uiPriority w:val="99"/>
    <w:rsid w:val="00E97FA3"/>
    <w:rPr>
      <w:rFonts w:ascii="Trebuchet MS" w:hAnsi="Trebuchet MS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E97FA3"/>
    <w:rPr>
      <w:lang w:val="en-US"/>
    </w:rPr>
  </w:style>
  <w:style w:type="paragraph" w:customStyle="1" w:styleId="D1">
    <w:name w:val="D1"/>
    <w:basedOn w:val="Heading1"/>
    <w:qFormat/>
    <w:rsid w:val="00785F57"/>
    <w:pPr>
      <w:keepNext/>
      <w:numPr>
        <w:numId w:val="28"/>
      </w:numPr>
      <w:spacing w:before="360" w:after="360" w:line="240" w:lineRule="auto"/>
      <w:jc w:val="both"/>
    </w:pPr>
    <w:rPr>
      <w:b/>
      <w:bCs/>
      <w:smallCaps w:val="0"/>
      <w:color w:val="002060"/>
      <w:spacing w:val="0"/>
      <w:kern w:val="32"/>
      <w:sz w:val="24"/>
      <w:szCs w:val="24"/>
      <w:u w:val="single"/>
    </w:rPr>
  </w:style>
  <w:style w:type="paragraph" w:customStyle="1" w:styleId="D2">
    <w:name w:val="D2"/>
    <w:basedOn w:val="D1"/>
    <w:rsid w:val="00785F57"/>
    <w:pPr>
      <w:numPr>
        <w:ilvl w:val="1"/>
      </w:numPr>
    </w:pPr>
    <w:rPr>
      <w:b w:val="0"/>
      <w:sz w:val="20"/>
      <w:szCs w:val="20"/>
    </w:rPr>
  </w:style>
  <w:style w:type="paragraph" w:customStyle="1" w:styleId="D4">
    <w:name w:val="D4"/>
    <w:basedOn w:val="Normal"/>
    <w:qFormat/>
    <w:rsid w:val="00785F57"/>
    <w:pPr>
      <w:widowControl w:val="0"/>
      <w:numPr>
        <w:ilvl w:val="2"/>
        <w:numId w:val="28"/>
      </w:numPr>
      <w:spacing w:before="240" w:after="240" w:line="240" w:lineRule="auto"/>
      <w:outlineLvl w:val="0"/>
    </w:pPr>
    <w:rPr>
      <w:bCs/>
      <w:kern w:val="32"/>
      <w:sz w:val="22"/>
      <w:szCs w:val="20"/>
    </w:rPr>
  </w:style>
  <w:style w:type="paragraph" w:customStyle="1" w:styleId="D5">
    <w:name w:val="D5"/>
    <w:basedOn w:val="D4"/>
    <w:qFormat/>
    <w:rsid w:val="00785F57"/>
    <w:pPr>
      <w:numPr>
        <w:ilvl w:val="3"/>
      </w:numPr>
    </w:pPr>
  </w:style>
  <w:style w:type="numbering" w:customStyle="1" w:styleId="21">
    <w:name w:val="Χωρίς λίστα2"/>
    <w:next w:val="NoList"/>
    <w:uiPriority w:val="99"/>
    <w:semiHidden/>
    <w:unhideWhenUsed/>
    <w:rsid w:val="00590540"/>
  </w:style>
  <w:style w:type="paragraph" w:styleId="ListBullet">
    <w:name w:val="List Bullet"/>
    <w:basedOn w:val="Normal"/>
    <w:rsid w:val="00590540"/>
    <w:pPr>
      <w:numPr>
        <w:numId w:val="29"/>
      </w:numPr>
      <w:spacing w:before="120" w:after="120" w:line="240" w:lineRule="auto"/>
    </w:pPr>
    <w:rPr>
      <w:rFonts w:ascii="Arial" w:eastAsia="SimSun" w:hAnsi="Arial"/>
      <w:sz w:val="22"/>
      <w:lang w:eastAsia="zh-CN"/>
    </w:rPr>
  </w:style>
  <w:style w:type="paragraph" w:customStyle="1" w:styleId="-">
    <w:name w:val="Λίστα-κουκκίδες"/>
    <w:basedOn w:val="ListBullet"/>
    <w:link w:val="-Char"/>
    <w:qFormat/>
    <w:rsid w:val="00590540"/>
  </w:style>
  <w:style w:type="character" w:customStyle="1" w:styleId="-Char">
    <w:name w:val="Λίστα-κουκκίδες Char"/>
    <w:link w:val="-"/>
    <w:rsid w:val="00590540"/>
    <w:rPr>
      <w:rFonts w:ascii="Arial" w:eastAsia="SimSun" w:hAnsi="Arial"/>
      <w:sz w:val="22"/>
      <w:lang w:eastAsia="zh-CN"/>
    </w:rPr>
  </w:style>
  <w:style w:type="table" w:customStyle="1" w:styleId="16">
    <w:name w:val="Πλέγμα πίνακα1"/>
    <w:basedOn w:val="TableNormal"/>
    <w:next w:val="TableGrid"/>
    <w:uiPriority w:val="59"/>
    <w:rsid w:val="00590540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Χωρίς λίστα11"/>
    <w:next w:val="NoList"/>
    <w:uiPriority w:val="99"/>
    <w:semiHidden/>
    <w:unhideWhenUsed/>
    <w:rsid w:val="00590540"/>
  </w:style>
  <w:style w:type="paragraph" w:styleId="BodyTextIndent3">
    <w:name w:val="Body Text Indent 3"/>
    <w:basedOn w:val="Normal"/>
    <w:link w:val="BodyTextIndent3Char"/>
    <w:rsid w:val="00590540"/>
    <w:pPr>
      <w:tabs>
        <w:tab w:val="left" w:pos="709"/>
      </w:tabs>
      <w:spacing w:after="0" w:line="240" w:lineRule="auto"/>
      <w:ind w:left="1418" w:hanging="1418"/>
    </w:pPr>
    <w:rPr>
      <w:rFonts w:ascii="Arial" w:hAnsi="Arial"/>
      <w:sz w:val="22"/>
      <w:szCs w:val="20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590540"/>
    <w:rPr>
      <w:rFonts w:ascii="Arial" w:hAnsi="Arial"/>
      <w:sz w:val="22"/>
      <w:szCs w:val="20"/>
      <w:lang w:eastAsia="en-US"/>
    </w:rPr>
  </w:style>
  <w:style w:type="character" w:customStyle="1" w:styleId="UnresolvedMention1">
    <w:name w:val="Unresolved Mention1"/>
    <w:basedOn w:val="DefaultParagraphFont"/>
    <w:rsid w:val="00D109F7"/>
    <w:rPr>
      <w:color w:val="605E5C"/>
      <w:shd w:val="clear" w:color="auto" w:fill="E1DFDD"/>
    </w:rPr>
  </w:style>
  <w:style w:type="paragraph" w:customStyle="1" w:styleId="ColorfulList-Accent11">
    <w:name w:val="Colorful List - Accent 11"/>
    <w:basedOn w:val="Normal"/>
    <w:uiPriority w:val="34"/>
    <w:qFormat/>
    <w:rsid w:val="007A5DEC"/>
    <w:pPr>
      <w:spacing w:after="0" w:line="360" w:lineRule="auto"/>
      <w:ind w:left="720"/>
      <w:contextualSpacing/>
      <w:jc w:val="left"/>
    </w:pPr>
    <w:rPr>
      <w:rFonts w:ascii="Verdana" w:eastAsia="Calibri" w:hAnsi="Verdana"/>
      <w:sz w:val="20"/>
      <w:szCs w:val="22"/>
      <w:lang w:eastAsia="en-US"/>
    </w:rPr>
  </w:style>
  <w:style w:type="character" w:customStyle="1" w:styleId="ListParagraphChar">
    <w:name w:val="List Paragraph Char"/>
    <w:aliases w:val="Γράφημα Char"/>
    <w:link w:val="ListParagraph"/>
    <w:uiPriority w:val="34"/>
    <w:rsid w:val="00D612C1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F659E"/>
    <w:rPr>
      <w:color w:val="605E5C"/>
      <w:shd w:val="clear" w:color="auto" w:fill="E1DFDD"/>
    </w:rPr>
  </w:style>
  <w:style w:type="paragraph" w:customStyle="1" w:styleId="ae">
    <w:name w:val="Ρ_ΚΧΣ"/>
    <w:basedOn w:val="Normal"/>
    <w:rsid w:val="00402D67"/>
    <w:pPr>
      <w:spacing w:after="0" w:line="240" w:lineRule="auto"/>
      <w:ind w:firstLine="170"/>
    </w:pPr>
    <w:rPr>
      <w:rFonts w:ascii="Times New Roman" w:hAnsi="Times New Roman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7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6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8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0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3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1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3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4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23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1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3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67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8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3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2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9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0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04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7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07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8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40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63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34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7" Type="http://schemas.openxmlformats.org/officeDocument/2006/relationships/image" Target="media/image8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7.jpeg"/><Relationship Id="rId5" Type="http://schemas.openxmlformats.org/officeDocument/2006/relationships/image" Target="media/image6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572FC-24B5-47E4-9486-46AA58CFE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252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ΥΠΟΔΕΙΓΜΑ</vt:lpstr>
      <vt:lpstr>ΥΠΟΔΕΙΓΜΑ</vt:lpstr>
    </vt:vector>
  </TitlesOfParts>
  <Manager>Παναγιώτης Νταής</Manager>
  <Company>ΕΔΕΠΟΛ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ΥΠΟΔΕΙΓΜΑ</dc:title>
  <dc:subject>ΠΡΟΧΕΙΡΟΣ ΜΕΙΟΔΟΤΙΚΟΣ ΔΙΑΓΩΝΙΣΜΟΣ ΠΡΟΜΗΘΕΙΑΣ</dc:subject>
  <dc:creator>Όλγα Ζώρη, Νίκος Πρασσάκης, Χρύσα Πετροπούλου</dc:creator>
  <cp:keywords>ΥΠΟΔΕΙΓΜΑ ΔΙΑΓΩΝΙΣΜΟΥ</cp:keywords>
  <cp:lastModifiedBy>cbare</cp:lastModifiedBy>
  <cp:revision>4</cp:revision>
  <cp:lastPrinted>2021-03-26T13:15:00Z</cp:lastPrinted>
  <dcterms:created xsi:type="dcterms:W3CDTF">2021-06-29T11:13:00Z</dcterms:created>
  <dcterms:modified xsi:type="dcterms:W3CDTF">2021-06-30T10:28:00Z</dcterms:modified>
</cp:coreProperties>
</file>