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0883" w14:textId="77777777" w:rsidR="003A0F37" w:rsidRPr="002F757C" w:rsidRDefault="003A0F37" w:rsidP="003A0F37">
      <w:pPr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715E7D0D" w14:textId="77777777" w:rsidR="003A0F37" w:rsidRPr="00B56C43" w:rsidRDefault="003A0F37" w:rsidP="003A0F37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50F05867" w14:textId="77777777" w:rsidR="003A0F37" w:rsidRDefault="003A0F37" w:rsidP="003A0F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έργου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την κατηγορία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{τίτλος  θέσης και κωδικός  έργου}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............. </w:t>
      </w:r>
      <w:r w:rsidRPr="00B56C4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στο πλαίσιο 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της Πράξης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τίτλο </w:t>
      </w:r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 xml:space="preserve">«Ανάπτυξη και Προβολή της Τουριστικής και Πολιτιστικής Ταυτότητας της Αθήνας στην μετά </w:t>
      </w:r>
      <w:proofErr w:type="spellStart"/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>CoVid</w:t>
      </w:r>
      <w:proofErr w:type="spellEnd"/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 xml:space="preserve"> εποχή» </w:t>
      </w:r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ΤΟΥ Π.Ε.Π. “ΑΤΤΙΚΗ 2014-2020”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και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κωδικό </w:t>
      </w:r>
      <w:r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ΜΙS </w:t>
      </w:r>
      <w:r w:rsidRPr="001D7BD7">
        <w:rPr>
          <w:rFonts w:asciiTheme="minorHAnsi" w:eastAsia="Calibri" w:hAnsiTheme="minorHAnsi" w:cs="Tahoma"/>
          <w:sz w:val="22"/>
          <w:szCs w:val="22"/>
          <w:lang w:eastAsia="en-US"/>
        </w:rPr>
        <w:t>5104609</w:t>
      </w:r>
    </w:p>
    <w:p w14:paraId="2F7C4AD9" w14:textId="77777777" w:rsidR="003A0F37" w:rsidRDefault="003A0F37" w:rsidP="003A0F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</w:p>
    <w:tbl>
      <w:tblPr>
        <w:tblW w:w="0" w:type="auto"/>
        <w:tblBorders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784"/>
        <w:gridCol w:w="5528"/>
      </w:tblGrid>
      <w:tr w:rsidR="003A0F37" w:rsidRPr="00623ADD" w14:paraId="521B5BFA" w14:textId="77777777" w:rsidTr="00A66616">
        <w:trPr>
          <w:trHeight w:val="1375"/>
        </w:trPr>
        <w:tc>
          <w:tcPr>
            <w:tcW w:w="0" w:type="auto"/>
            <w:shd w:val="clear" w:color="auto" w:fill="auto"/>
            <w:noWrap/>
            <w:hideMark/>
          </w:tcPr>
          <w:p w14:paraId="4E504218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ΕΠΩΝΥΜΟ</w:t>
            </w:r>
          </w:p>
          <w:p w14:paraId="780475B2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E242BD7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CB2D2D0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...........................................</w:t>
            </w: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634E4B21" w14:textId="77777777" w:rsidR="003A0F37" w:rsidRPr="00623ADD" w:rsidRDefault="003A0F37" w:rsidP="00A66616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Παρακαλώ όπως κάνετε δεκτή την αίτησή μου, σύμφωνα με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την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υπ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΄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αριθμ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BF109B">
              <w:rPr>
                <w:color w:val="000000"/>
                <w:sz w:val="22"/>
                <w:szCs w:val="22"/>
                <w:lang w:eastAsia="en-US"/>
              </w:rPr>
              <w:t>3112/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ΕΥΥΑΠ </w:t>
            </w:r>
            <w:r w:rsidRPr="00BF109B">
              <w:rPr>
                <w:color w:val="000000"/>
                <w:sz w:val="22"/>
                <w:szCs w:val="22"/>
                <w:lang w:eastAsia="en-US"/>
              </w:rPr>
              <w:t>2885</w:t>
            </w:r>
            <w:r>
              <w:rPr>
                <w:color w:val="000000"/>
                <w:sz w:val="22"/>
                <w:szCs w:val="22"/>
                <w:lang w:eastAsia="en-US"/>
              </w:rPr>
              <w:t>/10.09.2021</w:t>
            </w:r>
            <w:r w:rsidRPr="00BF109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>Πρόσκληση εκδήλωσης ενδιαφέροντος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14:paraId="4DA51B76" w14:textId="77777777" w:rsidR="003A0F37" w:rsidRPr="00623ADD" w:rsidRDefault="003A0F37" w:rsidP="00A666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ότι διαθέτω τα απαραίτητα προσόντα σύμφωνα με την ως άνω Πρόσκληση για την κατηγορία ………………………………………………………(κωδικός έργου)</w:t>
            </w:r>
          </w:p>
        </w:tc>
      </w:tr>
      <w:tr w:rsidR="003A0F37" w:rsidRPr="00B848C4" w14:paraId="23021235" w14:textId="77777777" w:rsidTr="00A66616">
        <w:trPr>
          <w:trHeight w:val="1330"/>
        </w:trPr>
        <w:tc>
          <w:tcPr>
            <w:tcW w:w="0" w:type="auto"/>
            <w:shd w:val="clear" w:color="auto" w:fill="auto"/>
            <w:noWrap/>
            <w:hideMark/>
          </w:tcPr>
          <w:p w14:paraId="7EA4650D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</w:t>
            </w:r>
          </w:p>
          <w:p w14:paraId="03C59EC2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F6835D8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BE6703D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026CCD06" w14:textId="77777777" w:rsidR="003A0F37" w:rsidRPr="00623ADD" w:rsidRDefault="003A0F37" w:rsidP="00A66616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F37" w:rsidRPr="00623ADD" w14:paraId="644C1737" w14:textId="77777777" w:rsidTr="00A66616">
        <w:trPr>
          <w:trHeight w:val="1240"/>
        </w:trPr>
        <w:tc>
          <w:tcPr>
            <w:tcW w:w="0" w:type="auto"/>
            <w:shd w:val="clear" w:color="auto" w:fill="auto"/>
            <w:noWrap/>
            <w:hideMark/>
          </w:tcPr>
          <w:p w14:paraId="2181497C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ΠΑΤΡΩΝΥΜΟ</w:t>
            </w:r>
          </w:p>
          <w:p w14:paraId="77ECD670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3EB6FF6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0A331227" w14:textId="77777777" w:rsidR="003A0F37" w:rsidRPr="00623ADD" w:rsidRDefault="003A0F37" w:rsidP="00A66616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A0F37" w:rsidRPr="00623ADD" w14:paraId="1C43F89B" w14:textId="77777777" w:rsidTr="00A66616">
        <w:trPr>
          <w:trHeight w:val="3000"/>
        </w:trPr>
        <w:tc>
          <w:tcPr>
            <w:tcW w:w="0" w:type="auto"/>
            <w:shd w:val="clear" w:color="auto" w:fill="auto"/>
            <w:hideMark/>
          </w:tcPr>
          <w:p w14:paraId="562389E5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ΑΡ. ΔΕΛΤ. ΤΑΥΤΟΤΗΤΑΣ</w:t>
            </w:r>
          </w:p>
          <w:p w14:paraId="2C6E0C21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4D42415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9790828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3AA7CC" w14:textId="77777777" w:rsidR="003A0F37" w:rsidRPr="00623ADD" w:rsidRDefault="003A0F37" w:rsidP="00A66616">
            <w:pPr>
              <w:spacing w:after="0"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br/>
              <w:t xml:space="preserve">Αποδέχομαι πλήρως και ανεπιφύλακτα </w:t>
            </w:r>
            <w:r w:rsidRPr="0047640D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α) τους όρους της ως άνω Πρόσκλησης Εκδήλωσης Ενδιαφέροντος, β) ότι η διαδικασία δύναται με απόφαση του Δ.Σ. ΕΑΤΑ Α.Ε.  να διακοπεί, αναβληθεί ή επαναληφθεί με το ίδιο ή και άλλο περιεχόμενο και γ) ότι η παρούσα διαδικασία δεν έχει διαγωνιστικό χαρακτήρα και δεν συνεπάγεται καθ’ οιοδήποτε τρόπο υποχρέωση της ΕΑΤΑ Α.Ε.  </w:t>
            </w:r>
            <w:r w:rsidRPr="00623ADD">
              <w:rPr>
                <w:color w:val="000000"/>
                <w:sz w:val="22"/>
                <w:szCs w:val="22"/>
                <w:lang w:val="en-US" w:eastAsia="en-US"/>
              </w:rPr>
              <w:t>να κατα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ρτίσει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Σύμ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βαση. </w:t>
            </w:r>
          </w:p>
        </w:tc>
      </w:tr>
      <w:tr w:rsidR="003A0F37" w:rsidRPr="00623ADD" w14:paraId="1989B76C" w14:textId="77777777" w:rsidTr="00A66616">
        <w:trPr>
          <w:trHeight w:val="1645"/>
        </w:trPr>
        <w:tc>
          <w:tcPr>
            <w:tcW w:w="0" w:type="auto"/>
            <w:shd w:val="clear" w:color="auto" w:fill="auto"/>
            <w:hideMark/>
          </w:tcPr>
          <w:p w14:paraId="76A50E53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ΔΙΕΥΘ. ΚΑΤΟΙΚΙΑΣ (ΟΔΟΣ, ΑΡΙΘΜΟΣ)</w:t>
            </w:r>
          </w:p>
          <w:p w14:paraId="352372F3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BFDA43A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C9217A4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1CEDC" w14:textId="77777777" w:rsidR="003A0F37" w:rsidRPr="00623ADD" w:rsidRDefault="003A0F37" w:rsidP="00A66616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υπεύθυνα ότι τα στοιχεία που επισυνάπτω στην παρούσα είναι αληθή και ακριβή.</w:t>
            </w:r>
          </w:p>
        </w:tc>
      </w:tr>
      <w:tr w:rsidR="003A0F37" w:rsidRPr="00623ADD" w14:paraId="0AD2BA93" w14:textId="77777777" w:rsidTr="00A66616">
        <w:trPr>
          <w:trHeight w:val="790"/>
        </w:trPr>
        <w:tc>
          <w:tcPr>
            <w:tcW w:w="0" w:type="auto"/>
            <w:shd w:val="clear" w:color="auto" w:fill="auto"/>
            <w:hideMark/>
          </w:tcPr>
          <w:p w14:paraId="534E7A7B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ΠΟΛΗ/ΠΕΡΙΟΧΗ</w:t>
            </w:r>
          </w:p>
          <w:p w14:paraId="04BDAF22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BF454C9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7658E04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617FB" w14:textId="77777777" w:rsidR="003A0F37" w:rsidRPr="00623ADD" w:rsidRDefault="003A0F37" w:rsidP="00A66616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A0F37" w:rsidRPr="00623ADD" w14:paraId="75D3DEB6" w14:textId="77777777" w:rsidTr="00A66616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514C4A54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ΚΑΤΟΙΚΙΑΣ</w:t>
            </w:r>
          </w:p>
          <w:p w14:paraId="76CC69CE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B03F641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ADD2E" w14:textId="77777777" w:rsidR="003A0F37" w:rsidRPr="00623ADD" w:rsidRDefault="003A0F37" w:rsidP="00A66616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A0F37" w:rsidRPr="00623ADD" w14:paraId="69D853C8" w14:textId="77777777" w:rsidTr="00A66616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5C13E461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ΤΗΛ. ΚΙΝΗΤΟ</w:t>
            </w:r>
          </w:p>
          <w:p w14:paraId="022D3C2D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C6A4325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EB025" w14:textId="77777777" w:rsidR="003A0F37" w:rsidRPr="00623ADD" w:rsidRDefault="003A0F37" w:rsidP="00A66616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3A0F37" w:rsidRPr="00623ADD" w14:paraId="50368E88" w14:textId="77777777" w:rsidTr="00A66616">
        <w:trPr>
          <w:trHeight w:val="990"/>
        </w:trPr>
        <w:tc>
          <w:tcPr>
            <w:tcW w:w="0" w:type="auto"/>
            <w:shd w:val="clear" w:color="auto" w:fill="auto"/>
            <w:hideMark/>
          </w:tcPr>
          <w:p w14:paraId="2B12FF6B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ΗΛ. ΤΑΧΥΔΡΟΜΕΙΟ</w:t>
            </w:r>
          </w:p>
          <w:p w14:paraId="12DD6498" w14:textId="77777777" w:rsidR="003A0F37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268E1F3" w14:textId="77777777" w:rsidR="003A0F37" w:rsidRPr="00623ADD" w:rsidRDefault="003A0F37" w:rsidP="00A66616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1131A" w14:textId="77777777" w:rsidR="003A0F37" w:rsidRPr="00623ADD" w:rsidRDefault="003A0F37" w:rsidP="00A66616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5806D930" w14:textId="77777777" w:rsidR="003A0F37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19C6E1DA" w14:textId="77777777" w:rsidR="003A0F37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7DD332BF" w14:textId="77777777" w:rsidR="003A0F37" w:rsidRPr="00B848C4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ΔΙΚΑΙΟΛΟΓΗΤΙΚΑ:</w:t>
      </w:r>
    </w:p>
    <w:p w14:paraId="2A4EBF53" w14:textId="77777777" w:rsidR="003A0F37" w:rsidRPr="00B56C43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..............................</w:t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2A0EA965" w14:textId="77777777" w:rsidR="003A0F37" w:rsidRPr="00B56C43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0F856428" w14:textId="77777777" w:rsidR="003A0F37" w:rsidRPr="00B56C43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0B600B8E" w14:textId="77777777" w:rsidR="003A0F37" w:rsidRPr="00B97C4E" w:rsidRDefault="003A0F37" w:rsidP="003A0F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val="en-GB"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p w14:paraId="7AE78E28" w14:textId="1E489BA0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)</w:t>
      </w: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15EC" w14:textId="77777777" w:rsidR="007523AC" w:rsidRDefault="007523AC">
      <w:r>
        <w:separator/>
      </w:r>
    </w:p>
  </w:endnote>
  <w:endnote w:type="continuationSeparator" w:id="0">
    <w:p w14:paraId="70D1A4FD" w14:textId="77777777" w:rsidR="007523AC" w:rsidRDefault="007523AC">
      <w:r>
        <w:continuationSeparator/>
      </w:r>
    </w:p>
  </w:endnote>
  <w:endnote w:type="continuationNotice" w:id="1">
    <w:p w14:paraId="3F480F52" w14:textId="77777777" w:rsidR="007523AC" w:rsidRDefault="00752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0341" w14:textId="77777777" w:rsidR="00401596" w:rsidRDefault="00B551B3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4015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2C47C" w14:textId="77777777" w:rsidR="00401596" w:rsidRDefault="00401596" w:rsidP="00F05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C5CE" w14:textId="77777777" w:rsidR="00401596" w:rsidRDefault="00B551B3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4015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09A">
      <w:rPr>
        <w:rStyle w:val="PageNumber"/>
        <w:noProof/>
      </w:rPr>
      <w:t>59</w:t>
    </w:r>
    <w:r>
      <w:rPr>
        <w:rStyle w:val="PageNumber"/>
      </w:rPr>
      <w:fldChar w:fldCharType="end"/>
    </w:r>
  </w:p>
  <w:p w14:paraId="16055F7B" w14:textId="77777777" w:rsidR="00401596" w:rsidRPr="006F735B" w:rsidRDefault="00401596" w:rsidP="00621C44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b/>
        <w:noProof/>
        <w:lang w:eastAsia="en-US"/>
      </w:rPr>
      <w:drawing>
        <wp:anchor distT="0" distB="0" distL="114300" distR="114300" simplePos="0" relativeHeight="251660288" behindDoc="1" locked="0" layoutInCell="1" allowOverlap="1" wp14:anchorId="083EE051" wp14:editId="6F304416">
          <wp:simplePos x="0" y="0"/>
          <wp:positionH relativeFrom="column">
            <wp:posOffset>249555</wp:posOffset>
          </wp:positionH>
          <wp:positionV relativeFrom="paragraph">
            <wp:posOffset>-288925</wp:posOffset>
          </wp:positionV>
          <wp:extent cx="800100" cy="76200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  <w:p w14:paraId="672CBDE2" w14:textId="5C3CF3F5" w:rsidR="00401596" w:rsidRPr="006F735B" w:rsidRDefault="00072B20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B0F6D5" wp14:editId="339AFF32">
              <wp:simplePos x="0" y="0"/>
              <wp:positionH relativeFrom="column">
                <wp:posOffset>1543050</wp:posOffset>
              </wp:positionH>
              <wp:positionV relativeFrom="paragraph">
                <wp:posOffset>-372745</wp:posOffset>
              </wp:positionV>
              <wp:extent cx="3257550" cy="58991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7550" cy="589915"/>
                        <a:chOff x="0" y="0"/>
                        <a:chExt cx="32575" cy="5899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"/>
                          <a:ext cx="10287" cy="4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" y="0"/>
                          <a:ext cx="9715" cy="58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" y="1809"/>
                          <a:ext cx="10744" cy="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C2637" id="Group 7" o:spid="_x0000_s1026" style="position:absolute;margin-left:121.5pt;margin-top:-29.35pt;width:256.5pt;height:46.45pt;z-index:-251655168" coordsize="32575,58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857;width:10287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">
                <v:imagedata r:id="rId5" o:title=""/>
                <o:lock v:ext="edit" aspectratio="f"/>
              </v:shape>
              <v:shape id="Picture 9" o:spid="_x0000_s1028" type="#_x0000_t75" style="position:absolute;left:22860;width:9715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">
                <v:imagedata r:id="rId6" o:title=""/>
                <o:lock v:ext="edit" aspectratio="f"/>
              </v:shape>
              <v:shape id="Picture 10" o:spid="_x0000_s1029" type="#_x0000_t75" style="position:absolute;left:10858;top:1809;width:10744;height:4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">
                <v:imagedata r:id="rId7" o:title=""/>
                <o:lock v:ext="edit" aspectratio="f"/>
              </v:shape>
            </v:group>
          </w:pict>
        </mc:Fallback>
      </mc:AlternateContent>
    </w:r>
    <w:r w:rsidR="00401596" w:rsidRPr="00F05005">
      <w:rPr>
        <w:i/>
        <w:sz w:val="8"/>
        <w:szCs w:val="12"/>
      </w:rPr>
      <w:ptab w:relativeTo="margin" w:alignment="center" w:leader="none"/>
    </w:r>
    <w:r w:rsidR="00401596"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7286" w14:textId="77777777" w:rsidR="007523AC" w:rsidRDefault="007523AC">
      <w:r>
        <w:separator/>
      </w:r>
    </w:p>
  </w:footnote>
  <w:footnote w:type="continuationSeparator" w:id="0">
    <w:p w14:paraId="0EDEDE54" w14:textId="77777777" w:rsidR="007523AC" w:rsidRDefault="007523AC">
      <w:r>
        <w:continuationSeparator/>
      </w:r>
    </w:p>
  </w:footnote>
  <w:footnote w:type="continuationNotice" w:id="1">
    <w:p w14:paraId="0E906423" w14:textId="77777777" w:rsidR="007523AC" w:rsidRDefault="007523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7C3A" w14:textId="77777777" w:rsidR="00401596" w:rsidRPr="00CE4ABE" w:rsidRDefault="00401596" w:rsidP="00167089">
    <w:pPr>
      <w:pStyle w:val="Header"/>
      <w:jc w:val="center"/>
      <w:rPr>
        <w:rFonts w:ascii="Calibri" w:hAnsi="Calibr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874CCC"/>
    <w:multiLevelType w:val="hybridMultilevel"/>
    <w:tmpl w:val="DEEA738E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76F8C"/>
    <w:multiLevelType w:val="hybridMultilevel"/>
    <w:tmpl w:val="56042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48BA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7D058B6"/>
    <w:multiLevelType w:val="multilevel"/>
    <w:tmpl w:val="0B46C972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3" w15:restartNumberingAfterBreak="0">
    <w:nsid w:val="08281313"/>
    <w:multiLevelType w:val="hybridMultilevel"/>
    <w:tmpl w:val="ED26564C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4" w15:restartNumberingAfterBreak="0">
    <w:nsid w:val="08874868"/>
    <w:multiLevelType w:val="hybridMultilevel"/>
    <w:tmpl w:val="EF72AC1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591F56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B6E2E81"/>
    <w:multiLevelType w:val="hybridMultilevel"/>
    <w:tmpl w:val="82B833D8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9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36E14"/>
    <w:multiLevelType w:val="hybridMultilevel"/>
    <w:tmpl w:val="6326FFF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0A661D2"/>
    <w:multiLevelType w:val="hybridMultilevel"/>
    <w:tmpl w:val="B6B83352"/>
    <w:lvl w:ilvl="0" w:tplc="6F3274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A640FC"/>
    <w:multiLevelType w:val="hybridMultilevel"/>
    <w:tmpl w:val="95404C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1AE6625"/>
    <w:multiLevelType w:val="hybridMultilevel"/>
    <w:tmpl w:val="ECB23044"/>
    <w:lvl w:ilvl="0" w:tplc="5FDCFE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B036AB"/>
    <w:multiLevelType w:val="multilevel"/>
    <w:tmpl w:val="95D2138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37F38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7083AF2"/>
    <w:multiLevelType w:val="hybridMultilevel"/>
    <w:tmpl w:val="3CBEAA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19FD23C3"/>
    <w:multiLevelType w:val="multilevel"/>
    <w:tmpl w:val="6234E76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 w15:restartNumberingAfterBreak="0">
    <w:nsid w:val="1CA92A0A"/>
    <w:multiLevelType w:val="hybridMultilevel"/>
    <w:tmpl w:val="F0CEAA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7B005F"/>
    <w:multiLevelType w:val="multilevel"/>
    <w:tmpl w:val="BE12292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5" w15:restartNumberingAfterBreak="0">
    <w:nsid w:val="1F1F1717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CD5A63"/>
    <w:multiLevelType w:val="hybridMultilevel"/>
    <w:tmpl w:val="BA8400F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0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1" w15:restartNumberingAfterBreak="0">
    <w:nsid w:val="281C6E7D"/>
    <w:multiLevelType w:val="hybridMultilevel"/>
    <w:tmpl w:val="9B582F84"/>
    <w:lvl w:ilvl="0" w:tplc="0FB87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93A5037"/>
    <w:multiLevelType w:val="hybridMultilevel"/>
    <w:tmpl w:val="2E16547A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4" w15:restartNumberingAfterBreak="0">
    <w:nsid w:val="29FB4EAB"/>
    <w:multiLevelType w:val="multilevel"/>
    <w:tmpl w:val="5854156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5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2D1659B1"/>
    <w:multiLevelType w:val="hybridMultilevel"/>
    <w:tmpl w:val="3D1CD7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D6C39BF"/>
    <w:multiLevelType w:val="hybridMultilevel"/>
    <w:tmpl w:val="19CAC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0A72C79"/>
    <w:multiLevelType w:val="multilevel"/>
    <w:tmpl w:val="CEDC85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0" w15:restartNumberingAfterBreak="0">
    <w:nsid w:val="30AB5D11"/>
    <w:multiLevelType w:val="multilevel"/>
    <w:tmpl w:val="7EC6E3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51" w15:restartNumberingAfterBreak="0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85CFD"/>
    <w:multiLevelType w:val="multilevel"/>
    <w:tmpl w:val="412CC9B8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5" w:hanging="1440"/>
      </w:pPr>
      <w:rPr>
        <w:rFonts w:hint="default"/>
      </w:rPr>
    </w:lvl>
  </w:abstractNum>
  <w:abstractNum w:abstractNumId="54" w15:restartNumberingAfterBreak="0">
    <w:nsid w:val="374D3FE7"/>
    <w:multiLevelType w:val="multilevel"/>
    <w:tmpl w:val="C06ED540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59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4" w:hanging="1440"/>
      </w:pPr>
      <w:rPr>
        <w:rFonts w:hint="default"/>
      </w:rPr>
    </w:lvl>
  </w:abstractNum>
  <w:abstractNum w:abstractNumId="55" w15:restartNumberingAfterBreak="0">
    <w:nsid w:val="37D825C7"/>
    <w:multiLevelType w:val="hybridMultilevel"/>
    <w:tmpl w:val="1B8C33F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FA2C20"/>
    <w:multiLevelType w:val="hybridMultilevel"/>
    <w:tmpl w:val="E2F6A09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9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DB3405"/>
    <w:multiLevelType w:val="multilevel"/>
    <w:tmpl w:val="2EF244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1" w15:restartNumberingAfterBreak="0">
    <w:nsid w:val="3EBF622E"/>
    <w:multiLevelType w:val="hybridMultilevel"/>
    <w:tmpl w:val="7B1A3C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303535"/>
    <w:multiLevelType w:val="hybridMultilevel"/>
    <w:tmpl w:val="C2969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10DE7"/>
    <w:multiLevelType w:val="hybridMultilevel"/>
    <w:tmpl w:val="F872D93E"/>
    <w:lvl w:ilvl="0" w:tplc="0408000F">
      <w:start w:val="1"/>
      <w:numFmt w:val="decimal"/>
      <w:lvlText w:val="%1."/>
      <w:lvlJc w:val="left"/>
      <w:pPr>
        <w:ind w:left="984" w:hanging="360"/>
      </w:pPr>
    </w:lvl>
    <w:lvl w:ilvl="1" w:tplc="68C60672">
      <w:start w:val="1"/>
      <w:numFmt w:val="decimal"/>
      <w:lvlText w:val="%2."/>
      <w:lvlJc w:val="left"/>
      <w:pPr>
        <w:ind w:left="170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24" w:hanging="180"/>
      </w:pPr>
    </w:lvl>
    <w:lvl w:ilvl="3" w:tplc="0408000F" w:tentative="1">
      <w:start w:val="1"/>
      <w:numFmt w:val="decimal"/>
      <w:lvlText w:val="%4."/>
      <w:lvlJc w:val="left"/>
      <w:pPr>
        <w:ind w:left="3144" w:hanging="360"/>
      </w:pPr>
    </w:lvl>
    <w:lvl w:ilvl="4" w:tplc="04080019" w:tentative="1">
      <w:start w:val="1"/>
      <w:numFmt w:val="lowerLetter"/>
      <w:lvlText w:val="%5."/>
      <w:lvlJc w:val="left"/>
      <w:pPr>
        <w:ind w:left="3864" w:hanging="360"/>
      </w:pPr>
    </w:lvl>
    <w:lvl w:ilvl="5" w:tplc="0408001B" w:tentative="1">
      <w:start w:val="1"/>
      <w:numFmt w:val="lowerRoman"/>
      <w:lvlText w:val="%6."/>
      <w:lvlJc w:val="right"/>
      <w:pPr>
        <w:ind w:left="4584" w:hanging="180"/>
      </w:pPr>
    </w:lvl>
    <w:lvl w:ilvl="6" w:tplc="0408000F" w:tentative="1">
      <w:start w:val="1"/>
      <w:numFmt w:val="decimal"/>
      <w:lvlText w:val="%7."/>
      <w:lvlJc w:val="left"/>
      <w:pPr>
        <w:ind w:left="5304" w:hanging="360"/>
      </w:pPr>
    </w:lvl>
    <w:lvl w:ilvl="7" w:tplc="04080019" w:tentative="1">
      <w:start w:val="1"/>
      <w:numFmt w:val="lowerLetter"/>
      <w:lvlText w:val="%8."/>
      <w:lvlJc w:val="left"/>
      <w:pPr>
        <w:ind w:left="6024" w:hanging="360"/>
      </w:pPr>
    </w:lvl>
    <w:lvl w:ilvl="8" w:tplc="0408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4" w15:restartNumberingAfterBreak="0">
    <w:nsid w:val="46F15A6D"/>
    <w:multiLevelType w:val="hybridMultilevel"/>
    <w:tmpl w:val="99525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48E1142D"/>
    <w:multiLevelType w:val="hybridMultilevel"/>
    <w:tmpl w:val="03E60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0E742B"/>
    <w:multiLevelType w:val="multilevel"/>
    <w:tmpl w:val="E54C232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68" w15:restartNumberingAfterBreak="0">
    <w:nsid w:val="4A1426DD"/>
    <w:multiLevelType w:val="multilevel"/>
    <w:tmpl w:val="6B0C216A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69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74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5" w15:restartNumberingAfterBreak="0">
    <w:nsid w:val="51EB782D"/>
    <w:multiLevelType w:val="hybridMultilevel"/>
    <w:tmpl w:val="4174650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3AE77FD"/>
    <w:multiLevelType w:val="hybridMultilevel"/>
    <w:tmpl w:val="DEEA738E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D411BF"/>
    <w:multiLevelType w:val="multilevel"/>
    <w:tmpl w:val="027E106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8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E066EE"/>
    <w:multiLevelType w:val="multilevel"/>
    <w:tmpl w:val="C06ED5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82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479411D"/>
    <w:multiLevelType w:val="hybridMultilevel"/>
    <w:tmpl w:val="5B74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D45268"/>
    <w:multiLevelType w:val="multilevel"/>
    <w:tmpl w:val="412CC9B8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5" w:hanging="1440"/>
      </w:pPr>
      <w:rPr>
        <w:rFonts w:hint="default"/>
      </w:rPr>
    </w:lvl>
  </w:abstractNum>
  <w:abstractNum w:abstractNumId="85" w15:restartNumberingAfterBreak="0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8892888"/>
    <w:multiLevelType w:val="hybridMultilevel"/>
    <w:tmpl w:val="D5BC3A0C"/>
    <w:lvl w:ilvl="0" w:tplc="A440B720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643A41"/>
    <w:multiLevelType w:val="hybridMultilevel"/>
    <w:tmpl w:val="1736E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C07FE3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7E320D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 w15:restartNumberingAfterBreak="0">
    <w:nsid w:val="71D5363F"/>
    <w:multiLevelType w:val="hybridMultilevel"/>
    <w:tmpl w:val="B5A4CD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E53D60"/>
    <w:multiLevelType w:val="hybridMultilevel"/>
    <w:tmpl w:val="896ED7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D6BB3"/>
    <w:multiLevelType w:val="hybridMultilevel"/>
    <w:tmpl w:val="01DE184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6" w15:restartNumberingAfterBreak="0">
    <w:nsid w:val="736B1290"/>
    <w:multiLevelType w:val="multilevel"/>
    <w:tmpl w:val="B27AA73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97" w15:restartNumberingAfterBreak="0">
    <w:nsid w:val="74437C78"/>
    <w:multiLevelType w:val="hybridMultilevel"/>
    <w:tmpl w:val="F48C6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5A51F8"/>
    <w:multiLevelType w:val="hybridMultilevel"/>
    <w:tmpl w:val="CA70BB18"/>
    <w:lvl w:ilvl="0" w:tplc="4B987A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84B2150"/>
    <w:multiLevelType w:val="multilevel"/>
    <w:tmpl w:val="7C44BDD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0" w15:restartNumberingAfterBreak="0">
    <w:nsid w:val="7A01401E"/>
    <w:multiLevelType w:val="hybridMultilevel"/>
    <w:tmpl w:val="126C1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6704E9"/>
    <w:multiLevelType w:val="multilevel"/>
    <w:tmpl w:val="FB769F8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02" w15:restartNumberingAfterBreak="0">
    <w:nsid w:val="7EDD3989"/>
    <w:multiLevelType w:val="hybridMultilevel"/>
    <w:tmpl w:val="CCC677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8"/>
  </w:num>
  <w:num w:numId="4">
    <w:abstractNumId w:val="30"/>
  </w:num>
  <w:num w:numId="5">
    <w:abstractNumId w:val="16"/>
  </w:num>
  <w:num w:numId="6">
    <w:abstractNumId w:val="59"/>
  </w:num>
  <w:num w:numId="7">
    <w:abstractNumId w:val="36"/>
  </w:num>
  <w:num w:numId="8">
    <w:abstractNumId w:val="48"/>
  </w:num>
  <w:num w:numId="9">
    <w:abstractNumId w:val="74"/>
  </w:num>
  <w:num w:numId="10">
    <w:abstractNumId w:val="85"/>
  </w:num>
  <w:num w:numId="11">
    <w:abstractNumId w:val="92"/>
  </w:num>
  <w:num w:numId="12">
    <w:abstractNumId w:val="45"/>
  </w:num>
  <w:num w:numId="13">
    <w:abstractNumId w:val="79"/>
  </w:num>
  <w:num w:numId="14">
    <w:abstractNumId w:val="27"/>
  </w:num>
  <w:num w:numId="15">
    <w:abstractNumId w:val="73"/>
  </w:num>
  <w:num w:numId="16">
    <w:abstractNumId w:val="71"/>
  </w:num>
  <w:num w:numId="17">
    <w:abstractNumId w:val="91"/>
  </w:num>
  <w:num w:numId="18">
    <w:abstractNumId w:val="82"/>
  </w:num>
  <w:num w:numId="19">
    <w:abstractNumId w:val="80"/>
  </w:num>
  <w:num w:numId="20">
    <w:abstractNumId w:val="37"/>
  </w:num>
  <w:num w:numId="21">
    <w:abstractNumId w:val="26"/>
  </w:num>
  <w:num w:numId="22">
    <w:abstractNumId w:val="21"/>
  </w:num>
  <w:num w:numId="23">
    <w:abstractNumId w:val="15"/>
  </w:num>
  <w:num w:numId="24">
    <w:abstractNumId w:val="70"/>
  </w:num>
  <w:num w:numId="25">
    <w:abstractNumId w:val="9"/>
  </w:num>
  <w:num w:numId="26">
    <w:abstractNumId w:val="31"/>
  </w:num>
  <w:num w:numId="27">
    <w:abstractNumId w:val="65"/>
  </w:num>
  <w:num w:numId="28">
    <w:abstractNumId w:val="72"/>
  </w:num>
  <w:num w:numId="29">
    <w:abstractNumId w:val="1"/>
  </w:num>
  <w:num w:numId="30">
    <w:abstractNumId w:val="42"/>
  </w:num>
  <w:num w:numId="31">
    <w:abstractNumId w:val="19"/>
  </w:num>
  <w:num w:numId="32">
    <w:abstractNumId w:val="69"/>
  </w:num>
  <w:num w:numId="33">
    <w:abstractNumId w:val="78"/>
  </w:num>
  <w:num w:numId="34">
    <w:abstractNumId w:val="56"/>
  </w:num>
  <w:num w:numId="35">
    <w:abstractNumId w:val="51"/>
  </w:num>
  <w:num w:numId="36">
    <w:abstractNumId w:val="89"/>
  </w:num>
  <w:num w:numId="37">
    <w:abstractNumId w:val="54"/>
  </w:num>
  <w:num w:numId="38">
    <w:abstractNumId w:val="7"/>
  </w:num>
  <w:num w:numId="39">
    <w:abstractNumId w:val="52"/>
  </w:num>
  <w:num w:numId="40">
    <w:abstractNumId w:val="102"/>
  </w:num>
  <w:num w:numId="41">
    <w:abstractNumId w:val="86"/>
  </w:num>
  <w:num w:numId="42">
    <w:abstractNumId w:val="57"/>
  </w:num>
  <w:num w:numId="43">
    <w:abstractNumId w:val="100"/>
  </w:num>
  <w:num w:numId="44">
    <w:abstractNumId w:val="43"/>
  </w:num>
  <w:num w:numId="45">
    <w:abstractNumId w:val="39"/>
  </w:num>
  <w:num w:numId="46">
    <w:abstractNumId w:val="87"/>
  </w:num>
  <w:num w:numId="47">
    <w:abstractNumId w:val="14"/>
  </w:num>
  <w:num w:numId="48">
    <w:abstractNumId w:val="18"/>
  </w:num>
  <w:num w:numId="49">
    <w:abstractNumId w:val="64"/>
  </w:num>
  <w:num w:numId="50">
    <w:abstractNumId w:val="93"/>
  </w:num>
  <w:num w:numId="51">
    <w:abstractNumId w:val="13"/>
  </w:num>
  <w:num w:numId="52">
    <w:abstractNumId w:val="62"/>
  </w:num>
  <w:num w:numId="53">
    <w:abstractNumId w:val="95"/>
  </w:num>
  <w:num w:numId="54">
    <w:abstractNumId w:val="12"/>
  </w:num>
  <w:num w:numId="55">
    <w:abstractNumId w:val="50"/>
  </w:num>
  <w:num w:numId="56">
    <w:abstractNumId w:val="60"/>
  </w:num>
  <w:num w:numId="57">
    <w:abstractNumId w:val="47"/>
  </w:num>
  <w:num w:numId="58">
    <w:abstractNumId w:val="10"/>
  </w:num>
  <w:num w:numId="59">
    <w:abstractNumId w:val="58"/>
  </w:num>
  <w:num w:numId="60">
    <w:abstractNumId w:val="66"/>
  </w:num>
  <w:num w:numId="61">
    <w:abstractNumId w:val="97"/>
  </w:num>
  <w:num w:numId="62">
    <w:abstractNumId w:val="75"/>
  </w:num>
  <w:num w:numId="63">
    <w:abstractNumId w:val="81"/>
  </w:num>
  <w:num w:numId="64">
    <w:abstractNumId w:val="63"/>
  </w:num>
  <w:num w:numId="65">
    <w:abstractNumId w:val="25"/>
  </w:num>
  <w:num w:numId="66">
    <w:abstractNumId w:val="76"/>
  </w:num>
  <w:num w:numId="67">
    <w:abstractNumId w:val="8"/>
  </w:num>
  <w:num w:numId="68">
    <w:abstractNumId w:val="68"/>
  </w:num>
  <w:num w:numId="69">
    <w:abstractNumId w:val="84"/>
  </w:num>
  <w:num w:numId="70">
    <w:abstractNumId w:val="35"/>
  </w:num>
  <w:num w:numId="71">
    <w:abstractNumId w:val="17"/>
  </w:num>
  <w:num w:numId="72">
    <w:abstractNumId w:val="90"/>
  </w:num>
  <w:num w:numId="73">
    <w:abstractNumId w:val="88"/>
  </w:num>
  <w:num w:numId="74">
    <w:abstractNumId w:val="11"/>
  </w:num>
  <w:num w:numId="75">
    <w:abstractNumId w:val="53"/>
  </w:num>
  <w:num w:numId="76">
    <w:abstractNumId w:val="28"/>
  </w:num>
  <w:num w:numId="77">
    <w:abstractNumId w:val="23"/>
  </w:num>
  <w:num w:numId="78">
    <w:abstractNumId w:val="55"/>
  </w:num>
  <w:num w:numId="79">
    <w:abstractNumId w:val="61"/>
  </w:num>
  <w:num w:numId="80">
    <w:abstractNumId w:val="98"/>
  </w:num>
  <w:num w:numId="81">
    <w:abstractNumId w:val="24"/>
  </w:num>
  <w:num w:numId="82">
    <w:abstractNumId w:val="44"/>
  </w:num>
  <w:num w:numId="83">
    <w:abstractNumId w:val="34"/>
  </w:num>
  <w:num w:numId="84">
    <w:abstractNumId w:val="41"/>
  </w:num>
  <w:num w:numId="85">
    <w:abstractNumId w:val="46"/>
  </w:num>
  <w:num w:numId="86">
    <w:abstractNumId w:val="49"/>
  </w:num>
  <w:num w:numId="87">
    <w:abstractNumId w:val="67"/>
  </w:num>
  <w:num w:numId="88">
    <w:abstractNumId w:val="99"/>
  </w:num>
  <w:num w:numId="89">
    <w:abstractNumId w:val="22"/>
  </w:num>
  <w:num w:numId="90">
    <w:abstractNumId w:val="77"/>
  </w:num>
  <w:num w:numId="91">
    <w:abstractNumId w:val="96"/>
  </w:num>
  <w:num w:numId="92">
    <w:abstractNumId w:val="29"/>
  </w:num>
  <w:num w:numId="93">
    <w:abstractNumId w:val="94"/>
  </w:num>
  <w:num w:numId="94">
    <w:abstractNumId w:val="101"/>
  </w:num>
  <w:num w:numId="95">
    <w:abstractNumId w:val="32"/>
  </w:num>
  <w:num w:numId="96">
    <w:abstractNumId w:val="83"/>
  </w:num>
  <w:num w:numId="97">
    <w:abstractNumId w:val="20"/>
  </w:num>
  <w:num w:numId="98">
    <w:abstractNumId w:val="3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94"/>
    <w:rsid w:val="0000033B"/>
    <w:rsid w:val="000007B0"/>
    <w:rsid w:val="0000132E"/>
    <w:rsid w:val="00002330"/>
    <w:rsid w:val="0000283B"/>
    <w:rsid w:val="00002F43"/>
    <w:rsid w:val="0000313D"/>
    <w:rsid w:val="0000370E"/>
    <w:rsid w:val="00003923"/>
    <w:rsid w:val="00003F20"/>
    <w:rsid w:val="00004604"/>
    <w:rsid w:val="00004BF5"/>
    <w:rsid w:val="00004FE8"/>
    <w:rsid w:val="00005543"/>
    <w:rsid w:val="000057EB"/>
    <w:rsid w:val="0000628F"/>
    <w:rsid w:val="000067B7"/>
    <w:rsid w:val="0000681B"/>
    <w:rsid w:val="0000744A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17719"/>
    <w:rsid w:val="000205A3"/>
    <w:rsid w:val="000216C0"/>
    <w:rsid w:val="00021F21"/>
    <w:rsid w:val="00022F28"/>
    <w:rsid w:val="00025436"/>
    <w:rsid w:val="00026863"/>
    <w:rsid w:val="00027DB1"/>
    <w:rsid w:val="00030BB6"/>
    <w:rsid w:val="0003116E"/>
    <w:rsid w:val="000322EA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2E94"/>
    <w:rsid w:val="00043345"/>
    <w:rsid w:val="00043732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E03"/>
    <w:rsid w:val="00054FCE"/>
    <w:rsid w:val="000551ED"/>
    <w:rsid w:val="0005592C"/>
    <w:rsid w:val="00055C1D"/>
    <w:rsid w:val="00056358"/>
    <w:rsid w:val="0005763A"/>
    <w:rsid w:val="00057727"/>
    <w:rsid w:val="00057B7D"/>
    <w:rsid w:val="00057EB6"/>
    <w:rsid w:val="0006292C"/>
    <w:rsid w:val="00063233"/>
    <w:rsid w:val="00064A77"/>
    <w:rsid w:val="0006672B"/>
    <w:rsid w:val="00066A67"/>
    <w:rsid w:val="0007007E"/>
    <w:rsid w:val="000707FE"/>
    <w:rsid w:val="00071902"/>
    <w:rsid w:val="00072466"/>
    <w:rsid w:val="000724B8"/>
    <w:rsid w:val="000729FE"/>
    <w:rsid w:val="00072B20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03B2"/>
    <w:rsid w:val="00080B84"/>
    <w:rsid w:val="0008159E"/>
    <w:rsid w:val="000822A0"/>
    <w:rsid w:val="00082E39"/>
    <w:rsid w:val="00082E9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2909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81B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4D7"/>
    <w:rsid w:val="000D498D"/>
    <w:rsid w:val="000D5BB8"/>
    <w:rsid w:val="000D62AF"/>
    <w:rsid w:val="000D654B"/>
    <w:rsid w:val="000D675D"/>
    <w:rsid w:val="000D6AE0"/>
    <w:rsid w:val="000D788E"/>
    <w:rsid w:val="000D78E6"/>
    <w:rsid w:val="000E0611"/>
    <w:rsid w:val="000E10B1"/>
    <w:rsid w:val="000E197B"/>
    <w:rsid w:val="000E1BCB"/>
    <w:rsid w:val="000E2610"/>
    <w:rsid w:val="000E26D2"/>
    <w:rsid w:val="000E2A0E"/>
    <w:rsid w:val="000E37D8"/>
    <w:rsid w:val="000E3A2F"/>
    <w:rsid w:val="000E3F8F"/>
    <w:rsid w:val="000E467D"/>
    <w:rsid w:val="000E4A8C"/>
    <w:rsid w:val="000E53D6"/>
    <w:rsid w:val="000E5777"/>
    <w:rsid w:val="000E74E8"/>
    <w:rsid w:val="000F0395"/>
    <w:rsid w:val="000F0FF0"/>
    <w:rsid w:val="000F1369"/>
    <w:rsid w:val="000F23E6"/>
    <w:rsid w:val="000F2650"/>
    <w:rsid w:val="000F2CEF"/>
    <w:rsid w:val="000F3BA6"/>
    <w:rsid w:val="000F4861"/>
    <w:rsid w:val="000F4A47"/>
    <w:rsid w:val="000F4AF8"/>
    <w:rsid w:val="000F4BEE"/>
    <w:rsid w:val="000F6787"/>
    <w:rsid w:val="000F7AAA"/>
    <w:rsid w:val="00100686"/>
    <w:rsid w:val="00100A5C"/>
    <w:rsid w:val="0010117B"/>
    <w:rsid w:val="0010287F"/>
    <w:rsid w:val="0010443F"/>
    <w:rsid w:val="001045DE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C0E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4166"/>
    <w:rsid w:val="00125B1B"/>
    <w:rsid w:val="00125C09"/>
    <w:rsid w:val="00125F03"/>
    <w:rsid w:val="001268D6"/>
    <w:rsid w:val="001279FF"/>
    <w:rsid w:val="00127BBC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42B"/>
    <w:rsid w:val="001416F5"/>
    <w:rsid w:val="0014219D"/>
    <w:rsid w:val="001427B1"/>
    <w:rsid w:val="00143E6F"/>
    <w:rsid w:val="00144424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602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1B6B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080"/>
    <w:rsid w:val="00192203"/>
    <w:rsid w:val="001922FC"/>
    <w:rsid w:val="0019232B"/>
    <w:rsid w:val="0019355C"/>
    <w:rsid w:val="001938D7"/>
    <w:rsid w:val="001941AD"/>
    <w:rsid w:val="001946FD"/>
    <w:rsid w:val="00194FBE"/>
    <w:rsid w:val="00196728"/>
    <w:rsid w:val="001968E5"/>
    <w:rsid w:val="00196BF7"/>
    <w:rsid w:val="001972E8"/>
    <w:rsid w:val="00197302"/>
    <w:rsid w:val="001A03DC"/>
    <w:rsid w:val="001A12FD"/>
    <w:rsid w:val="001A268D"/>
    <w:rsid w:val="001A4837"/>
    <w:rsid w:val="001A4DE2"/>
    <w:rsid w:val="001A52B4"/>
    <w:rsid w:val="001A532A"/>
    <w:rsid w:val="001A5752"/>
    <w:rsid w:val="001A5A96"/>
    <w:rsid w:val="001A6493"/>
    <w:rsid w:val="001A6784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A50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BD7"/>
    <w:rsid w:val="001D7DD3"/>
    <w:rsid w:val="001E0083"/>
    <w:rsid w:val="001E0583"/>
    <w:rsid w:val="001E1EE2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1D3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57D9"/>
    <w:rsid w:val="001F6135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B43"/>
    <w:rsid w:val="00204E2B"/>
    <w:rsid w:val="00206744"/>
    <w:rsid w:val="00206969"/>
    <w:rsid w:val="00206DFF"/>
    <w:rsid w:val="00210EC5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6DA"/>
    <w:rsid w:val="00221BC2"/>
    <w:rsid w:val="002221E9"/>
    <w:rsid w:val="00222652"/>
    <w:rsid w:val="00222AF1"/>
    <w:rsid w:val="00222D19"/>
    <w:rsid w:val="002230C6"/>
    <w:rsid w:val="00223B54"/>
    <w:rsid w:val="00223E97"/>
    <w:rsid w:val="00224124"/>
    <w:rsid w:val="002244FA"/>
    <w:rsid w:val="00224FEE"/>
    <w:rsid w:val="002252FF"/>
    <w:rsid w:val="00226CE2"/>
    <w:rsid w:val="00227137"/>
    <w:rsid w:val="002274A3"/>
    <w:rsid w:val="00227A3C"/>
    <w:rsid w:val="00227C35"/>
    <w:rsid w:val="00227C99"/>
    <w:rsid w:val="00230045"/>
    <w:rsid w:val="00230114"/>
    <w:rsid w:val="00232334"/>
    <w:rsid w:val="00232513"/>
    <w:rsid w:val="002329D7"/>
    <w:rsid w:val="00233033"/>
    <w:rsid w:val="002330DB"/>
    <w:rsid w:val="00234C85"/>
    <w:rsid w:val="00234F87"/>
    <w:rsid w:val="00235487"/>
    <w:rsid w:val="0023579D"/>
    <w:rsid w:val="00235BBD"/>
    <w:rsid w:val="00235DB0"/>
    <w:rsid w:val="00237158"/>
    <w:rsid w:val="00237A61"/>
    <w:rsid w:val="0024052F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586E"/>
    <w:rsid w:val="002561C6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3FC4"/>
    <w:rsid w:val="002642A1"/>
    <w:rsid w:val="0026466F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3C0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60B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0B0"/>
    <w:rsid w:val="00291688"/>
    <w:rsid w:val="00291999"/>
    <w:rsid w:val="00291AD9"/>
    <w:rsid w:val="00291B13"/>
    <w:rsid w:val="00292127"/>
    <w:rsid w:val="00292D75"/>
    <w:rsid w:val="0029302B"/>
    <w:rsid w:val="00293258"/>
    <w:rsid w:val="002939D0"/>
    <w:rsid w:val="002940DC"/>
    <w:rsid w:val="002940E9"/>
    <w:rsid w:val="002941A9"/>
    <w:rsid w:val="00295114"/>
    <w:rsid w:val="0029532B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D81"/>
    <w:rsid w:val="002A1FE8"/>
    <w:rsid w:val="002A2642"/>
    <w:rsid w:val="002A2997"/>
    <w:rsid w:val="002A2DB2"/>
    <w:rsid w:val="002A3406"/>
    <w:rsid w:val="002A3BCC"/>
    <w:rsid w:val="002A3DAF"/>
    <w:rsid w:val="002A3E09"/>
    <w:rsid w:val="002A3F84"/>
    <w:rsid w:val="002A47F2"/>
    <w:rsid w:val="002A4897"/>
    <w:rsid w:val="002A4F0F"/>
    <w:rsid w:val="002A5392"/>
    <w:rsid w:val="002A5458"/>
    <w:rsid w:val="002A56E6"/>
    <w:rsid w:val="002A59A8"/>
    <w:rsid w:val="002A625A"/>
    <w:rsid w:val="002A71A7"/>
    <w:rsid w:val="002A7446"/>
    <w:rsid w:val="002B05C7"/>
    <w:rsid w:val="002B0AAA"/>
    <w:rsid w:val="002B16EC"/>
    <w:rsid w:val="002B1AAF"/>
    <w:rsid w:val="002B1FDB"/>
    <w:rsid w:val="002B2899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6FF9"/>
    <w:rsid w:val="002B71DC"/>
    <w:rsid w:val="002B7BF5"/>
    <w:rsid w:val="002B7DA2"/>
    <w:rsid w:val="002B7E8B"/>
    <w:rsid w:val="002C0086"/>
    <w:rsid w:val="002C0555"/>
    <w:rsid w:val="002C0E5C"/>
    <w:rsid w:val="002C1BD3"/>
    <w:rsid w:val="002C208E"/>
    <w:rsid w:val="002C35A7"/>
    <w:rsid w:val="002C3803"/>
    <w:rsid w:val="002C40C7"/>
    <w:rsid w:val="002C503E"/>
    <w:rsid w:val="002C52B2"/>
    <w:rsid w:val="002C56A4"/>
    <w:rsid w:val="002C5897"/>
    <w:rsid w:val="002C63CA"/>
    <w:rsid w:val="002C6989"/>
    <w:rsid w:val="002C6D98"/>
    <w:rsid w:val="002D00B8"/>
    <w:rsid w:val="002D011A"/>
    <w:rsid w:val="002D12EA"/>
    <w:rsid w:val="002D38A8"/>
    <w:rsid w:val="002D436D"/>
    <w:rsid w:val="002D4CBE"/>
    <w:rsid w:val="002D6429"/>
    <w:rsid w:val="002D78F5"/>
    <w:rsid w:val="002E0281"/>
    <w:rsid w:val="002E15F2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68B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2F7999"/>
    <w:rsid w:val="00300DD9"/>
    <w:rsid w:val="0030192F"/>
    <w:rsid w:val="0030201D"/>
    <w:rsid w:val="00303994"/>
    <w:rsid w:val="00304113"/>
    <w:rsid w:val="003041DC"/>
    <w:rsid w:val="003045A7"/>
    <w:rsid w:val="00305C40"/>
    <w:rsid w:val="00305E8B"/>
    <w:rsid w:val="00306143"/>
    <w:rsid w:val="003072BC"/>
    <w:rsid w:val="00307390"/>
    <w:rsid w:val="00307D93"/>
    <w:rsid w:val="00310009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B10"/>
    <w:rsid w:val="00315F25"/>
    <w:rsid w:val="003166E6"/>
    <w:rsid w:val="003168D7"/>
    <w:rsid w:val="00316C0B"/>
    <w:rsid w:val="003174C6"/>
    <w:rsid w:val="00320525"/>
    <w:rsid w:val="00320AD0"/>
    <w:rsid w:val="003247C9"/>
    <w:rsid w:val="0032485E"/>
    <w:rsid w:val="0032568A"/>
    <w:rsid w:val="0032574F"/>
    <w:rsid w:val="00325EA4"/>
    <w:rsid w:val="00325F34"/>
    <w:rsid w:val="00326958"/>
    <w:rsid w:val="00326BEE"/>
    <w:rsid w:val="00327250"/>
    <w:rsid w:val="00330058"/>
    <w:rsid w:val="00330D5C"/>
    <w:rsid w:val="0033148A"/>
    <w:rsid w:val="003321E9"/>
    <w:rsid w:val="00332350"/>
    <w:rsid w:val="0033299D"/>
    <w:rsid w:val="00332AB8"/>
    <w:rsid w:val="003335AF"/>
    <w:rsid w:val="0033378E"/>
    <w:rsid w:val="00333AF0"/>
    <w:rsid w:val="00333E99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6E60"/>
    <w:rsid w:val="00337D56"/>
    <w:rsid w:val="00340082"/>
    <w:rsid w:val="00340560"/>
    <w:rsid w:val="00340567"/>
    <w:rsid w:val="00340904"/>
    <w:rsid w:val="00341C7B"/>
    <w:rsid w:val="003421A4"/>
    <w:rsid w:val="00342479"/>
    <w:rsid w:val="0034432B"/>
    <w:rsid w:val="00344399"/>
    <w:rsid w:val="0034462A"/>
    <w:rsid w:val="003449A0"/>
    <w:rsid w:val="003449C2"/>
    <w:rsid w:val="00344B07"/>
    <w:rsid w:val="00345B4F"/>
    <w:rsid w:val="003463C9"/>
    <w:rsid w:val="00346CB5"/>
    <w:rsid w:val="003472BB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0E91"/>
    <w:rsid w:val="003711C9"/>
    <w:rsid w:val="003715CF"/>
    <w:rsid w:val="0037255D"/>
    <w:rsid w:val="00373309"/>
    <w:rsid w:val="003739BF"/>
    <w:rsid w:val="003740EC"/>
    <w:rsid w:val="003740FF"/>
    <w:rsid w:val="003748E0"/>
    <w:rsid w:val="00374942"/>
    <w:rsid w:val="00375E1B"/>
    <w:rsid w:val="003768C2"/>
    <w:rsid w:val="00377E2C"/>
    <w:rsid w:val="0038061E"/>
    <w:rsid w:val="003808F7"/>
    <w:rsid w:val="00381852"/>
    <w:rsid w:val="003825E0"/>
    <w:rsid w:val="00382714"/>
    <w:rsid w:val="00383093"/>
    <w:rsid w:val="003833DF"/>
    <w:rsid w:val="00385570"/>
    <w:rsid w:val="00385DC8"/>
    <w:rsid w:val="00385EF9"/>
    <w:rsid w:val="00385F4E"/>
    <w:rsid w:val="00386694"/>
    <w:rsid w:val="00386B18"/>
    <w:rsid w:val="00386DFB"/>
    <w:rsid w:val="003879A1"/>
    <w:rsid w:val="003879FD"/>
    <w:rsid w:val="00390533"/>
    <w:rsid w:val="0039056B"/>
    <w:rsid w:val="0039211B"/>
    <w:rsid w:val="00392F89"/>
    <w:rsid w:val="00393C81"/>
    <w:rsid w:val="003947B4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0F37"/>
    <w:rsid w:val="003A1149"/>
    <w:rsid w:val="003A142B"/>
    <w:rsid w:val="003A1E69"/>
    <w:rsid w:val="003A231F"/>
    <w:rsid w:val="003A311D"/>
    <w:rsid w:val="003A32B4"/>
    <w:rsid w:val="003A34E1"/>
    <w:rsid w:val="003A47CC"/>
    <w:rsid w:val="003A4EC8"/>
    <w:rsid w:val="003A58BB"/>
    <w:rsid w:val="003A5EEE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5226"/>
    <w:rsid w:val="003B6C53"/>
    <w:rsid w:val="003B6EB8"/>
    <w:rsid w:val="003B703F"/>
    <w:rsid w:val="003B71FD"/>
    <w:rsid w:val="003B7E05"/>
    <w:rsid w:val="003C1030"/>
    <w:rsid w:val="003C1607"/>
    <w:rsid w:val="003C2A64"/>
    <w:rsid w:val="003C36E8"/>
    <w:rsid w:val="003C4419"/>
    <w:rsid w:val="003C4990"/>
    <w:rsid w:val="003C4BA0"/>
    <w:rsid w:val="003C4D59"/>
    <w:rsid w:val="003C566D"/>
    <w:rsid w:val="003D03F6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10A"/>
    <w:rsid w:val="003D6250"/>
    <w:rsid w:val="003D77F1"/>
    <w:rsid w:val="003D7BF0"/>
    <w:rsid w:val="003E03BE"/>
    <w:rsid w:val="003E0773"/>
    <w:rsid w:val="003E1737"/>
    <w:rsid w:val="003E20CA"/>
    <w:rsid w:val="003E21E7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659E"/>
    <w:rsid w:val="003F6DCD"/>
    <w:rsid w:val="003F7517"/>
    <w:rsid w:val="00400075"/>
    <w:rsid w:val="00400DF5"/>
    <w:rsid w:val="00401596"/>
    <w:rsid w:val="00402D67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C87"/>
    <w:rsid w:val="00413E92"/>
    <w:rsid w:val="004144E7"/>
    <w:rsid w:val="00416BF0"/>
    <w:rsid w:val="004174D5"/>
    <w:rsid w:val="004176E9"/>
    <w:rsid w:val="00420B33"/>
    <w:rsid w:val="0042175B"/>
    <w:rsid w:val="004221AC"/>
    <w:rsid w:val="004229AB"/>
    <w:rsid w:val="00424CCF"/>
    <w:rsid w:val="00424EFA"/>
    <w:rsid w:val="00425587"/>
    <w:rsid w:val="00425FB4"/>
    <w:rsid w:val="00426DE1"/>
    <w:rsid w:val="00426FE6"/>
    <w:rsid w:val="004271AF"/>
    <w:rsid w:val="00430714"/>
    <w:rsid w:val="00431D64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038"/>
    <w:rsid w:val="004407E0"/>
    <w:rsid w:val="004409F6"/>
    <w:rsid w:val="00440D68"/>
    <w:rsid w:val="00441809"/>
    <w:rsid w:val="00442829"/>
    <w:rsid w:val="00443012"/>
    <w:rsid w:val="004431C1"/>
    <w:rsid w:val="00443325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AAD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3928"/>
    <w:rsid w:val="00474319"/>
    <w:rsid w:val="004747C1"/>
    <w:rsid w:val="004758C7"/>
    <w:rsid w:val="00475FFF"/>
    <w:rsid w:val="00476000"/>
    <w:rsid w:val="0047640D"/>
    <w:rsid w:val="00476555"/>
    <w:rsid w:val="00476E41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08DE"/>
    <w:rsid w:val="0049153F"/>
    <w:rsid w:val="004929C1"/>
    <w:rsid w:val="004939A3"/>
    <w:rsid w:val="00493D3A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67C"/>
    <w:rsid w:val="004967D2"/>
    <w:rsid w:val="00497283"/>
    <w:rsid w:val="00497E89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2C93"/>
    <w:rsid w:val="004C3264"/>
    <w:rsid w:val="004C398B"/>
    <w:rsid w:val="004C46E1"/>
    <w:rsid w:val="004C4CF6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880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586"/>
    <w:rsid w:val="004F5902"/>
    <w:rsid w:val="004F64A2"/>
    <w:rsid w:val="004F6619"/>
    <w:rsid w:val="004F7919"/>
    <w:rsid w:val="004F7B42"/>
    <w:rsid w:val="005008DE"/>
    <w:rsid w:val="00500DA5"/>
    <w:rsid w:val="005013A6"/>
    <w:rsid w:val="00501845"/>
    <w:rsid w:val="0050201D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4D7"/>
    <w:rsid w:val="00515573"/>
    <w:rsid w:val="00515D6A"/>
    <w:rsid w:val="005166C9"/>
    <w:rsid w:val="00517BFB"/>
    <w:rsid w:val="005205A4"/>
    <w:rsid w:val="00522814"/>
    <w:rsid w:val="00522C43"/>
    <w:rsid w:val="00522FF5"/>
    <w:rsid w:val="005231DC"/>
    <w:rsid w:val="00523EA6"/>
    <w:rsid w:val="00525044"/>
    <w:rsid w:val="0052553C"/>
    <w:rsid w:val="005256F0"/>
    <w:rsid w:val="005258CE"/>
    <w:rsid w:val="00525AE7"/>
    <w:rsid w:val="00525CEB"/>
    <w:rsid w:val="00526A20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059E"/>
    <w:rsid w:val="005410E8"/>
    <w:rsid w:val="00541863"/>
    <w:rsid w:val="00542F4B"/>
    <w:rsid w:val="00543777"/>
    <w:rsid w:val="00543867"/>
    <w:rsid w:val="0054576B"/>
    <w:rsid w:val="00545AFC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094"/>
    <w:rsid w:val="00554807"/>
    <w:rsid w:val="005548D7"/>
    <w:rsid w:val="0055502B"/>
    <w:rsid w:val="00555853"/>
    <w:rsid w:val="0055598F"/>
    <w:rsid w:val="00556CFA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21E1"/>
    <w:rsid w:val="00572EA6"/>
    <w:rsid w:val="00573571"/>
    <w:rsid w:val="00573D3D"/>
    <w:rsid w:val="00574A33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550"/>
    <w:rsid w:val="00583F81"/>
    <w:rsid w:val="0058429E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31A"/>
    <w:rsid w:val="005916B9"/>
    <w:rsid w:val="00591AA4"/>
    <w:rsid w:val="00591D08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5E7"/>
    <w:rsid w:val="005A16AE"/>
    <w:rsid w:val="005A1FD5"/>
    <w:rsid w:val="005A2DD3"/>
    <w:rsid w:val="005A2ED9"/>
    <w:rsid w:val="005A3587"/>
    <w:rsid w:val="005A37DF"/>
    <w:rsid w:val="005A3F75"/>
    <w:rsid w:val="005A493C"/>
    <w:rsid w:val="005A601F"/>
    <w:rsid w:val="005A6333"/>
    <w:rsid w:val="005A63DA"/>
    <w:rsid w:val="005A6CAB"/>
    <w:rsid w:val="005A6D15"/>
    <w:rsid w:val="005A719E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4FB0"/>
    <w:rsid w:val="005C5736"/>
    <w:rsid w:val="005C5928"/>
    <w:rsid w:val="005C5BFE"/>
    <w:rsid w:val="005C6B37"/>
    <w:rsid w:val="005D0AC9"/>
    <w:rsid w:val="005D0CD9"/>
    <w:rsid w:val="005D2BD3"/>
    <w:rsid w:val="005D2E77"/>
    <w:rsid w:val="005D33B4"/>
    <w:rsid w:val="005D420B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1790"/>
    <w:rsid w:val="005E19B1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0F86"/>
    <w:rsid w:val="005F1853"/>
    <w:rsid w:val="005F1B3B"/>
    <w:rsid w:val="005F1C0C"/>
    <w:rsid w:val="005F2085"/>
    <w:rsid w:val="005F239D"/>
    <w:rsid w:val="005F2591"/>
    <w:rsid w:val="005F4A58"/>
    <w:rsid w:val="005F515D"/>
    <w:rsid w:val="005F5BAB"/>
    <w:rsid w:val="005F5FB1"/>
    <w:rsid w:val="005F6B94"/>
    <w:rsid w:val="005F79D6"/>
    <w:rsid w:val="005F7ABA"/>
    <w:rsid w:val="005F7CA0"/>
    <w:rsid w:val="005F7F84"/>
    <w:rsid w:val="0060105C"/>
    <w:rsid w:val="006030E3"/>
    <w:rsid w:val="00604294"/>
    <w:rsid w:val="006046F8"/>
    <w:rsid w:val="0060602B"/>
    <w:rsid w:val="0060727C"/>
    <w:rsid w:val="00607999"/>
    <w:rsid w:val="0061004D"/>
    <w:rsid w:val="00610DCA"/>
    <w:rsid w:val="0061134E"/>
    <w:rsid w:val="006119E1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1C44"/>
    <w:rsid w:val="00622A7A"/>
    <w:rsid w:val="00622BF4"/>
    <w:rsid w:val="00623083"/>
    <w:rsid w:val="0062397B"/>
    <w:rsid w:val="00623ADD"/>
    <w:rsid w:val="0062528F"/>
    <w:rsid w:val="00625D0E"/>
    <w:rsid w:val="00627669"/>
    <w:rsid w:val="0063077F"/>
    <w:rsid w:val="00630AE4"/>
    <w:rsid w:val="006314A4"/>
    <w:rsid w:val="0063166C"/>
    <w:rsid w:val="006316D7"/>
    <w:rsid w:val="00631A71"/>
    <w:rsid w:val="00631D5B"/>
    <w:rsid w:val="00632145"/>
    <w:rsid w:val="0063274B"/>
    <w:rsid w:val="006330D1"/>
    <w:rsid w:val="00633416"/>
    <w:rsid w:val="00633F85"/>
    <w:rsid w:val="0063485C"/>
    <w:rsid w:val="00637760"/>
    <w:rsid w:val="00637C79"/>
    <w:rsid w:val="0064079A"/>
    <w:rsid w:val="0064113C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379"/>
    <w:rsid w:val="00653663"/>
    <w:rsid w:val="00654353"/>
    <w:rsid w:val="00656FBE"/>
    <w:rsid w:val="00657276"/>
    <w:rsid w:val="00657E53"/>
    <w:rsid w:val="00657F9B"/>
    <w:rsid w:val="00660961"/>
    <w:rsid w:val="00660D83"/>
    <w:rsid w:val="0066131C"/>
    <w:rsid w:val="0066141B"/>
    <w:rsid w:val="00661802"/>
    <w:rsid w:val="00661DD3"/>
    <w:rsid w:val="006626C2"/>
    <w:rsid w:val="00662E7F"/>
    <w:rsid w:val="00663AEC"/>
    <w:rsid w:val="00664DBB"/>
    <w:rsid w:val="00665A22"/>
    <w:rsid w:val="00665ADF"/>
    <w:rsid w:val="00665C5B"/>
    <w:rsid w:val="0066641D"/>
    <w:rsid w:val="006667ED"/>
    <w:rsid w:val="006672F6"/>
    <w:rsid w:val="00667B89"/>
    <w:rsid w:val="00667D50"/>
    <w:rsid w:val="00670142"/>
    <w:rsid w:val="00670E3E"/>
    <w:rsid w:val="00670FFF"/>
    <w:rsid w:val="0067245C"/>
    <w:rsid w:val="0067332A"/>
    <w:rsid w:val="00674093"/>
    <w:rsid w:val="00674FC8"/>
    <w:rsid w:val="006751B1"/>
    <w:rsid w:val="0067602B"/>
    <w:rsid w:val="00676724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5A22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3CCD"/>
    <w:rsid w:val="00694609"/>
    <w:rsid w:val="00694719"/>
    <w:rsid w:val="00694DB3"/>
    <w:rsid w:val="00694ED5"/>
    <w:rsid w:val="0069582C"/>
    <w:rsid w:val="00695ABA"/>
    <w:rsid w:val="00695F9C"/>
    <w:rsid w:val="006970E0"/>
    <w:rsid w:val="006A007E"/>
    <w:rsid w:val="006A07C5"/>
    <w:rsid w:val="006A0CCA"/>
    <w:rsid w:val="006A1A68"/>
    <w:rsid w:val="006A1DC6"/>
    <w:rsid w:val="006A356D"/>
    <w:rsid w:val="006A44FD"/>
    <w:rsid w:val="006A4E2A"/>
    <w:rsid w:val="006A5316"/>
    <w:rsid w:val="006A716F"/>
    <w:rsid w:val="006A74F9"/>
    <w:rsid w:val="006A7D27"/>
    <w:rsid w:val="006B03C5"/>
    <w:rsid w:val="006B1225"/>
    <w:rsid w:val="006B182D"/>
    <w:rsid w:val="006B1993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B7D56"/>
    <w:rsid w:val="006C0376"/>
    <w:rsid w:val="006C13EC"/>
    <w:rsid w:val="006C3165"/>
    <w:rsid w:val="006C320F"/>
    <w:rsid w:val="006C3C75"/>
    <w:rsid w:val="006C46BF"/>
    <w:rsid w:val="006C4BF6"/>
    <w:rsid w:val="006C4E42"/>
    <w:rsid w:val="006C5C2E"/>
    <w:rsid w:val="006D1E7B"/>
    <w:rsid w:val="006D2499"/>
    <w:rsid w:val="006D361D"/>
    <w:rsid w:val="006D3A68"/>
    <w:rsid w:val="006D3B8A"/>
    <w:rsid w:val="006D48E6"/>
    <w:rsid w:val="006D4938"/>
    <w:rsid w:val="006D5627"/>
    <w:rsid w:val="006D5C2B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584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6F7809"/>
    <w:rsid w:val="006F7A09"/>
    <w:rsid w:val="007005F6"/>
    <w:rsid w:val="0070076E"/>
    <w:rsid w:val="00700FAD"/>
    <w:rsid w:val="00701792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70"/>
    <w:rsid w:val="0070668F"/>
    <w:rsid w:val="00707165"/>
    <w:rsid w:val="00707E7D"/>
    <w:rsid w:val="00710294"/>
    <w:rsid w:val="00710375"/>
    <w:rsid w:val="0071086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5DD"/>
    <w:rsid w:val="00714932"/>
    <w:rsid w:val="0071494B"/>
    <w:rsid w:val="00714B3E"/>
    <w:rsid w:val="007153BB"/>
    <w:rsid w:val="00715489"/>
    <w:rsid w:val="00715906"/>
    <w:rsid w:val="00715B7E"/>
    <w:rsid w:val="00715DBB"/>
    <w:rsid w:val="0071637B"/>
    <w:rsid w:val="0071681F"/>
    <w:rsid w:val="00717434"/>
    <w:rsid w:val="00721F78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0F7"/>
    <w:rsid w:val="00736C1C"/>
    <w:rsid w:val="00736E76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23AC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511"/>
    <w:rsid w:val="0075763B"/>
    <w:rsid w:val="007579F3"/>
    <w:rsid w:val="00757D3C"/>
    <w:rsid w:val="007606FD"/>
    <w:rsid w:val="00760CC7"/>
    <w:rsid w:val="007624AE"/>
    <w:rsid w:val="00762EE0"/>
    <w:rsid w:val="00763235"/>
    <w:rsid w:val="00763F13"/>
    <w:rsid w:val="0076475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476C"/>
    <w:rsid w:val="00775C61"/>
    <w:rsid w:val="0077661E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0975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6B67"/>
    <w:rsid w:val="007A7984"/>
    <w:rsid w:val="007A7C0E"/>
    <w:rsid w:val="007B03AA"/>
    <w:rsid w:val="007B0440"/>
    <w:rsid w:val="007B1DA9"/>
    <w:rsid w:val="007B2829"/>
    <w:rsid w:val="007B3135"/>
    <w:rsid w:val="007B34EB"/>
    <w:rsid w:val="007B37CA"/>
    <w:rsid w:val="007B3881"/>
    <w:rsid w:val="007B3F9B"/>
    <w:rsid w:val="007B401F"/>
    <w:rsid w:val="007B46B3"/>
    <w:rsid w:val="007B537E"/>
    <w:rsid w:val="007B5E86"/>
    <w:rsid w:val="007B6716"/>
    <w:rsid w:val="007B6965"/>
    <w:rsid w:val="007C0186"/>
    <w:rsid w:val="007C03AA"/>
    <w:rsid w:val="007C055F"/>
    <w:rsid w:val="007C0695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60AD"/>
    <w:rsid w:val="007C6A89"/>
    <w:rsid w:val="007C6F44"/>
    <w:rsid w:val="007C7273"/>
    <w:rsid w:val="007C733E"/>
    <w:rsid w:val="007C7566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07CF"/>
    <w:rsid w:val="007E10A4"/>
    <w:rsid w:val="007E1E35"/>
    <w:rsid w:val="007E39B7"/>
    <w:rsid w:val="007E42B2"/>
    <w:rsid w:val="007E5215"/>
    <w:rsid w:val="007E579E"/>
    <w:rsid w:val="007E619D"/>
    <w:rsid w:val="007E632F"/>
    <w:rsid w:val="007E65B8"/>
    <w:rsid w:val="007E7E80"/>
    <w:rsid w:val="007F03F8"/>
    <w:rsid w:val="007F12EF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6B2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5FA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30A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96F"/>
    <w:rsid w:val="00835DA6"/>
    <w:rsid w:val="0083683C"/>
    <w:rsid w:val="00836F25"/>
    <w:rsid w:val="0083792F"/>
    <w:rsid w:val="00840B54"/>
    <w:rsid w:val="00840C07"/>
    <w:rsid w:val="0084117E"/>
    <w:rsid w:val="00842E45"/>
    <w:rsid w:val="0084367A"/>
    <w:rsid w:val="008439FF"/>
    <w:rsid w:val="00845003"/>
    <w:rsid w:val="00845BD7"/>
    <w:rsid w:val="00846E37"/>
    <w:rsid w:val="00847432"/>
    <w:rsid w:val="00851593"/>
    <w:rsid w:val="00852679"/>
    <w:rsid w:val="00852A2C"/>
    <w:rsid w:val="008530ED"/>
    <w:rsid w:val="00853420"/>
    <w:rsid w:val="00853553"/>
    <w:rsid w:val="00854168"/>
    <w:rsid w:val="00855438"/>
    <w:rsid w:val="00855571"/>
    <w:rsid w:val="00855B59"/>
    <w:rsid w:val="00855D29"/>
    <w:rsid w:val="00855FC2"/>
    <w:rsid w:val="00856D11"/>
    <w:rsid w:val="008573B8"/>
    <w:rsid w:val="00860B22"/>
    <w:rsid w:val="00860CA6"/>
    <w:rsid w:val="008610AF"/>
    <w:rsid w:val="00861F41"/>
    <w:rsid w:val="00862601"/>
    <w:rsid w:val="00862CA0"/>
    <w:rsid w:val="008630BC"/>
    <w:rsid w:val="008638AC"/>
    <w:rsid w:val="0086500B"/>
    <w:rsid w:val="00865994"/>
    <w:rsid w:val="00865DDE"/>
    <w:rsid w:val="00865E2D"/>
    <w:rsid w:val="0086619B"/>
    <w:rsid w:val="00866B06"/>
    <w:rsid w:val="0087088D"/>
    <w:rsid w:val="008714E6"/>
    <w:rsid w:val="00872EB1"/>
    <w:rsid w:val="00874D2E"/>
    <w:rsid w:val="00875B56"/>
    <w:rsid w:val="00876C8C"/>
    <w:rsid w:val="00877720"/>
    <w:rsid w:val="00877B81"/>
    <w:rsid w:val="008801DD"/>
    <w:rsid w:val="00880710"/>
    <w:rsid w:val="0088076A"/>
    <w:rsid w:val="008808B4"/>
    <w:rsid w:val="008816C1"/>
    <w:rsid w:val="008819A2"/>
    <w:rsid w:val="008821BD"/>
    <w:rsid w:val="008827D2"/>
    <w:rsid w:val="00884373"/>
    <w:rsid w:val="00885BB4"/>
    <w:rsid w:val="00886327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0776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56CF"/>
    <w:rsid w:val="008A7075"/>
    <w:rsid w:val="008A7384"/>
    <w:rsid w:val="008A7453"/>
    <w:rsid w:val="008A788C"/>
    <w:rsid w:val="008A7C97"/>
    <w:rsid w:val="008A7E92"/>
    <w:rsid w:val="008B067B"/>
    <w:rsid w:val="008B076B"/>
    <w:rsid w:val="008B0A5D"/>
    <w:rsid w:val="008B143E"/>
    <w:rsid w:val="008B18CA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0BF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3A5C"/>
    <w:rsid w:val="008C3EDA"/>
    <w:rsid w:val="008C44C5"/>
    <w:rsid w:val="008C4AC2"/>
    <w:rsid w:val="008C5D44"/>
    <w:rsid w:val="008C66F7"/>
    <w:rsid w:val="008C70D6"/>
    <w:rsid w:val="008C75E5"/>
    <w:rsid w:val="008C7FA8"/>
    <w:rsid w:val="008D002C"/>
    <w:rsid w:val="008D0123"/>
    <w:rsid w:val="008D0D29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D7775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0A4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6BD"/>
    <w:rsid w:val="008F7A15"/>
    <w:rsid w:val="00900E5F"/>
    <w:rsid w:val="009012B5"/>
    <w:rsid w:val="0090135C"/>
    <w:rsid w:val="009019B6"/>
    <w:rsid w:val="00902DF1"/>
    <w:rsid w:val="0090356C"/>
    <w:rsid w:val="00903A1A"/>
    <w:rsid w:val="00903E16"/>
    <w:rsid w:val="00905126"/>
    <w:rsid w:val="00905352"/>
    <w:rsid w:val="00906068"/>
    <w:rsid w:val="00906148"/>
    <w:rsid w:val="00906605"/>
    <w:rsid w:val="00906C05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A9E"/>
    <w:rsid w:val="00916D88"/>
    <w:rsid w:val="00916DC0"/>
    <w:rsid w:val="009178CF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290E"/>
    <w:rsid w:val="009241CA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33CE"/>
    <w:rsid w:val="00935D4F"/>
    <w:rsid w:val="00935D7C"/>
    <w:rsid w:val="00936B99"/>
    <w:rsid w:val="00937C7C"/>
    <w:rsid w:val="009403E4"/>
    <w:rsid w:val="00940440"/>
    <w:rsid w:val="009407B5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DA0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807"/>
    <w:rsid w:val="00962F96"/>
    <w:rsid w:val="009632B5"/>
    <w:rsid w:val="0096437F"/>
    <w:rsid w:val="00964BF5"/>
    <w:rsid w:val="00965180"/>
    <w:rsid w:val="009659B5"/>
    <w:rsid w:val="00965AF8"/>
    <w:rsid w:val="00965E54"/>
    <w:rsid w:val="00966564"/>
    <w:rsid w:val="00966A19"/>
    <w:rsid w:val="00966FA1"/>
    <w:rsid w:val="009673DE"/>
    <w:rsid w:val="00967599"/>
    <w:rsid w:val="00967F0F"/>
    <w:rsid w:val="009704AE"/>
    <w:rsid w:val="00970B44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0D"/>
    <w:rsid w:val="0098401A"/>
    <w:rsid w:val="009848BE"/>
    <w:rsid w:val="00984D90"/>
    <w:rsid w:val="0098501E"/>
    <w:rsid w:val="00986038"/>
    <w:rsid w:val="00986170"/>
    <w:rsid w:val="009863B2"/>
    <w:rsid w:val="00986CF9"/>
    <w:rsid w:val="00986FB6"/>
    <w:rsid w:val="00987123"/>
    <w:rsid w:val="0098767F"/>
    <w:rsid w:val="009900A0"/>
    <w:rsid w:val="009912B6"/>
    <w:rsid w:val="009918BA"/>
    <w:rsid w:val="00992034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0680"/>
    <w:rsid w:val="009B141F"/>
    <w:rsid w:val="009B1D49"/>
    <w:rsid w:val="009B1DAE"/>
    <w:rsid w:val="009B3C89"/>
    <w:rsid w:val="009B5B2A"/>
    <w:rsid w:val="009B5BB7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3689"/>
    <w:rsid w:val="009C4481"/>
    <w:rsid w:val="009C459A"/>
    <w:rsid w:val="009C5A97"/>
    <w:rsid w:val="009C5D1F"/>
    <w:rsid w:val="009C6079"/>
    <w:rsid w:val="009C6B0E"/>
    <w:rsid w:val="009C7184"/>
    <w:rsid w:val="009C759C"/>
    <w:rsid w:val="009C75EF"/>
    <w:rsid w:val="009C7929"/>
    <w:rsid w:val="009D0B44"/>
    <w:rsid w:val="009D1C9E"/>
    <w:rsid w:val="009D2035"/>
    <w:rsid w:val="009D20EF"/>
    <w:rsid w:val="009D2547"/>
    <w:rsid w:val="009D2814"/>
    <w:rsid w:val="009D2B59"/>
    <w:rsid w:val="009D2E28"/>
    <w:rsid w:val="009D4286"/>
    <w:rsid w:val="009D4EB1"/>
    <w:rsid w:val="009D5DB4"/>
    <w:rsid w:val="009D5E08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A24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28B"/>
    <w:rsid w:val="009F65B9"/>
    <w:rsid w:val="009F67F3"/>
    <w:rsid w:val="009F720E"/>
    <w:rsid w:val="009F78B7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323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3DC3"/>
    <w:rsid w:val="00A141C2"/>
    <w:rsid w:val="00A14D2C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6821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1FBE"/>
    <w:rsid w:val="00A34152"/>
    <w:rsid w:val="00A34259"/>
    <w:rsid w:val="00A342F9"/>
    <w:rsid w:val="00A3466A"/>
    <w:rsid w:val="00A34D69"/>
    <w:rsid w:val="00A3519B"/>
    <w:rsid w:val="00A35526"/>
    <w:rsid w:val="00A3556E"/>
    <w:rsid w:val="00A35DF7"/>
    <w:rsid w:val="00A362B7"/>
    <w:rsid w:val="00A37DE1"/>
    <w:rsid w:val="00A41799"/>
    <w:rsid w:val="00A41F2C"/>
    <w:rsid w:val="00A4273A"/>
    <w:rsid w:val="00A44EDD"/>
    <w:rsid w:val="00A45171"/>
    <w:rsid w:val="00A45252"/>
    <w:rsid w:val="00A4551D"/>
    <w:rsid w:val="00A45615"/>
    <w:rsid w:val="00A45E65"/>
    <w:rsid w:val="00A46037"/>
    <w:rsid w:val="00A46ACE"/>
    <w:rsid w:val="00A46B41"/>
    <w:rsid w:val="00A46E01"/>
    <w:rsid w:val="00A46FCD"/>
    <w:rsid w:val="00A474E7"/>
    <w:rsid w:val="00A5034A"/>
    <w:rsid w:val="00A508B3"/>
    <w:rsid w:val="00A51783"/>
    <w:rsid w:val="00A522D3"/>
    <w:rsid w:val="00A53AA4"/>
    <w:rsid w:val="00A53FF9"/>
    <w:rsid w:val="00A54227"/>
    <w:rsid w:val="00A54D90"/>
    <w:rsid w:val="00A55CC3"/>
    <w:rsid w:val="00A5602C"/>
    <w:rsid w:val="00A57660"/>
    <w:rsid w:val="00A577E4"/>
    <w:rsid w:val="00A57ED7"/>
    <w:rsid w:val="00A6029F"/>
    <w:rsid w:val="00A61198"/>
    <w:rsid w:val="00A615C1"/>
    <w:rsid w:val="00A619EF"/>
    <w:rsid w:val="00A61BB9"/>
    <w:rsid w:val="00A62C0F"/>
    <w:rsid w:val="00A62C8C"/>
    <w:rsid w:val="00A62F64"/>
    <w:rsid w:val="00A64A87"/>
    <w:rsid w:val="00A652D9"/>
    <w:rsid w:val="00A65AC0"/>
    <w:rsid w:val="00A661E6"/>
    <w:rsid w:val="00A663EC"/>
    <w:rsid w:val="00A66662"/>
    <w:rsid w:val="00A67222"/>
    <w:rsid w:val="00A672CE"/>
    <w:rsid w:val="00A6768C"/>
    <w:rsid w:val="00A6796D"/>
    <w:rsid w:val="00A70163"/>
    <w:rsid w:val="00A7185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08"/>
    <w:rsid w:val="00A80B3C"/>
    <w:rsid w:val="00A8126B"/>
    <w:rsid w:val="00A81AE6"/>
    <w:rsid w:val="00A82AB3"/>
    <w:rsid w:val="00A82CA2"/>
    <w:rsid w:val="00A84467"/>
    <w:rsid w:val="00A84EBE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3917"/>
    <w:rsid w:val="00A946E8"/>
    <w:rsid w:val="00A958C3"/>
    <w:rsid w:val="00A96DE0"/>
    <w:rsid w:val="00A9786B"/>
    <w:rsid w:val="00AA0B78"/>
    <w:rsid w:val="00AA0DE3"/>
    <w:rsid w:val="00AA11C4"/>
    <w:rsid w:val="00AA1254"/>
    <w:rsid w:val="00AA1EDA"/>
    <w:rsid w:val="00AA1FD5"/>
    <w:rsid w:val="00AA34FD"/>
    <w:rsid w:val="00AA4009"/>
    <w:rsid w:val="00AA4D1F"/>
    <w:rsid w:val="00AA53A8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0A59"/>
    <w:rsid w:val="00AD0D92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56F"/>
    <w:rsid w:val="00AD67AC"/>
    <w:rsid w:val="00AD68C7"/>
    <w:rsid w:val="00AD6BB4"/>
    <w:rsid w:val="00AE0E2C"/>
    <w:rsid w:val="00AE1094"/>
    <w:rsid w:val="00AE10C1"/>
    <w:rsid w:val="00AE14C9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C95"/>
    <w:rsid w:val="00AE6F2D"/>
    <w:rsid w:val="00AE6F58"/>
    <w:rsid w:val="00AE7BF9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DB0"/>
    <w:rsid w:val="00B00ECD"/>
    <w:rsid w:val="00B01563"/>
    <w:rsid w:val="00B038C2"/>
    <w:rsid w:val="00B039B5"/>
    <w:rsid w:val="00B0417E"/>
    <w:rsid w:val="00B045B3"/>
    <w:rsid w:val="00B05677"/>
    <w:rsid w:val="00B05CDE"/>
    <w:rsid w:val="00B064FE"/>
    <w:rsid w:val="00B066D6"/>
    <w:rsid w:val="00B06D69"/>
    <w:rsid w:val="00B1011B"/>
    <w:rsid w:val="00B104E1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70A"/>
    <w:rsid w:val="00B21BAD"/>
    <w:rsid w:val="00B221E5"/>
    <w:rsid w:val="00B2232A"/>
    <w:rsid w:val="00B224A5"/>
    <w:rsid w:val="00B23061"/>
    <w:rsid w:val="00B2349B"/>
    <w:rsid w:val="00B24828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45BD"/>
    <w:rsid w:val="00B45C7E"/>
    <w:rsid w:val="00B4615A"/>
    <w:rsid w:val="00B46A9C"/>
    <w:rsid w:val="00B46D51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6F5"/>
    <w:rsid w:val="00B51E2D"/>
    <w:rsid w:val="00B52951"/>
    <w:rsid w:val="00B52967"/>
    <w:rsid w:val="00B5308E"/>
    <w:rsid w:val="00B5411D"/>
    <w:rsid w:val="00B54FBA"/>
    <w:rsid w:val="00B551B3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29B"/>
    <w:rsid w:val="00B67BE9"/>
    <w:rsid w:val="00B67E7B"/>
    <w:rsid w:val="00B70E91"/>
    <w:rsid w:val="00B715A4"/>
    <w:rsid w:val="00B718B8"/>
    <w:rsid w:val="00B71E99"/>
    <w:rsid w:val="00B72B2F"/>
    <w:rsid w:val="00B7313A"/>
    <w:rsid w:val="00B737D5"/>
    <w:rsid w:val="00B7392E"/>
    <w:rsid w:val="00B73BE5"/>
    <w:rsid w:val="00B74DCF"/>
    <w:rsid w:val="00B75719"/>
    <w:rsid w:val="00B75A91"/>
    <w:rsid w:val="00B76841"/>
    <w:rsid w:val="00B7756A"/>
    <w:rsid w:val="00B778CB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8C4"/>
    <w:rsid w:val="00B84C03"/>
    <w:rsid w:val="00B84D13"/>
    <w:rsid w:val="00B84F04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25E4"/>
    <w:rsid w:val="00BA31BB"/>
    <w:rsid w:val="00BA3755"/>
    <w:rsid w:val="00BA3EA5"/>
    <w:rsid w:val="00BA505B"/>
    <w:rsid w:val="00BA5092"/>
    <w:rsid w:val="00BA5206"/>
    <w:rsid w:val="00BA53F5"/>
    <w:rsid w:val="00BA54B6"/>
    <w:rsid w:val="00BA5945"/>
    <w:rsid w:val="00BA5FAB"/>
    <w:rsid w:val="00BA6058"/>
    <w:rsid w:val="00BA6602"/>
    <w:rsid w:val="00BA69C8"/>
    <w:rsid w:val="00BA6F0F"/>
    <w:rsid w:val="00BA7177"/>
    <w:rsid w:val="00BB0236"/>
    <w:rsid w:val="00BB03D9"/>
    <w:rsid w:val="00BB0C90"/>
    <w:rsid w:val="00BB0F04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50F9"/>
    <w:rsid w:val="00BB6255"/>
    <w:rsid w:val="00BB6DBB"/>
    <w:rsid w:val="00BB774E"/>
    <w:rsid w:val="00BC08A7"/>
    <w:rsid w:val="00BC0C66"/>
    <w:rsid w:val="00BC1576"/>
    <w:rsid w:val="00BC1977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5F10"/>
    <w:rsid w:val="00BD6459"/>
    <w:rsid w:val="00BD6846"/>
    <w:rsid w:val="00BD6CE5"/>
    <w:rsid w:val="00BD768A"/>
    <w:rsid w:val="00BE03DB"/>
    <w:rsid w:val="00BE0481"/>
    <w:rsid w:val="00BE06F0"/>
    <w:rsid w:val="00BE1619"/>
    <w:rsid w:val="00BE1E53"/>
    <w:rsid w:val="00BE292D"/>
    <w:rsid w:val="00BE3688"/>
    <w:rsid w:val="00BE3873"/>
    <w:rsid w:val="00BE404B"/>
    <w:rsid w:val="00BE4220"/>
    <w:rsid w:val="00BE424F"/>
    <w:rsid w:val="00BE452A"/>
    <w:rsid w:val="00BE4921"/>
    <w:rsid w:val="00BE4C05"/>
    <w:rsid w:val="00BE5887"/>
    <w:rsid w:val="00BE63C7"/>
    <w:rsid w:val="00BE765B"/>
    <w:rsid w:val="00BE7EBD"/>
    <w:rsid w:val="00BF125F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096"/>
    <w:rsid w:val="00BF6407"/>
    <w:rsid w:val="00BF656C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5F6A"/>
    <w:rsid w:val="00C06D2D"/>
    <w:rsid w:val="00C10871"/>
    <w:rsid w:val="00C11C5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17C2A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2F8"/>
    <w:rsid w:val="00C54464"/>
    <w:rsid w:val="00C54CCB"/>
    <w:rsid w:val="00C54D54"/>
    <w:rsid w:val="00C54FA0"/>
    <w:rsid w:val="00C556CE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0799"/>
    <w:rsid w:val="00C6154B"/>
    <w:rsid w:val="00C62366"/>
    <w:rsid w:val="00C628DE"/>
    <w:rsid w:val="00C63F43"/>
    <w:rsid w:val="00C6409A"/>
    <w:rsid w:val="00C650C5"/>
    <w:rsid w:val="00C658AC"/>
    <w:rsid w:val="00C65EB3"/>
    <w:rsid w:val="00C667DB"/>
    <w:rsid w:val="00C66A00"/>
    <w:rsid w:val="00C66ADC"/>
    <w:rsid w:val="00C66B20"/>
    <w:rsid w:val="00C672A5"/>
    <w:rsid w:val="00C675AC"/>
    <w:rsid w:val="00C67871"/>
    <w:rsid w:val="00C67907"/>
    <w:rsid w:val="00C70DB8"/>
    <w:rsid w:val="00C71E34"/>
    <w:rsid w:val="00C72E53"/>
    <w:rsid w:val="00C736C2"/>
    <w:rsid w:val="00C73C4D"/>
    <w:rsid w:val="00C744AD"/>
    <w:rsid w:val="00C74BEA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876F2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8D9"/>
    <w:rsid w:val="00C96C7E"/>
    <w:rsid w:val="00C97C4F"/>
    <w:rsid w:val="00CA0603"/>
    <w:rsid w:val="00CA0D3B"/>
    <w:rsid w:val="00CA0DEA"/>
    <w:rsid w:val="00CA11BC"/>
    <w:rsid w:val="00CA1DF8"/>
    <w:rsid w:val="00CA3125"/>
    <w:rsid w:val="00CA33E0"/>
    <w:rsid w:val="00CA3453"/>
    <w:rsid w:val="00CA3AD2"/>
    <w:rsid w:val="00CA3AE1"/>
    <w:rsid w:val="00CA3E70"/>
    <w:rsid w:val="00CA406F"/>
    <w:rsid w:val="00CA465F"/>
    <w:rsid w:val="00CA48DB"/>
    <w:rsid w:val="00CA49CB"/>
    <w:rsid w:val="00CA53D3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1041"/>
    <w:rsid w:val="00CC23F4"/>
    <w:rsid w:val="00CC321D"/>
    <w:rsid w:val="00CC40CF"/>
    <w:rsid w:val="00CC42E7"/>
    <w:rsid w:val="00CC45D0"/>
    <w:rsid w:val="00CC4611"/>
    <w:rsid w:val="00CC491F"/>
    <w:rsid w:val="00CC5261"/>
    <w:rsid w:val="00CC5C86"/>
    <w:rsid w:val="00CD0437"/>
    <w:rsid w:val="00CD0964"/>
    <w:rsid w:val="00CD318F"/>
    <w:rsid w:val="00CD3ED6"/>
    <w:rsid w:val="00CD4307"/>
    <w:rsid w:val="00CD4E9E"/>
    <w:rsid w:val="00CD6020"/>
    <w:rsid w:val="00CD6CF5"/>
    <w:rsid w:val="00CD710A"/>
    <w:rsid w:val="00CE0250"/>
    <w:rsid w:val="00CE035F"/>
    <w:rsid w:val="00CE12DC"/>
    <w:rsid w:val="00CE1A78"/>
    <w:rsid w:val="00CE23F4"/>
    <w:rsid w:val="00CE3624"/>
    <w:rsid w:val="00CE41CE"/>
    <w:rsid w:val="00CE4A5E"/>
    <w:rsid w:val="00CE4AB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3F7F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55D1"/>
    <w:rsid w:val="00D06033"/>
    <w:rsid w:val="00D0627C"/>
    <w:rsid w:val="00D0641E"/>
    <w:rsid w:val="00D064BE"/>
    <w:rsid w:val="00D0655D"/>
    <w:rsid w:val="00D0771B"/>
    <w:rsid w:val="00D07BF8"/>
    <w:rsid w:val="00D07D25"/>
    <w:rsid w:val="00D10193"/>
    <w:rsid w:val="00D102FC"/>
    <w:rsid w:val="00D10826"/>
    <w:rsid w:val="00D108A5"/>
    <w:rsid w:val="00D109F7"/>
    <w:rsid w:val="00D10C89"/>
    <w:rsid w:val="00D116C0"/>
    <w:rsid w:val="00D1174A"/>
    <w:rsid w:val="00D11CC7"/>
    <w:rsid w:val="00D12728"/>
    <w:rsid w:val="00D12C4B"/>
    <w:rsid w:val="00D1389A"/>
    <w:rsid w:val="00D14340"/>
    <w:rsid w:val="00D147D2"/>
    <w:rsid w:val="00D15208"/>
    <w:rsid w:val="00D15714"/>
    <w:rsid w:val="00D159AB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B93"/>
    <w:rsid w:val="00D24DCC"/>
    <w:rsid w:val="00D2544C"/>
    <w:rsid w:val="00D25A17"/>
    <w:rsid w:val="00D25F42"/>
    <w:rsid w:val="00D26A4F"/>
    <w:rsid w:val="00D26BF5"/>
    <w:rsid w:val="00D30FC3"/>
    <w:rsid w:val="00D31D78"/>
    <w:rsid w:val="00D32C00"/>
    <w:rsid w:val="00D330B9"/>
    <w:rsid w:val="00D331B5"/>
    <w:rsid w:val="00D331F9"/>
    <w:rsid w:val="00D332AB"/>
    <w:rsid w:val="00D33314"/>
    <w:rsid w:val="00D337D4"/>
    <w:rsid w:val="00D33BF2"/>
    <w:rsid w:val="00D34388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6F0D"/>
    <w:rsid w:val="00D47642"/>
    <w:rsid w:val="00D4783D"/>
    <w:rsid w:val="00D47A93"/>
    <w:rsid w:val="00D51646"/>
    <w:rsid w:val="00D51D44"/>
    <w:rsid w:val="00D5200B"/>
    <w:rsid w:val="00D5219B"/>
    <w:rsid w:val="00D52901"/>
    <w:rsid w:val="00D53210"/>
    <w:rsid w:val="00D53338"/>
    <w:rsid w:val="00D5358E"/>
    <w:rsid w:val="00D5369F"/>
    <w:rsid w:val="00D537BE"/>
    <w:rsid w:val="00D5497B"/>
    <w:rsid w:val="00D54DDA"/>
    <w:rsid w:val="00D54FEB"/>
    <w:rsid w:val="00D55947"/>
    <w:rsid w:val="00D55FAE"/>
    <w:rsid w:val="00D56350"/>
    <w:rsid w:val="00D56484"/>
    <w:rsid w:val="00D56E6D"/>
    <w:rsid w:val="00D57981"/>
    <w:rsid w:val="00D60524"/>
    <w:rsid w:val="00D6097D"/>
    <w:rsid w:val="00D60E20"/>
    <w:rsid w:val="00D61102"/>
    <w:rsid w:val="00D612C1"/>
    <w:rsid w:val="00D61741"/>
    <w:rsid w:val="00D617DD"/>
    <w:rsid w:val="00D61FAF"/>
    <w:rsid w:val="00D624AD"/>
    <w:rsid w:val="00D62B6C"/>
    <w:rsid w:val="00D63527"/>
    <w:rsid w:val="00D63DCA"/>
    <w:rsid w:val="00D64B83"/>
    <w:rsid w:val="00D64EF5"/>
    <w:rsid w:val="00D6511B"/>
    <w:rsid w:val="00D65409"/>
    <w:rsid w:val="00D65662"/>
    <w:rsid w:val="00D657A8"/>
    <w:rsid w:val="00D65B42"/>
    <w:rsid w:val="00D661A8"/>
    <w:rsid w:val="00D66C35"/>
    <w:rsid w:val="00D66FD2"/>
    <w:rsid w:val="00D66FFF"/>
    <w:rsid w:val="00D6790E"/>
    <w:rsid w:val="00D67C60"/>
    <w:rsid w:val="00D70BC2"/>
    <w:rsid w:val="00D7122F"/>
    <w:rsid w:val="00D72B6C"/>
    <w:rsid w:val="00D73023"/>
    <w:rsid w:val="00D735C4"/>
    <w:rsid w:val="00D74C19"/>
    <w:rsid w:val="00D74EB8"/>
    <w:rsid w:val="00D7500B"/>
    <w:rsid w:val="00D75581"/>
    <w:rsid w:val="00D755AC"/>
    <w:rsid w:val="00D759E1"/>
    <w:rsid w:val="00D763E2"/>
    <w:rsid w:val="00D765B7"/>
    <w:rsid w:val="00D76AE4"/>
    <w:rsid w:val="00D77B3B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43F"/>
    <w:rsid w:val="00D85731"/>
    <w:rsid w:val="00D857F6"/>
    <w:rsid w:val="00D85969"/>
    <w:rsid w:val="00D877BE"/>
    <w:rsid w:val="00D90544"/>
    <w:rsid w:val="00D90844"/>
    <w:rsid w:val="00D912C1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0EDF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5A3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24A9"/>
    <w:rsid w:val="00DD3B19"/>
    <w:rsid w:val="00DD3B73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589B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12F1"/>
    <w:rsid w:val="00E03037"/>
    <w:rsid w:val="00E0430E"/>
    <w:rsid w:val="00E04CBF"/>
    <w:rsid w:val="00E04CFB"/>
    <w:rsid w:val="00E0533F"/>
    <w:rsid w:val="00E075EA"/>
    <w:rsid w:val="00E07A84"/>
    <w:rsid w:val="00E07BE1"/>
    <w:rsid w:val="00E10AA4"/>
    <w:rsid w:val="00E11670"/>
    <w:rsid w:val="00E118A0"/>
    <w:rsid w:val="00E118E6"/>
    <w:rsid w:val="00E11DB4"/>
    <w:rsid w:val="00E12493"/>
    <w:rsid w:val="00E12570"/>
    <w:rsid w:val="00E13D09"/>
    <w:rsid w:val="00E14C1A"/>
    <w:rsid w:val="00E14C5A"/>
    <w:rsid w:val="00E14F34"/>
    <w:rsid w:val="00E15199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3926"/>
    <w:rsid w:val="00E26127"/>
    <w:rsid w:val="00E267A5"/>
    <w:rsid w:val="00E26D9B"/>
    <w:rsid w:val="00E26F1F"/>
    <w:rsid w:val="00E2796D"/>
    <w:rsid w:val="00E30257"/>
    <w:rsid w:val="00E3062A"/>
    <w:rsid w:val="00E31176"/>
    <w:rsid w:val="00E31969"/>
    <w:rsid w:val="00E31B86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40C5"/>
    <w:rsid w:val="00E752C2"/>
    <w:rsid w:val="00E75338"/>
    <w:rsid w:val="00E75976"/>
    <w:rsid w:val="00E7642B"/>
    <w:rsid w:val="00E76861"/>
    <w:rsid w:val="00E771BE"/>
    <w:rsid w:val="00E7794C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5AD"/>
    <w:rsid w:val="00EA4A74"/>
    <w:rsid w:val="00EA4C7D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16EA"/>
    <w:rsid w:val="00EB2673"/>
    <w:rsid w:val="00EB2C89"/>
    <w:rsid w:val="00EB6283"/>
    <w:rsid w:val="00EB6372"/>
    <w:rsid w:val="00EB6963"/>
    <w:rsid w:val="00EB7413"/>
    <w:rsid w:val="00EB7F52"/>
    <w:rsid w:val="00EC0218"/>
    <w:rsid w:val="00EC1B06"/>
    <w:rsid w:val="00EC1B7A"/>
    <w:rsid w:val="00EC1CD8"/>
    <w:rsid w:val="00EC1E65"/>
    <w:rsid w:val="00EC2270"/>
    <w:rsid w:val="00EC2CE4"/>
    <w:rsid w:val="00EC2D06"/>
    <w:rsid w:val="00EC3D20"/>
    <w:rsid w:val="00EC4307"/>
    <w:rsid w:val="00EC4912"/>
    <w:rsid w:val="00EC56B4"/>
    <w:rsid w:val="00EC6F95"/>
    <w:rsid w:val="00EC71D6"/>
    <w:rsid w:val="00ED017E"/>
    <w:rsid w:val="00ED0692"/>
    <w:rsid w:val="00ED1528"/>
    <w:rsid w:val="00ED16FB"/>
    <w:rsid w:val="00ED2A92"/>
    <w:rsid w:val="00ED2E68"/>
    <w:rsid w:val="00ED2EDB"/>
    <w:rsid w:val="00ED3052"/>
    <w:rsid w:val="00ED3165"/>
    <w:rsid w:val="00ED38A3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ED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6BEB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89F"/>
    <w:rsid w:val="00F30BA9"/>
    <w:rsid w:val="00F30D01"/>
    <w:rsid w:val="00F30F95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BE2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24BD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028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9E2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6D6F"/>
    <w:rsid w:val="00F872D1"/>
    <w:rsid w:val="00F875FD"/>
    <w:rsid w:val="00F8775B"/>
    <w:rsid w:val="00F90A67"/>
    <w:rsid w:val="00F90ED5"/>
    <w:rsid w:val="00F93809"/>
    <w:rsid w:val="00F940EC"/>
    <w:rsid w:val="00F94706"/>
    <w:rsid w:val="00F949CF"/>
    <w:rsid w:val="00F9510E"/>
    <w:rsid w:val="00F951EC"/>
    <w:rsid w:val="00F9596F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5A2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5B2"/>
    <w:rsid w:val="00FB1AB3"/>
    <w:rsid w:val="00FB1DAF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0A7B"/>
    <w:rsid w:val="00FD159E"/>
    <w:rsid w:val="00FD1ECE"/>
    <w:rsid w:val="00FD2867"/>
    <w:rsid w:val="00FD298A"/>
    <w:rsid w:val="00FD3626"/>
    <w:rsid w:val="00FD3893"/>
    <w:rsid w:val="00FD424C"/>
    <w:rsid w:val="00FD526F"/>
    <w:rsid w:val="00FD5F7D"/>
    <w:rsid w:val="00FD6ED6"/>
    <w:rsid w:val="00FD707B"/>
    <w:rsid w:val="00FD7237"/>
    <w:rsid w:val="00FD7A8D"/>
    <w:rsid w:val="00FD7C52"/>
    <w:rsid w:val="00FE0279"/>
    <w:rsid w:val="00FE0522"/>
    <w:rsid w:val="00FE1684"/>
    <w:rsid w:val="00FE1CE9"/>
    <w:rsid w:val="00FE1DC4"/>
    <w:rsid w:val="00FE208D"/>
    <w:rsid w:val="00FE2251"/>
    <w:rsid w:val="00FE2D8C"/>
    <w:rsid w:val="00FE2DAA"/>
    <w:rsid w:val="00FE30BB"/>
    <w:rsid w:val="00FE37D9"/>
    <w:rsid w:val="00FE387D"/>
    <w:rsid w:val="00FE421B"/>
    <w:rsid w:val="00FE4D9B"/>
    <w:rsid w:val="00FE5A85"/>
    <w:rsid w:val="00FE62E6"/>
    <w:rsid w:val="00FE6F40"/>
    <w:rsid w:val="00FE7630"/>
    <w:rsid w:val="00FE779B"/>
    <w:rsid w:val="00FF0FB8"/>
    <w:rsid w:val="00FF38E4"/>
    <w:rsid w:val="00FF3D72"/>
    <w:rsid w:val="00FF476F"/>
    <w:rsid w:val="00FF5B8F"/>
    <w:rsid w:val="00FF61E3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E4A98B"/>
  <w15:docId w15:val="{3DFA09AC-3BCB-4A11-A7D3-376FC8E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F04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aliases w:val="Γράφημα"/>
    <w:basedOn w:val="Normal"/>
    <w:link w:val="ListParagraphChar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ListParagraphChar">
    <w:name w:val="List Paragraph Char"/>
    <w:aliases w:val="Γράφημα Char"/>
    <w:link w:val="ListParagraph"/>
    <w:uiPriority w:val="34"/>
    <w:rsid w:val="00D612C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59E"/>
    <w:rPr>
      <w:color w:val="605E5C"/>
      <w:shd w:val="clear" w:color="auto" w:fill="E1DFDD"/>
    </w:rPr>
  </w:style>
  <w:style w:type="paragraph" w:customStyle="1" w:styleId="ae">
    <w:name w:val="Ρ_ΚΧΣ"/>
    <w:basedOn w:val="Normal"/>
    <w:rsid w:val="00402D67"/>
    <w:pPr>
      <w:spacing w:after="0" w:line="240" w:lineRule="auto"/>
      <w:ind w:firstLine="17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72FC-24B5-47E4-9486-46AA58CF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Manager>Παναγιώτης Νταής</Manager>
  <Company>ΕΔΕΠΟΛ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6</cp:revision>
  <cp:lastPrinted>2021-03-26T13:15:00Z</cp:lastPrinted>
  <dcterms:created xsi:type="dcterms:W3CDTF">2021-09-10T09:12:00Z</dcterms:created>
  <dcterms:modified xsi:type="dcterms:W3CDTF">2021-09-10T10:29:00Z</dcterms:modified>
</cp:coreProperties>
</file>